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024E" w14:textId="77777777" w:rsidR="001547E1" w:rsidRPr="00147E10" w:rsidRDefault="001547E1" w:rsidP="001547E1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bookmarkStart w:id="0" w:name="_Hlk1391372"/>
      <w:r w:rsidRPr="00147E10">
        <w:rPr>
          <w:rFonts w:cstheme="minorHAnsi"/>
          <w:sz w:val="20"/>
          <w:szCs w:val="20"/>
        </w:rPr>
        <w:t>Załącznik nr 4 do ogłoszenia</w:t>
      </w:r>
    </w:p>
    <w:p w14:paraId="055E6286" w14:textId="77777777" w:rsidR="001547E1" w:rsidRPr="00147E10" w:rsidRDefault="001547E1" w:rsidP="001547E1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147E10">
        <w:rPr>
          <w:rFonts w:cstheme="minorHAnsi"/>
          <w:b/>
        </w:rPr>
        <w:br/>
      </w:r>
      <w:r w:rsidRPr="00147E10">
        <w:rPr>
          <w:rFonts w:cstheme="minorHAnsi"/>
          <w:b/>
          <w:sz w:val="20"/>
          <w:szCs w:val="20"/>
        </w:rPr>
        <w:t>WZÓR UMOWY nr  … /201</w:t>
      </w:r>
      <w:r>
        <w:rPr>
          <w:rFonts w:cstheme="minorHAnsi"/>
          <w:b/>
          <w:sz w:val="20"/>
          <w:szCs w:val="20"/>
        </w:rPr>
        <w:t>9</w:t>
      </w:r>
      <w:r w:rsidRPr="00147E10">
        <w:rPr>
          <w:rFonts w:cstheme="minorHAnsi"/>
          <w:b/>
          <w:sz w:val="20"/>
          <w:szCs w:val="20"/>
        </w:rPr>
        <w:br/>
        <w:t xml:space="preserve">na wykonanie zadania: </w:t>
      </w:r>
      <w:r w:rsidRPr="00147E10">
        <w:rPr>
          <w:rFonts w:eastAsia="Cambria" w:cstheme="minorHAnsi"/>
          <w:b/>
          <w:i/>
        </w:rPr>
        <w:t xml:space="preserve">Organizacja </w:t>
      </w:r>
      <w:r>
        <w:rPr>
          <w:rFonts w:eastAsia="Cambria" w:cstheme="minorHAnsi"/>
          <w:b/>
          <w:i/>
        </w:rPr>
        <w:t>wydarzenia podsumowującego i  upowszechniającego osiągnięte wskaźniki i efekty w ramach projektu pn. „Aktywna integracja w Powiecie Wschowskim”</w:t>
      </w:r>
    </w:p>
    <w:p w14:paraId="10F66FA5" w14:textId="77777777" w:rsidR="001547E1" w:rsidRPr="00147E10" w:rsidRDefault="001547E1" w:rsidP="001547E1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5925D2EC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zawarta w dniu ……. 201</w:t>
      </w:r>
      <w:r>
        <w:rPr>
          <w:rFonts w:cstheme="minorHAnsi"/>
          <w:sz w:val="20"/>
          <w:szCs w:val="20"/>
        </w:rPr>
        <w:t>9</w:t>
      </w:r>
      <w:r w:rsidRPr="00147E10">
        <w:rPr>
          <w:rFonts w:cstheme="minorHAnsi"/>
          <w:sz w:val="20"/>
          <w:szCs w:val="20"/>
        </w:rPr>
        <w:t xml:space="preserve">r. we Wschowie (określana dalej jako: umowa) pomiędzy: </w:t>
      </w:r>
    </w:p>
    <w:p w14:paraId="1B199A9A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b/>
          <w:sz w:val="20"/>
          <w:szCs w:val="20"/>
        </w:rPr>
        <w:t>Powiatem Wschowskim</w:t>
      </w:r>
      <w:r w:rsidRPr="00147E10">
        <w:rPr>
          <w:rFonts w:cstheme="minorHAnsi"/>
          <w:sz w:val="20"/>
          <w:szCs w:val="20"/>
        </w:rPr>
        <w:t xml:space="preserve"> z siedzibą przy ul. ………………………….. reprezentowanym przez Zarząd Powiatu, w imieniu którego działa na podstawie udzielonego Upoważnienia: ……….. – Kierownik Powiatowego Centrum Pomocy Rodzinie we Wschowie przy kontrasygnacie Skarbnika Powiatu Pani ………………………., zwany dalej jako </w:t>
      </w:r>
      <w:r w:rsidRPr="00147E10">
        <w:rPr>
          <w:rFonts w:cstheme="minorHAnsi"/>
          <w:b/>
          <w:sz w:val="20"/>
          <w:szCs w:val="20"/>
        </w:rPr>
        <w:t>Zamawiający</w:t>
      </w:r>
      <w:r w:rsidRPr="00147E10">
        <w:rPr>
          <w:rFonts w:cstheme="minorHAnsi"/>
          <w:sz w:val="20"/>
          <w:szCs w:val="20"/>
        </w:rPr>
        <w:t>,</w:t>
      </w:r>
    </w:p>
    <w:p w14:paraId="404CCAE1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a</w:t>
      </w:r>
    </w:p>
    <w:p w14:paraId="5D0FF7C6" w14:textId="77777777" w:rsidR="001547E1" w:rsidRPr="00147E10" w:rsidRDefault="001547E1" w:rsidP="001547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47E10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 z siedzibą ……………………………., NIP: ………., REGON: ……………, KRS: …………….., reprezentowaną przez …………………………………, zwanym dalej </w:t>
      </w:r>
      <w:r w:rsidRPr="00147E10">
        <w:rPr>
          <w:rFonts w:asciiTheme="minorHAnsi" w:hAnsiTheme="minorHAnsi" w:cstheme="minorHAnsi"/>
          <w:b/>
          <w:color w:val="auto"/>
          <w:sz w:val="20"/>
          <w:szCs w:val="20"/>
        </w:rPr>
        <w:t>Wykonawcą,</w:t>
      </w:r>
      <w:r w:rsidRPr="00147E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8A13F32" w14:textId="77777777" w:rsidR="001547E1" w:rsidRPr="00147E10" w:rsidRDefault="001547E1" w:rsidP="001547E1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  <w:lang w:eastAsia="pl-PL"/>
        </w:rPr>
      </w:pPr>
      <w:r w:rsidRPr="00147E10">
        <w:rPr>
          <w:rFonts w:cstheme="minorHAnsi"/>
          <w:sz w:val="20"/>
          <w:szCs w:val="20"/>
          <w:lang w:eastAsia="pl-PL"/>
        </w:rPr>
        <w:t>wspólnie zwanymi dalej Stronami.</w:t>
      </w:r>
    </w:p>
    <w:p w14:paraId="6D0239F4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Zamawiający i Wykonawca określani dalej odpowiednio jako: Strona / Strony, </w:t>
      </w:r>
    </w:p>
    <w:p w14:paraId="097628D9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rPr>
          <w:rFonts w:eastAsia="Cambria"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o następującej treści:</w:t>
      </w:r>
    </w:p>
    <w:p w14:paraId="1509D331" w14:textId="77777777" w:rsidR="001547E1" w:rsidRPr="00147E10" w:rsidRDefault="001547E1" w:rsidP="001547E1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  <w:r w:rsidRPr="00147E10">
        <w:rPr>
          <w:rFonts w:cstheme="minorHAnsi"/>
          <w:b/>
          <w:kern w:val="22"/>
          <w:sz w:val="20"/>
          <w:szCs w:val="20"/>
        </w:rPr>
        <w:t>PREAMBUŁA</w:t>
      </w:r>
    </w:p>
    <w:p w14:paraId="34F7C7C8" w14:textId="77777777" w:rsidR="001547E1" w:rsidRPr="00147E10" w:rsidRDefault="001547E1" w:rsidP="001547E1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147E10">
        <w:rPr>
          <w:rFonts w:cstheme="minorHAnsi"/>
          <w:kern w:val="22"/>
          <w:sz w:val="20"/>
          <w:szCs w:val="20"/>
        </w:rPr>
        <w:t xml:space="preserve">Przedmiotowa umowa zostaje zawarta w wyniku przeprowadzonego przez Zamawiającego postępowania o udzielenie zamówienia na usługi społeczne określonego w art. 138o ustawy z dnia 29 stycznia 2004 r. Prawo zamówień publicznych (tj. Dz. U. z 2018r., poz. 1968 ) na </w:t>
      </w:r>
      <w:r w:rsidRPr="00147E10">
        <w:rPr>
          <w:rFonts w:cstheme="minorHAnsi"/>
          <w:sz w:val="20"/>
          <w:szCs w:val="20"/>
        </w:rPr>
        <w:t xml:space="preserve">organizację </w:t>
      </w:r>
      <w:r w:rsidRPr="00147E10">
        <w:rPr>
          <w:rFonts w:eastAsia="Cambria" w:cstheme="minorHAnsi"/>
          <w:sz w:val="20"/>
          <w:szCs w:val="20"/>
        </w:rPr>
        <w:t xml:space="preserve">Organizacja </w:t>
      </w:r>
      <w:r>
        <w:rPr>
          <w:rFonts w:eastAsia="Cambria" w:cstheme="minorHAnsi"/>
          <w:sz w:val="20"/>
          <w:szCs w:val="20"/>
        </w:rPr>
        <w:t>wydarzenia podsumowującego i upowszechniającego osiągnięte wskaźniki i efekty w ramach projektu pn. „Aktywna integracja w Powiecie Wschowskim”</w:t>
      </w:r>
      <w:r w:rsidRPr="00147E10">
        <w:rPr>
          <w:rFonts w:cstheme="minorHAnsi"/>
          <w:kern w:val="22"/>
          <w:sz w:val="20"/>
          <w:szCs w:val="20"/>
        </w:rPr>
        <w:t xml:space="preserve"> (postępowanie  nr </w:t>
      </w:r>
      <w:r w:rsidRPr="00147E10">
        <w:rPr>
          <w:rFonts w:cstheme="minorHAnsi"/>
          <w:sz w:val="20"/>
          <w:szCs w:val="20"/>
        </w:rPr>
        <w:t>PCPR.230.</w:t>
      </w:r>
      <w:r>
        <w:rPr>
          <w:rFonts w:cstheme="minorHAnsi"/>
          <w:sz w:val="20"/>
          <w:szCs w:val="20"/>
        </w:rPr>
        <w:t>3</w:t>
      </w:r>
      <w:r w:rsidRPr="00147E10">
        <w:rPr>
          <w:rFonts w:cstheme="minorHAnsi"/>
          <w:sz w:val="20"/>
          <w:szCs w:val="20"/>
        </w:rPr>
        <w:t>.201</w:t>
      </w:r>
      <w:r>
        <w:rPr>
          <w:rFonts w:cstheme="minorHAnsi"/>
          <w:sz w:val="20"/>
          <w:szCs w:val="20"/>
        </w:rPr>
        <w:t>9</w:t>
      </w:r>
      <w:r w:rsidRPr="00147E10">
        <w:rPr>
          <w:rFonts w:cstheme="minorHAnsi"/>
          <w:kern w:val="22"/>
          <w:sz w:val="20"/>
          <w:szCs w:val="20"/>
        </w:rPr>
        <w:t>) w ramach projektu pn. „Aktywna integracja w Powiecie Wschowskim”.</w:t>
      </w:r>
    </w:p>
    <w:p w14:paraId="20B81A5A" w14:textId="77777777" w:rsidR="001547E1" w:rsidRPr="00147E10" w:rsidRDefault="001547E1" w:rsidP="001547E1">
      <w:pPr>
        <w:pStyle w:val="Tekstpodstawowy"/>
        <w:tabs>
          <w:tab w:val="center" w:pos="4819"/>
          <w:tab w:val="left" w:pos="4963"/>
          <w:tab w:val="left" w:pos="56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cstheme="minorHAnsi"/>
          <w:b/>
          <w:sz w:val="20"/>
          <w:szCs w:val="20"/>
        </w:rPr>
        <w:tab/>
      </w:r>
    </w:p>
    <w:p w14:paraId="51D7A83D" w14:textId="77777777" w:rsidR="001547E1" w:rsidRPr="00147E10" w:rsidRDefault="001547E1" w:rsidP="001547E1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147E10">
        <w:rPr>
          <w:rFonts w:cstheme="minorHAnsi"/>
          <w:b/>
          <w:sz w:val="20"/>
          <w:szCs w:val="20"/>
        </w:rPr>
        <w:t xml:space="preserve"> </w:t>
      </w:r>
      <w:r w:rsidRPr="00147E10">
        <w:rPr>
          <w:rFonts w:eastAsia="Calibri" w:cstheme="minorHAnsi"/>
          <w:b/>
          <w:sz w:val="20"/>
          <w:szCs w:val="20"/>
        </w:rPr>
        <w:t xml:space="preserve">§ 1 [ </w:t>
      </w:r>
      <w:r w:rsidRPr="00147E10">
        <w:rPr>
          <w:rFonts w:eastAsia="Calibri" w:cstheme="minorHAnsi"/>
          <w:b/>
          <w:bCs/>
          <w:sz w:val="20"/>
          <w:szCs w:val="20"/>
        </w:rPr>
        <w:t>PRZEDMIOT UMOWY ]</w:t>
      </w:r>
    </w:p>
    <w:p w14:paraId="595E192E" w14:textId="77777777" w:rsidR="001547E1" w:rsidRPr="00147E10" w:rsidRDefault="001547E1" w:rsidP="001547E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147E10">
        <w:rPr>
          <w:rFonts w:cs="Times New Roman"/>
          <w:sz w:val="20"/>
          <w:szCs w:val="20"/>
          <w:lang w:eastAsia="pl-PL"/>
        </w:rPr>
        <w:t xml:space="preserve">Przedmiotem zamówienia jest zorganizowanie </w:t>
      </w:r>
      <w:r>
        <w:rPr>
          <w:rFonts w:cs="Times New Roman"/>
          <w:sz w:val="20"/>
          <w:szCs w:val="20"/>
          <w:lang w:eastAsia="pl-PL"/>
        </w:rPr>
        <w:t xml:space="preserve">wydarzenia podsumowującego i upowszechniającego osiągnięte wskaźniki i efekty w ramach projektu pn. „Aktywna integracja w Powiecie </w:t>
      </w:r>
      <w:r w:rsidRPr="00147E10">
        <w:rPr>
          <w:rFonts w:cs="Times New Roman"/>
          <w:bCs/>
          <w:sz w:val="20"/>
          <w:szCs w:val="20"/>
          <w:lang w:eastAsia="pl-PL"/>
        </w:rPr>
        <w:t>Wschowskim”</w:t>
      </w:r>
      <w:r>
        <w:rPr>
          <w:rFonts w:cs="Times New Roman"/>
          <w:bCs/>
          <w:sz w:val="20"/>
          <w:szCs w:val="20"/>
          <w:lang w:eastAsia="pl-PL"/>
        </w:rPr>
        <w:t xml:space="preserve"> zgodnie z Przedmiotem zamówienia stanowiącym Załącznik nr 1 do Umowy.</w:t>
      </w:r>
      <w:r w:rsidRPr="00147E10">
        <w:rPr>
          <w:rFonts w:cs="Times New Roman"/>
          <w:bCs/>
          <w:sz w:val="20"/>
          <w:szCs w:val="20"/>
          <w:lang w:eastAsia="pl-PL"/>
        </w:rPr>
        <w:t xml:space="preserve"> </w:t>
      </w:r>
    </w:p>
    <w:p w14:paraId="09F8DE91" w14:textId="77777777" w:rsidR="001547E1" w:rsidRPr="00BB08ED" w:rsidRDefault="001547E1" w:rsidP="001547E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B08ED">
        <w:rPr>
          <w:rFonts w:cs="Times New Roman"/>
          <w:sz w:val="20"/>
          <w:szCs w:val="20"/>
          <w:shd w:val="clear" w:color="auto" w:fill="FFFFFF"/>
        </w:rPr>
        <w:t xml:space="preserve">Celem organizacji wydarzenia jest zaprezentowanie Uczestnikom i Uczestniczkom projektu przeprowadzonych działań, osiągniętych celów i efektów projektu.  </w:t>
      </w:r>
    </w:p>
    <w:p w14:paraId="2B7F26E3" w14:textId="77777777" w:rsidR="001547E1" w:rsidRPr="00147E10" w:rsidRDefault="001547E1" w:rsidP="001547E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147E10">
        <w:rPr>
          <w:rFonts w:cstheme="minorHAnsi"/>
          <w:sz w:val="20"/>
          <w:szCs w:val="20"/>
          <w:shd w:val="clear" w:color="auto" w:fill="FFFFFF"/>
        </w:rPr>
        <w:t>Wydarzenie zostanie zorganizowane</w:t>
      </w:r>
      <w:r w:rsidRPr="004C2AF0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47E10">
        <w:rPr>
          <w:rFonts w:cstheme="minorHAnsi"/>
          <w:sz w:val="20"/>
          <w:szCs w:val="20"/>
          <w:shd w:val="clear" w:color="auto" w:fill="FFFFFF"/>
        </w:rPr>
        <w:t>w dniu</w:t>
      </w:r>
      <w:r>
        <w:rPr>
          <w:rFonts w:cstheme="minorHAnsi"/>
          <w:sz w:val="20"/>
          <w:szCs w:val="20"/>
          <w:shd w:val="clear" w:color="auto" w:fill="FFFFFF"/>
        </w:rPr>
        <w:t xml:space="preserve"> 27.02.2019r.</w:t>
      </w:r>
      <w:r w:rsidRPr="00147E10">
        <w:rPr>
          <w:rFonts w:cstheme="minorHAnsi"/>
          <w:sz w:val="20"/>
          <w:szCs w:val="20"/>
          <w:shd w:val="clear" w:color="auto" w:fill="FFFFFF"/>
        </w:rPr>
        <w:t xml:space="preserve">  w godzinach </w:t>
      </w:r>
      <w:r>
        <w:rPr>
          <w:rFonts w:cstheme="minorHAnsi"/>
          <w:sz w:val="20"/>
          <w:szCs w:val="20"/>
          <w:shd w:val="clear" w:color="auto" w:fill="FFFFFF"/>
        </w:rPr>
        <w:t>17.00 – 19.30</w:t>
      </w:r>
      <w:r w:rsidRPr="00147E10">
        <w:rPr>
          <w:rFonts w:cstheme="minorHAnsi"/>
          <w:sz w:val="20"/>
          <w:szCs w:val="20"/>
          <w:shd w:val="clear" w:color="auto" w:fill="FFFFFF"/>
        </w:rPr>
        <w:t xml:space="preserve"> dla </w:t>
      </w:r>
      <w:r w:rsidRPr="00C9741C">
        <w:rPr>
          <w:rFonts w:cstheme="minorHAnsi"/>
          <w:sz w:val="20"/>
          <w:szCs w:val="20"/>
          <w:shd w:val="clear" w:color="auto" w:fill="FFFFFF"/>
        </w:rPr>
        <w:t>73 uczestników projektu, w tym około 20 dzieci oraz  6 osób ze strony Zamawiającego. Razem 79 osób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48038D82" w14:textId="77777777" w:rsidR="001547E1" w:rsidRPr="00147E10" w:rsidRDefault="001547E1" w:rsidP="001547E1">
      <w:pPr>
        <w:tabs>
          <w:tab w:val="left" w:pos="1080"/>
          <w:tab w:val="left" w:pos="1200"/>
          <w:tab w:val="center" w:pos="4961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147E10">
        <w:rPr>
          <w:rFonts w:eastAsia="Calibri" w:cstheme="minorHAnsi"/>
          <w:b/>
          <w:sz w:val="20"/>
          <w:szCs w:val="20"/>
        </w:rPr>
        <w:t xml:space="preserve">§ 2 [ </w:t>
      </w:r>
      <w:r w:rsidRPr="00147E10">
        <w:rPr>
          <w:rFonts w:cstheme="minorHAnsi"/>
          <w:b/>
          <w:bCs/>
          <w:sz w:val="20"/>
          <w:szCs w:val="20"/>
        </w:rPr>
        <w:t>PRAWA I OBOWIĄZKI STRON ]</w:t>
      </w:r>
    </w:p>
    <w:p w14:paraId="4B589329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W ramach umowy Wykonawca zobowiązuje się do zorganizowania i przeprowadzenia</w:t>
      </w:r>
      <w:r w:rsidRPr="00147E10">
        <w:rPr>
          <w:rFonts w:cstheme="minorHAnsi"/>
          <w:sz w:val="20"/>
          <w:szCs w:val="20"/>
        </w:rPr>
        <w:t xml:space="preserve"> wydarzenia, </w:t>
      </w:r>
      <w:r w:rsidRPr="00147E10">
        <w:rPr>
          <w:rFonts w:eastAsia="Calibri" w:cstheme="minorHAnsi"/>
          <w:sz w:val="20"/>
          <w:szCs w:val="20"/>
        </w:rPr>
        <w:t xml:space="preserve">o którym mowa w § 1 umowy, na warunkach i zgodnie z przedstawionym opisem przedmiotu zamówienia stanowiącym załącznik nr 1 do umowy oraz treścią złożonej przez Wykonawcę oferty. </w:t>
      </w:r>
    </w:p>
    <w:p w14:paraId="20126B0E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Wykonawca zobowiązuje się wykonać przedmiot umowy z uwzględnieniem należytej staranności </w:t>
      </w:r>
      <w:r w:rsidRPr="00147E10">
        <w:rPr>
          <w:rFonts w:eastAsia="Calibri" w:cstheme="minorHAnsi"/>
          <w:sz w:val="20"/>
          <w:szCs w:val="20"/>
        </w:rPr>
        <w:br/>
        <w:t>i profesjonalnego charakteru wykonywanej działalności.</w:t>
      </w:r>
    </w:p>
    <w:p w14:paraId="7DA1C5C8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Wydarzenie</w:t>
      </w:r>
      <w:r w:rsidRPr="00147E10">
        <w:rPr>
          <w:rFonts w:eastAsia="Calibri" w:cstheme="minorHAnsi"/>
          <w:sz w:val="20"/>
          <w:szCs w:val="20"/>
        </w:rPr>
        <w:t xml:space="preserve"> zostanie </w:t>
      </w:r>
      <w:r>
        <w:rPr>
          <w:rFonts w:eastAsia="Calibri" w:cstheme="minorHAnsi"/>
          <w:sz w:val="20"/>
          <w:szCs w:val="20"/>
        </w:rPr>
        <w:t xml:space="preserve">zorganizowane we Wschowie </w:t>
      </w:r>
      <w:r w:rsidRPr="00147E10">
        <w:rPr>
          <w:rFonts w:eastAsia="Calibri" w:cstheme="minorHAnsi"/>
          <w:sz w:val="20"/>
          <w:szCs w:val="20"/>
        </w:rPr>
        <w:t xml:space="preserve">na terenie obiektu: </w:t>
      </w:r>
      <w:r w:rsidRPr="00147E10">
        <w:rPr>
          <w:rFonts w:cstheme="minorHAnsi"/>
          <w:bCs/>
          <w:sz w:val="20"/>
          <w:szCs w:val="20"/>
        </w:rPr>
        <w:t>……...</w:t>
      </w:r>
      <w:r w:rsidRPr="00147E10">
        <w:rPr>
          <w:rFonts w:eastAsia="Calibri" w:cstheme="minorHAnsi"/>
          <w:sz w:val="20"/>
          <w:szCs w:val="20"/>
        </w:rPr>
        <w:t xml:space="preserve">....................., do korzystania z którego Wykonawca jest uprawiony na podstawie odrębnego tytułu prawnego. Wykonawca oświadcza, że obiekt spełnia </w:t>
      </w:r>
      <w:r w:rsidRPr="00147E10">
        <w:rPr>
          <w:rFonts w:eastAsia="Calibri" w:cstheme="minorHAnsi"/>
          <w:sz w:val="20"/>
          <w:szCs w:val="20"/>
        </w:rPr>
        <w:lastRenderedPageBreak/>
        <w:t xml:space="preserve">wszystkie normy sanitarne i przeciwpożarowe oraz inne ustalone i wymagane na podstawie obowiązujących w tym zakresie przepisów prawa. </w:t>
      </w:r>
    </w:p>
    <w:p w14:paraId="422D97B8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Wykonawca oświadcza, że dokonał koniecznych rezerwacji i opłat </w:t>
      </w:r>
      <w:r>
        <w:rPr>
          <w:rFonts w:eastAsia="Calibri" w:cstheme="minorHAnsi"/>
          <w:sz w:val="20"/>
          <w:szCs w:val="20"/>
        </w:rPr>
        <w:t xml:space="preserve">do prawidłowej realizacji przedmiotu zamówienia. </w:t>
      </w:r>
    </w:p>
    <w:p w14:paraId="6A2256AB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Wykonawca oświadcza, że dysponuje osobami gwarantującymi należytą realizację przedmiotu umowy, </w:t>
      </w:r>
      <w:r w:rsidRPr="00147E10">
        <w:rPr>
          <w:rFonts w:eastAsia="Calibri" w:cstheme="minorHAnsi"/>
          <w:sz w:val="20"/>
          <w:szCs w:val="20"/>
        </w:rPr>
        <w:br/>
        <w:t>w szczególności kadrą posiadającą odpowiednie doświadczenie i kwalifikacje. Wykonawca przed zatrudnieniem kadry zobowiązany jest do realizacji obowiązku wynikającego z art.21 ust.1 ustawy z dnia 13 maja 2016r. o przeciwdziałaniu zagrożeniom przestępczością na tle seksualnym ( Dz.U. z 2016r. poz. 862 ze zm.)</w:t>
      </w:r>
    </w:p>
    <w:p w14:paraId="4263BC62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Wykonawca jest zobowiązany do sporządzenia raportu z organizacji wydarzenia, a także wykonania i dostarczenia dokumentacji fotograficznej  na nośniku CD/DVD</w:t>
      </w:r>
      <w:r>
        <w:rPr>
          <w:rFonts w:eastAsia="Calibri" w:cstheme="minorHAnsi"/>
          <w:sz w:val="20"/>
          <w:szCs w:val="20"/>
        </w:rPr>
        <w:t>/ pendrive</w:t>
      </w:r>
      <w:r w:rsidRPr="00147E10">
        <w:rPr>
          <w:rFonts w:eastAsia="Calibri" w:cstheme="minorHAnsi"/>
          <w:sz w:val="20"/>
          <w:szCs w:val="20"/>
        </w:rPr>
        <w:t>. Powyższe dokumenty Wykonawca przekaże najpóźniej</w:t>
      </w:r>
      <w:r>
        <w:rPr>
          <w:rFonts w:eastAsia="Calibri" w:cstheme="minorHAnsi"/>
          <w:sz w:val="20"/>
          <w:szCs w:val="20"/>
        </w:rPr>
        <w:t xml:space="preserve"> do 28.02.2019r.</w:t>
      </w:r>
    </w:p>
    <w:p w14:paraId="073EC26A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Wykonawca ubezpieczy organizację wydarzenia od Następstw Nieszczęśliwych Wypadków. </w:t>
      </w:r>
    </w:p>
    <w:p w14:paraId="0DB50293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147E10">
        <w:rPr>
          <w:rFonts w:eastAsia="Times New Roman" w:cstheme="minorHAnsi"/>
          <w:sz w:val="20"/>
          <w:szCs w:val="20"/>
        </w:rPr>
        <w:t>Wykonawca powierza wykonanie cz</w:t>
      </w:r>
      <w:r w:rsidRPr="00147E10">
        <w:rPr>
          <w:rFonts w:eastAsia="TimesNewRoman" w:cstheme="minorHAnsi"/>
          <w:sz w:val="20"/>
          <w:szCs w:val="20"/>
        </w:rPr>
        <w:t>ęś</w:t>
      </w:r>
      <w:r w:rsidRPr="00147E10">
        <w:rPr>
          <w:rFonts w:eastAsia="Times New Roman" w:cstheme="minorHAnsi"/>
          <w:sz w:val="20"/>
          <w:szCs w:val="20"/>
        </w:rPr>
        <w:t>ci zamówienia podwykonawcom, tylko w zakresie</w:t>
      </w:r>
      <w:r w:rsidRPr="00147E10">
        <w:rPr>
          <w:rFonts w:eastAsia="Calibri" w:cstheme="minorHAnsi"/>
          <w:sz w:val="20"/>
          <w:szCs w:val="20"/>
        </w:rPr>
        <w:t xml:space="preserve"> </w:t>
      </w:r>
      <w:r w:rsidRPr="00147E10">
        <w:rPr>
          <w:rFonts w:eastAsia="Times New Roman" w:cstheme="minorHAnsi"/>
          <w:sz w:val="20"/>
          <w:szCs w:val="20"/>
        </w:rPr>
        <w:t xml:space="preserve">zgodnym </w:t>
      </w:r>
      <w:r w:rsidRPr="00147E10">
        <w:rPr>
          <w:rFonts w:eastAsia="Times New Roman" w:cstheme="minorHAnsi"/>
          <w:sz w:val="20"/>
          <w:szCs w:val="20"/>
        </w:rPr>
        <w:br/>
        <w:t>z o</w:t>
      </w:r>
      <w:r w:rsidRPr="00147E10">
        <w:rPr>
          <w:rFonts w:eastAsia="TimesNewRoman" w:cstheme="minorHAnsi"/>
          <w:sz w:val="20"/>
          <w:szCs w:val="20"/>
        </w:rPr>
        <w:t>ś</w:t>
      </w:r>
      <w:r w:rsidRPr="00147E10">
        <w:rPr>
          <w:rFonts w:eastAsia="Times New Roman" w:cstheme="minorHAnsi"/>
          <w:sz w:val="20"/>
          <w:szCs w:val="20"/>
        </w:rPr>
        <w:t>wiadczeniem zło</w:t>
      </w:r>
      <w:r w:rsidRPr="00147E10">
        <w:rPr>
          <w:rFonts w:eastAsia="TimesNewRoman" w:cstheme="minorHAnsi"/>
          <w:sz w:val="20"/>
          <w:szCs w:val="20"/>
        </w:rPr>
        <w:t>ż</w:t>
      </w:r>
      <w:r w:rsidRPr="00147E10">
        <w:rPr>
          <w:rFonts w:eastAsia="Times New Roman" w:cstheme="minorHAnsi"/>
          <w:sz w:val="20"/>
          <w:szCs w:val="20"/>
        </w:rPr>
        <w:t xml:space="preserve">onym w ofercie. </w:t>
      </w:r>
    </w:p>
    <w:p w14:paraId="74307F5D" w14:textId="77777777" w:rsidR="001547E1" w:rsidRPr="00147E10" w:rsidRDefault="001547E1" w:rsidP="001547E1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Upoważnieni przedstawiciele Zamawiającego mają prawo do dokonywania kontroli wykonywania umowy.</w:t>
      </w:r>
    </w:p>
    <w:p w14:paraId="03931B4F" w14:textId="77777777" w:rsidR="001547E1" w:rsidRPr="00147E10" w:rsidRDefault="001547E1" w:rsidP="001547E1">
      <w:pPr>
        <w:numPr>
          <w:ilvl w:val="0"/>
          <w:numId w:val="13"/>
        </w:numPr>
        <w:tabs>
          <w:tab w:val="left" w:pos="360"/>
          <w:tab w:val="left" w:pos="1080"/>
        </w:tabs>
        <w:spacing w:after="12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Zamawiający zobowiązuje się do </w:t>
      </w:r>
      <w:r w:rsidRPr="00147E10">
        <w:rPr>
          <w:rFonts w:cstheme="minorHAnsi"/>
          <w:sz w:val="20"/>
          <w:szCs w:val="20"/>
        </w:rPr>
        <w:t>lojalnej współpracy z Wykonawcą w celu jak najlepszego wykonania umowy.</w:t>
      </w:r>
    </w:p>
    <w:p w14:paraId="3D8B5761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A3E820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3 [ WYNAGRODZENIE ]</w:t>
      </w:r>
    </w:p>
    <w:p w14:paraId="1C0CDCD5" w14:textId="77777777" w:rsidR="001547E1" w:rsidRPr="00147E10" w:rsidRDefault="001547E1" w:rsidP="001547E1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Strony zgodnie ustalają, że Wykonawcy za wykonanie całości przedmiotu umowy określonego w § 1 przysługuje wynagrodzenie </w:t>
      </w:r>
      <w:r w:rsidRPr="00147E10">
        <w:rPr>
          <w:rFonts w:asciiTheme="minorHAnsi" w:hAnsiTheme="minorHAnsi" w:cstheme="minorHAnsi"/>
          <w:b/>
          <w:sz w:val="20"/>
          <w:szCs w:val="20"/>
        </w:rPr>
        <w:t xml:space="preserve">w łącznej wysokości: </w:t>
      </w:r>
      <w:r w:rsidRPr="00147E10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147E10">
        <w:rPr>
          <w:rFonts w:asciiTheme="minorHAnsi" w:hAnsiTheme="minorHAnsi" w:cstheme="minorHAnsi"/>
          <w:b/>
          <w:sz w:val="20"/>
          <w:szCs w:val="20"/>
        </w:rPr>
        <w:t xml:space="preserve"> złotych brutto</w:t>
      </w:r>
      <w:r w:rsidRPr="00147E10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147E10">
        <w:rPr>
          <w:rFonts w:asciiTheme="minorHAnsi" w:hAnsiTheme="minorHAnsi" w:cstheme="minorHAnsi"/>
          <w:bCs/>
          <w:sz w:val="20"/>
          <w:szCs w:val="20"/>
        </w:rPr>
        <w:t>… ….</w:t>
      </w:r>
      <w:r w:rsidRPr="00147E10">
        <w:rPr>
          <w:rFonts w:asciiTheme="minorHAnsi" w:hAnsiTheme="minorHAnsi" w:cstheme="minorHAnsi"/>
          <w:sz w:val="20"/>
          <w:szCs w:val="20"/>
        </w:rPr>
        <w:t xml:space="preserve">/100 brutto) przy zastosowaniu stawki podatku VAT ustalonej na podstawie obowiązujących w tym zakresie przepisów. </w:t>
      </w:r>
    </w:p>
    <w:p w14:paraId="34809C9D" w14:textId="77777777" w:rsidR="001547E1" w:rsidRPr="00147E10" w:rsidRDefault="001547E1" w:rsidP="001547E1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Fakturę należy wystawić w następujący sposób:</w:t>
      </w:r>
    </w:p>
    <w:p w14:paraId="45050695" w14:textId="77777777" w:rsidR="001547E1" w:rsidRPr="00147E10" w:rsidRDefault="001547E1" w:rsidP="001547E1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147E10">
        <w:rPr>
          <w:kern w:val="1"/>
          <w:sz w:val="20"/>
          <w:szCs w:val="20"/>
          <w:lang w:eastAsia="zh-CN"/>
        </w:rPr>
        <w:t>Nabywca: Powiat Wschowski ul. Plac Kosynierów 1c, 67-400 Wschowa,  NIP: 9251888370</w:t>
      </w:r>
    </w:p>
    <w:p w14:paraId="6CDA49E8" w14:textId="77777777" w:rsidR="001547E1" w:rsidRPr="00147E10" w:rsidRDefault="001547E1" w:rsidP="001547E1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147E10">
        <w:rPr>
          <w:kern w:val="1"/>
          <w:sz w:val="20"/>
          <w:szCs w:val="20"/>
          <w:lang w:eastAsia="zh-CN"/>
        </w:rPr>
        <w:t xml:space="preserve">Odbiorca: Powiatowe Centrum Pomocy Rodzinie, ul.  Plac Kosynierów 1c, 67-400 Wschowa.  </w:t>
      </w:r>
    </w:p>
    <w:p w14:paraId="0D5249F0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EB2B05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7E10">
        <w:rPr>
          <w:rFonts w:asciiTheme="minorHAnsi" w:hAnsiTheme="minorHAnsi" w:cstheme="minorHAnsi"/>
          <w:b/>
          <w:sz w:val="20"/>
          <w:szCs w:val="20"/>
        </w:rPr>
        <w:t xml:space="preserve">§ 4 [ </w:t>
      </w:r>
      <w:r w:rsidRPr="00147E10">
        <w:rPr>
          <w:rFonts w:asciiTheme="minorHAnsi" w:hAnsiTheme="minorHAnsi" w:cstheme="minorHAnsi"/>
          <w:b/>
          <w:bCs/>
          <w:sz w:val="20"/>
          <w:szCs w:val="20"/>
        </w:rPr>
        <w:t>WARUNKI PŁATNOŚCI ]</w:t>
      </w:r>
    </w:p>
    <w:p w14:paraId="60DE2672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Wykonawca oświadcza, że jest / nie jest płatnikiem podatku od towarów i usług (VAT).</w:t>
      </w:r>
    </w:p>
    <w:p w14:paraId="4575D621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Zamawiający oświadcza, że nie jest płatnikiem podatku od towarów i usług (VAT) i upoważnia Wykonawcę </w:t>
      </w:r>
      <w:r w:rsidRPr="00147E10">
        <w:rPr>
          <w:rFonts w:asciiTheme="minorHAnsi" w:hAnsiTheme="minorHAnsi" w:cstheme="minorHAnsi"/>
          <w:sz w:val="20"/>
          <w:szCs w:val="20"/>
        </w:rPr>
        <w:br/>
        <w:t>do wystawiania faktury VAT / rachunku bez podpisu Zamawiającego.</w:t>
      </w:r>
    </w:p>
    <w:p w14:paraId="54A48D59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Zamawiający zapłaci Wykonawcy wynagrodzenie wynikające z § 3 ust. 1 umowy na podstawie  faktury VAT / rachunku wystawionego przez Wykonawcę po zakończeniu realizacji przedmiotu umowy. </w:t>
      </w:r>
    </w:p>
    <w:p w14:paraId="47CF759C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Podstawą wystawienia faktury VAT / rachunku będzie właściwe wykonanie przedmiotu umowy  potwierdzone na piśmie przez Zamawiającego oraz dostarczenie dokumentacji o której mowa w § 2 ust.6. Wykonawca jest zobowiązany do wystawienia Zamawiającemu faktury VAT / rachunku nie później niż </w:t>
      </w:r>
      <w:r>
        <w:rPr>
          <w:rFonts w:asciiTheme="minorHAnsi" w:hAnsiTheme="minorHAnsi" w:cstheme="minorHAnsi"/>
          <w:sz w:val="20"/>
          <w:szCs w:val="20"/>
        </w:rPr>
        <w:t>do 28.02.2019r</w:t>
      </w:r>
      <w:r w:rsidRPr="00147E10">
        <w:rPr>
          <w:rFonts w:asciiTheme="minorHAnsi" w:hAnsiTheme="minorHAnsi" w:cstheme="minorHAnsi"/>
          <w:sz w:val="20"/>
          <w:szCs w:val="20"/>
        </w:rPr>
        <w:t>.</w:t>
      </w:r>
    </w:p>
    <w:p w14:paraId="7CDFB92F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Zapłata nastąpi w terminie do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147E10">
        <w:rPr>
          <w:rFonts w:asciiTheme="minorHAnsi" w:hAnsiTheme="minorHAnsi" w:cstheme="minorHAnsi"/>
          <w:sz w:val="20"/>
          <w:szCs w:val="20"/>
        </w:rPr>
        <w:t xml:space="preserve"> dni od dnia otrzymania faktury VAT / rachunku przez Zamawiającego, przelewem na rachunek bankowy Wykonawcy nr ……………………………………………………………………………………………...</w:t>
      </w:r>
    </w:p>
    <w:p w14:paraId="2DD04646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Za termin zapłaty przyjmuje się datę obciążenia rachunku Zamawiającego.</w:t>
      </w:r>
    </w:p>
    <w:p w14:paraId="2A24AB32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lastRenderedPageBreak/>
        <w:t>W przypadku błędnie podanego na fakturze VAT / rachunku numeru konta, koszty związane z dokonaniem przelewu (koszty manipulacyjne), którymi bank obciąży Zamawiającego, pokryje Wykonawca.</w:t>
      </w:r>
    </w:p>
    <w:p w14:paraId="5BC866BE" w14:textId="77777777" w:rsidR="001547E1" w:rsidRPr="00147E10" w:rsidRDefault="001547E1" w:rsidP="001547E1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 przypadku wystawienia faktury VAT, Wykonawca jest zobowiązany oddzielnie wskazać na fakturze VAT elementy zamówienia, co do których wystąpił i został naliczony podatek VAT oraz elementy zamówienia zwolnione z podatku VAT.</w:t>
      </w:r>
    </w:p>
    <w:p w14:paraId="321A6F1A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5 [ OSOBY ODPOWIEDZIALNE ZA WYKONANIE UMOWY ]</w:t>
      </w:r>
    </w:p>
    <w:p w14:paraId="3B24F763" w14:textId="77777777" w:rsidR="001547E1" w:rsidRPr="00147E10" w:rsidRDefault="001547E1" w:rsidP="001547E1">
      <w:pPr>
        <w:pStyle w:val="Tekstpodstawowy"/>
        <w:tabs>
          <w:tab w:val="left" w:pos="108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Osobami odpowiedzialnymi za kontakt przy wykonaniu umowy oraz prowadzenie bieżącej współpracy i konsultacji są: </w:t>
      </w:r>
    </w:p>
    <w:p w14:paraId="14335A9F" w14:textId="77777777" w:rsidR="001547E1" w:rsidRPr="00147E10" w:rsidRDefault="001547E1" w:rsidP="001547E1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ze strony Zamawiającego: …</w:t>
      </w:r>
    </w:p>
    <w:p w14:paraId="11284E72" w14:textId="77777777" w:rsidR="001547E1" w:rsidRPr="00147E10" w:rsidRDefault="001547E1" w:rsidP="001547E1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ze strony Wykonawcy: …</w:t>
      </w:r>
    </w:p>
    <w:p w14:paraId="5256263B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6 [ ODSTĄPIENIE OD UMOWY ]</w:t>
      </w:r>
    </w:p>
    <w:p w14:paraId="4E0595D3" w14:textId="77777777" w:rsidR="001547E1" w:rsidRPr="00147E10" w:rsidRDefault="001547E1" w:rsidP="001547E1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Oprócz wypadków wymienionych w przepisach kodeksu cywilnego Zamawiającemu przysługuje prawo odstąpienia </w:t>
      </w:r>
      <w:r w:rsidRPr="00147E10">
        <w:rPr>
          <w:rFonts w:asciiTheme="minorHAnsi" w:hAnsiTheme="minorHAnsi" w:cstheme="minorHAnsi"/>
          <w:sz w:val="20"/>
          <w:szCs w:val="20"/>
        </w:rPr>
        <w:br/>
        <w:t>od umowy w następujących sytuacjach:</w:t>
      </w:r>
    </w:p>
    <w:p w14:paraId="4751AB2D" w14:textId="77777777" w:rsidR="001547E1" w:rsidRPr="00147E10" w:rsidRDefault="001547E1" w:rsidP="001547E1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23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w razie istotnej zmiany okoliczności powodującej, że wykonanie umowy nie leży w interesie publicznym, </w:t>
      </w:r>
      <w:r w:rsidRPr="00147E10">
        <w:rPr>
          <w:rFonts w:asciiTheme="minorHAnsi" w:hAnsiTheme="minorHAnsi" w:cstheme="minorHAnsi"/>
          <w:bCs/>
          <w:sz w:val="20"/>
          <w:szCs w:val="20"/>
        </w:rPr>
        <w:t>czego nie można było przewidzieć w chwili zawarcia umowy, lub dalsze wykonywanie umowy może zagrozić istotnemu interesowi bezpieczeństwa państwa lub bezpieczeństwu publicznemu;</w:t>
      </w:r>
    </w:p>
    <w:p w14:paraId="2320A9ED" w14:textId="77777777" w:rsidR="001547E1" w:rsidRPr="00147E10" w:rsidRDefault="001547E1" w:rsidP="001547E1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gdy zostanie ogłoszona upadłość lub likwidacja Wykonawcy;</w:t>
      </w:r>
    </w:p>
    <w:p w14:paraId="3723B500" w14:textId="77777777" w:rsidR="001547E1" w:rsidRPr="00147E10" w:rsidRDefault="001547E1" w:rsidP="001547E1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gdy zostanie wydany prawomocny nakaz zajęcia majątku Wykonawcy, niezbędnego do wykonania umowy;</w:t>
      </w:r>
    </w:p>
    <w:p w14:paraId="6FE39AE9" w14:textId="77777777" w:rsidR="001547E1" w:rsidRPr="00147E10" w:rsidRDefault="001547E1" w:rsidP="001547E1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 przypadku braku środków finansowych, czego Zamawiający nie mógł przewidzieć w chwili zawierania umowy;</w:t>
      </w:r>
    </w:p>
    <w:p w14:paraId="09BADBA7" w14:textId="77777777" w:rsidR="001547E1" w:rsidRPr="00147E10" w:rsidRDefault="001547E1" w:rsidP="001547E1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w przypadku braku realizacji zamówienia zgodnie z </w:t>
      </w:r>
      <w:r>
        <w:rPr>
          <w:rFonts w:asciiTheme="minorHAnsi" w:hAnsiTheme="minorHAnsi" w:cstheme="minorHAnsi"/>
          <w:sz w:val="20"/>
          <w:szCs w:val="20"/>
        </w:rPr>
        <w:t>umową</w:t>
      </w:r>
    </w:p>
    <w:p w14:paraId="608944A5" w14:textId="77777777" w:rsidR="001547E1" w:rsidRPr="00147E10" w:rsidRDefault="001547E1" w:rsidP="001547E1">
      <w:pPr>
        <w:pStyle w:val="Tekstpodstawowy"/>
        <w:widowControl/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Zamawiający może odstąpić od umowy w terminie </w:t>
      </w:r>
      <w:r>
        <w:rPr>
          <w:rFonts w:asciiTheme="minorHAnsi" w:hAnsiTheme="minorHAnsi" w:cstheme="minorHAnsi"/>
          <w:bCs/>
          <w:sz w:val="20"/>
          <w:szCs w:val="20"/>
        </w:rPr>
        <w:t>10</w:t>
      </w:r>
      <w:r w:rsidRPr="00147E10">
        <w:rPr>
          <w:rFonts w:asciiTheme="minorHAnsi" w:hAnsiTheme="minorHAnsi" w:cstheme="minorHAnsi"/>
          <w:bCs/>
          <w:sz w:val="20"/>
          <w:szCs w:val="20"/>
        </w:rPr>
        <w:t xml:space="preserve"> dni od dnia powzięcia wiadomości o w/w okolicznościach</w:t>
      </w:r>
      <w:r w:rsidRPr="00147E10">
        <w:rPr>
          <w:rFonts w:asciiTheme="minorHAnsi" w:hAnsiTheme="minorHAnsi" w:cstheme="minorHAnsi"/>
          <w:sz w:val="20"/>
          <w:szCs w:val="20"/>
        </w:rPr>
        <w:t>.</w:t>
      </w:r>
      <w:r w:rsidRPr="00147E10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147E10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i powinno zawierać uzasadnienie.</w:t>
      </w:r>
    </w:p>
    <w:p w14:paraId="0D1B69E0" w14:textId="77777777" w:rsidR="001547E1" w:rsidRPr="00147E10" w:rsidRDefault="001547E1" w:rsidP="001547E1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Strony mogą w każdym czasie rozwiązać umowę za porozumieniem stron.</w:t>
      </w:r>
    </w:p>
    <w:p w14:paraId="6FB97A7B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7 [ KARY UMOWNE ]</w:t>
      </w:r>
    </w:p>
    <w:p w14:paraId="399CC528" w14:textId="77777777" w:rsidR="001547E1" w:rsidRPr="00147E10" w:rsidRDefault="001547E1" w:rsidP="001547E1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Wykonawca zapłaci Zamawiającemu karę umowną w następujących wypadkach i wysokościach:</w:t>
      </w:r>
    </w:p>
    <w:p w14:paraId="4E446EC4" w14:textId="77777777" w:rsidR="001547E1" w:rsidRPr="00147E10" w:rsidRDefault="001547E1" w:rsidP="001547E1">
      <w:pPr>
        <w:pStyle w:val="Akapitzlist"/>
        <w:numPr>
          <w:ilvl w:val="0"/>
          <w:numId w:val="21"/>
        </w:numPr>
        <w:ind w:left="851" w:hanging="425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za niewykonanie którejś z animacji/atrakcji określonej </w:t>
      </w:r>
      <w:r>
        <w:rPr>
          <w:rFonts w:eastAsia="Calibri" w:cstheme="minorHAnsi"/>
          <w:sz w:val="20"/>
          <w:szCs w:val="20"/>
        </w:rPr>
        <w:t>w umowie</w:t>
      </w:r>
      <w:r w:rsidRPr="00147E10">
        <w:rPr>
          <w:rFonts w:eastAsia="Calibri" w:cstheme="minorHAnsi"/>
          <w:sz w:val="20"/>
          <w:szCs w:val="20"/>
        </w:rPr>
        <w:t xml:space="preserve"> – 10 % wynagrodzenia brutto określonego w § 3 ust. 1 umowy;</w:t>
      </w:r>
    </w:p>
    <w:p w14:paraId="325A29E0" w14:textId="77777777" w:rsidR="001547E1" w:rsidRPr="00147E10" w:rsidRDefault="001547E1" w:rsidP="001547E1">
      <w:pPr>
        <w:pStyle w:val="Akapitzlist"/>
        <w:numPr>
          <w:ilvl w:val="0"/>
          <w:numId w:val="21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 xml:space="preserve">za odstąpienie od umowy przez Zamawiającego z przyczyn określonych w § 6 ust. 1 pkt 2 – 3 i 5 umowy, </w:t>
      </w:r>
      <w:r w:rsidRPr="00147E10">
        <w:rPr>
          <w:rFonts w:eastAsia="Calibri" w:cstheme="minorHAnsi"/>
          <w:sz w:val="20"/>
          <w:szCs w:val="20"/>
        </w:rPr>
        <w:br/>
        <w:t>w wysokości 100% wynagrodzenia brutto określonego w § 3 ust. 1 umowy.</w:t>
      </w:r>
    </w:p>
    <w:p w14:paraId="48053397" w14:textId="77777777" w:rsidR="001547E1" w:rsidRPr="00147E10" w:rsidRDefault="001547E1" w:rsidP="001547E1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Kary umowne nie wykluczają możliwości dochodzenia odszkodowania na zasadach ogólnych.</w:t>
      </w:r>
    </w:p>
    <w:p w14:paraId="0A99110F" w14:textId="77777777" w:rsidR="001547E1" w:rsidRPr="00147E10" w:rsidRDefault="001547E1" w:rsidP="001547E1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W przypadku niedotrzymania przez Zamawiającego terminu płatności, Wykonawcy przysługuje prawo naliczenia odsetek od daty wymagalności zobowiązania.</w:t>
      </w:r>
    </w:p>
    <w:p w14:paraId="2D3020D3" w14:textId="77777777" w:rsidR="001547E1" w:rsidRPr="00147E10" w:rsidRDefault="001547E1" w:rsidP="001547E1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Wykonawca oświadcza, że wyraża zgodę na potrącenie w rozumieniu art. 498 i 499 kodeksu cywilnego kary umownej w wysokości określonej w ust. 1 pkt 1 niniejszego paragrafu. Jednocześnie Wykonawca oświadcza, </w:t>
      </w:r>
      <w:r w:rsidRPr="00147E10">
        <w:rPr>
          <w:rFonts w:cstheme="minorHAnsi"/>
          <w:sz w:val="20"/>
          <w:szCs w:val="20"/>
        </w:rPr>
        <w:br/>
        <w:t xml:space="preserve">że powyższe nie zostało złożone pod wpływem błędu, ani nie jest obarczone jakąkolwiek inną wadą oświadczenia woli skutkującą jej nieważnością. Zamawiający oświadcza, że wystawi Wykonawcy notę w terminie 21 dni od dnia dokonania potrącenia zawierającą szczegółowe naliczenie kary umownej w przypadku zaistnienia sytuacji, o której </w:t>
      </w:r>
      <w:r w:rsidRPr="00147E10">
        <w:rPr>
          <w:rFonts w:cstheme="minorHAnsi"/>
          <w:sz w:val="20"/>
          <w:szCs w:val="20"/>
        </w:rPr>
        <w:lastRenderedPageBreak/>
        <w:t>mowa w ust. 1 niniejszego paragrafu. Kara określona w ust. 1 pkt 1 niniejszego paragrafu nie ma zastosowania, gdy opóźnienie wynika z działania siły wyższej.</w:t>
      </w:r>
    </w:p>
    <w:p w14:paraId="2A681738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4F8DA4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8 [ PRZENIESIENIE WIERZYTELNOŚCI WYNIKAJĄCYCH Z UMOWY ]</w:t>
      </w:r>
    </w:p>
    <w:p w14:paraId="64F9C5A9" w14:textId="77777777" w:rsidR="001547E1" w:rsidRPr="00147E10" w:rsidRDefault="001547E1" w:rsidP="001547E1">
      <w:pPr>
        <w:autoSpaceDE w:val="0"/>
        <w:spacing w:after="120" w:line="276" w:lineRule="auto"/>
        <w:ind w:left="-60"/>
        <w:jc w:val="both"/>
        <w:rPr>
          <w:rFonts w:cstheme="minorHAnsi"/>
          <w:b/>
          <w:bCs/>
          <w:sz w:val="20"/>
          <w:szCs w:val="20"/>
        </w:rPr>
      </w:pPr>
      <w:r w:rsidRPr="00147E10">
        <w:rPr>
          <w:rFonts w:eastAsia="Calibri" w:cstheme="minorHAnsi"/>
          <w:sz w:val="20"/>
          <w:szCs w:val="20"/>
        </w:rPr>
        <w:t>Na podstawie art. 509 i nast. k.c. Wykonawca nie może bez zgody Zamawiającego przenieść na osobę trzecią wierzytelności wynikających z niniejszej umowy.</w:t>
      </w:r>
    </w:p>
    <w:p w14:paraId="5D20D29D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B24B" w14:textId="77777777" w:rsidR="001547E1" w:rsidRPr="00147E10" w:rsidRDefault="001547E1" w:rsidP="001547E1">
      <w:pPr>
        <w:pStyle w:val="Tekstpodstawowy"/>
        <w:tabs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E10">
        <w:rPr>
          <w:rFonts w:asciiTheme="minorHAnsi" w:hAnsiTheme="minorHAnsi" w:cstheme="minorHAnsi"/>
          <w:b/>
          <w:bCs/>
          <w:sz w:val="22"/>
          <w:szCs w:val="22"/>
        </w:rPr>
        <w:t>§ 9 [ PRZETWARZANIE DANYCH OSOBOWYCH ]</w:t>
      </w:r>
    </w:p>
    <w:p w14:paraId="6690B83E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Dane osobowe osób, o których mowa w przedmiotowej umowie zgodnie z art. 28 Rozporządzenia Parlamentu Europejskiego i Rady (UE) 2016/679 z dnia 27 kwietnia 2016 roku w sprawie ochrony osób fizycznych w związku z  przetwarzaniem danych osobowych </w:t>
      </w:r>
      <w:r w:rsidRPr="00147E10">
        <w:rPr>
          <w:rFonts w:asciiTheme="minorHAnsi" w:hAnsiTheme="minorHAnsi" w:cstheme="minorHAnsi"/>
          <w:bCs/>
          <w:sz w:val="20"/>
          <w:szCs w:val="20"/>
        </w:rPr>
        <w:br/>
        <w:t>i w sprawie swobodnego przepływu takich danych oraz uchylenia dyrektywy 95/46/WE (ogólne rozporządzenie o ochronie danych) (Dz. Urz. UE L 119 z 04.05.2016, str. 1) – zwanego w dalszej części „Rozporządzeniem” będą przetwarzane wyłącznie w celu realizacji przez strony postanowień zawartych w niniejszej umowie.</w:t>
      </w:r>
    </w:p>
    <w:p w14:paraId="58F909EC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64FE960C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oświadcza, iż stosuje środki bezpieczeństwa spełniające wymogi Rozporządzenia.  </w:t>
      </w:r>
    </w:p>
    <w:p w14:paraId="15CF391B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Zamawiający zgodnie z art. 28 ust. 3 pkt h Rozporządzenia ma prawo kontroli, czy środki zastosowane przez Wykonawcę przy przetwarzaniu i zabezpieczeniu powierzonych danych osobowych spełniają postanowienia umowy. </w:t>
      </w:r>
    </w:p>
    <w:p w14:paraId="49CE861E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12FC076A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Wykonawca może powierzyć dane osobowe objęte niniejszą umową do dalszego przetwarzania podwykonawcom jedynie w celu wykonania umowy po uzyskaniu uprzedniej pisemnej zgody Zamawiającego.</w:t>
      </w:r>
    </w:p>
    <w:p w14:paraId="69B5312A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Wykonawca ponosi pełną odpowiedzialność wobec Zamawiającego za nie wywiązywanie się ze spoczywających na podwykonawcy obowiązków ochrony danych.</w:t>
      </w:r>
    </w:p>
    <w:p w14:paraId="672C1948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 </w:t>
      </w:r>
    </w:p>
    <w:p w14:paraId="21D2D71E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zobowiązuje się dołożyć należytej staranności przy przetwarzaniu powierzonych danych osobowych.  </w:t>
      </w:r>
    </w:p>
    <w:p w14:paraId="30936C52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14:paraId="22AF5823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zobowiązuje się zapewnić zachowanie w tajemnicy, (o której mowa w art. 28 ust. 3 pkt. b Rozporządzenia) przetwarzanych danych przez osoby, które upoważnia do przetwarzania danych osobowych w celu realizacji niniejszej umowy, zarówno w trakcie zatrudnienia ich, jak i po jego ustaniu. </w:t>
      </w:r>
    </w:p>
    <w:p w14:paraId="3BD50218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po zakończeniu świadczenia usług związanych z przetwarzaniem usuwa wszelkie dane osobowe oraz usuwa wszelkie ich istniejące kopie chyba, że prawo Unii lub prawo państwa członkowskiego nakazują przechowywanie danych osobowych.  </w:t>
      </w:r>
    </w:p>
    <w:p w14:paraId="75BE2237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 miarę możliwości Wykonawca pomaga Zamawiającemu w niezbędnym zakresie wywiązywać się z obowiązku </w:t>
      </w:r>
      <w:r w:rsidRPr="00147E1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odpowiadania na żądania osoby, której dane dotyczą oraz wywiązywania się z obowiązków określonych w art. 32-36 Rozporządzenia. </w:t>
      </w:r>
    </w:p>
    <w:p w14:paraId="1A338D78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po stwierdzeniu naruszenia ochrony danych osobowych bez zbędnej zwłoki zgłasza je Zamawiającemu w ciągu 24 h. </w:t>
      </w:r>
    </w:p>
    <w:p w14:paraId="46C7073D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</w:t>
      </w:r>
    </w:p>
    <w:p w14:paraId="5C6D9669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Wykonawca oświadcza, że w związku ze zobowiązaniem do zachowania w tajemnicy danych poufnych nie będą one wykorzystywane, ujawniane ani udostępniane bez pisemnej zgody w innym celu niż wykonanie Umowy, chyba że konieczność ujawnienia posiadanych informacji wynika z obowiązujących przepisów prawa lub Umowy. </w:t>
      </w:r>
    </w:p>
    <w:p w14:paraId="73301F85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Poufnością objęte są wszelkie informacje, materiały i dane, jakie Wykonawca uzyskał w trakcie wykonywania umowy na rzecz Zamawiającego niezależnie od formy ich utrwalenia, lub jej braku.</w:t>
      </w:r>
    </w:p>
    <w:p w14:paraId="1836284E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Wykorzystywanie, rozpowszechnienie, lub ujawnienie informacji, materiałów i danych objętych poufnością jest dopuszczalne jedynie za pisemną, uprzednią zgodą Zamawiającego, chyba że obowiązek ich ujawnienia: 1) wynika z obowiązujących przepisów prawa; 2)   następuje w związku z żądaniem uprawnionych organów na podstawie obowiązujących przepisów prawa, 3)   informacja została udostępniona publicznie przez Zamawiającego. </w:t>
      </w:r>
    </w:p>
    <w:p w14:paraId="70B4FCE5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 xml:space="preserve">Za rozpowszechnienie uważa się także udostępnienie informacji, materiałów i danych, zaniechanie ich zabezpieczenia przed dostępem osób trzecich, jak również umyślną ich utratę, lub utratę spowodowaną rażącym niedbalstwem. </w:t>
      </w:r>
    </w:p>
    <w:p w14:paraId="6A56BEBF" w14:textId="77777777" w:rsidR="001547E1" w:rsidRPr="00147E10" w:rsidRDefault="001547E1" w:rsidP="001547E1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47E10">
        <w:rPr>
          <w:rFonts w:asciiTheme="minorHAnsi" w:hAnsiTheme="minorHAnsi" w:cstheme="minorHAnsi"/>
          <w:bCs/>
          <w:sz w:val="20"/>
          <w:szCs w:val="20"/>
        </w:rPr>
        <w:t>Wykonawca nie może utrwalać, zwielokrotniać, kopiować, rozpowszechniać ani w inny sposób przetwarzać dostarczonych mu przez Zamawiającego lub stworzonych przez siebie w ramach niniejszej umowy informacji, materiałów i danych, chyba że utrwalenie, zwielokrotnienie, kopiowanie, przetworzenie, lub rozpowszechnienie nastąpiło w wykonaniu obowiązków powierzonych na mocy dodatkowych uzgodnień stron na piśmie. Wykonawca w szczególności nie może wykorzystywać w ramach prowadzonej działalności gospodarczej materiałów, o których mowa w § 2 ust. 6 umowy, a przede wszystkim, bez względu na formę lub sposób, publikować lub wykorzystywać wizerunek osób uczestniczących w realizacji umowy. Wykonawca za realizację tego obowiązku ponosi pełną i niegraniczoną odpowiedzialność prawną i odszkodowawczą.</w:t>
      </w:r>
    </w:p>
    <w:p w14:paraId="1CE09269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5D84A2" w14:textId="77777777" w:rsidR="001547E1" w:rsidRPr="00147E10" w:rsidRDefault="001547E1" w:rsidP="001547E1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47E10">
        <w:rPr>
          <w:rFonts w:asciiTheme="minorHAnsi" w:hAnsiTheme="minorHAnsi" w:cstheme="minorHAnsi"/>
          <w:b/>
          <w:bCs/>
          <w:sz w:val="20"/>
          <w:szCs w:val="20"/>
        </w:rPr>
        <w:t>§ 10 [ POSTANOWIENIA KOŃCOWE ]</w:t>
      </w:r>
    </w:p>
    <w:p w14:paraId="14B6276D" w14:textId="77777777" w:rsidR="001547E1" w:rsidRPr="00147E10" w:rsidRDefault="001547E1" w:rsidP="001547E1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Wszelkie zmiany lub uzupełnienia umowy wymagają zachowania formy pisemnej pod rygorem nieważności.</w:t>
      </w:r>
    </w:p>
    <w:p w14:paraId="2B133BB8" w14:textId="77777777" w:rsidR="001547E1" w:rsidRPr="00147E10" w:rsidRDefault="001547E1" w:rsidP="001547E1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Załączniki wymienione w treści umowy stanowią jej integralną część.</w:t>
      </w:r>
    </w:p>
    <w:p w14:paraId="1BE6C163" w14:textId="77777777" w:rsidR="001547E1" w:rsidRPr="00147E10" w:rsidRDefault="001547E1" w:rsidP="001547E1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 sprawach nie uregulowanych umową stosuje się odpowiednio przepisy Kodeksu cywilnego.</w:t>
      </w:r>
    </w:p>
    <w:p w14:paraId="7E95A7A3" w14:textId="77777777" w:rsidR="001547E1" w:rsidRPr="00147E10" w:rsidRDefault="001547E1" w:rsidP="001547E1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>W przypadku zaistnienia sporów wynikających z realizacji niniejszej umowy, strony w pierwszej kolejności będą rozwiązywały je w drodze dwustronnych negocjacji, a w razie nie dojścia do porozumienia, rozstrzygać będzie sąd właściwy dla siedziby Zamawiającego.</w:t>
      </w:r>
    </w:p>
    <w:p w14:paraId="4E4D0CA7" w14:textId="77777777" w:rsidR="001547E1" w:rsidRPr="00147E10" w:rsidRDefault="001547E1" w:rsidP="001547E1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47E10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w jednym egzemplarzu dla Wykonawcy i w dwóch </w:t>
      </w:r>
      <w:r w:rsidRPr="00147E10">
        <w:rPr>
          <w:rFonts w:asciiTheme="minorHAnsi" w:hAnsiTheme="minorHAnsi" w:cstheme="minorHAnsi"/>
          <w:sz w:val="20"/>
          <w:szCs w:val="20"/>
        </w:rPr>
        <w:br/>
        <w:t xml:space="preserve">dla Zamawiającego. </w:t>
      </w:r>
    </w:p>
    <w:p w14:paraId="7CEB46FE" w14:textId="77777777" w:rsidR="001547E1" w:rsidRPr="00CC1458" w:rsidRDefault="001547E1" w:rsidP="001547E1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7E1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</w:t>
      </w:r>
      <w:r w:rsidRPr="00147E10">
        <w:rPr>
          <w:rFonts w:cstheme="minorHAnsi"/>
          <w:b/>
          <w:sz w:val="20"/>
          <w:szCs w:val="20"/>
        </w:rPr>
        <w:t xml:space="preserve">                            </w:t>
      </w:r>
      <w:r w:rsidRPr="00147E10">
        <w:rPr>
          <w:rFonts w:cstheme="minorHAnsi"/>
          <w:b/>
          <w:sz w:val="20"/>
          <w:szCs w:val="20"/>
        </w:rPr>
        <w:tab/>
      </w:r>
      <w:r w:rsidRPr="00147E10">
        <w:rPr>
          <w:rFonts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</w:r>
      <w:r w:rsidRPr="00147E10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90F86CA" w14:textId="77777777" w:rsidR="001547E1" w:rsidRPr="00147E10" w:rsidRDefault="001547E1" w:rsidP="001547E1">
      <w:pPr>
        <w:pStyle w:val="Standard"/>
        <w:rPr>
          <w:rFonts w:cstheme="minorHAnsi"/>
          <w:bCs/>
          <w:sz w:val="20"/>
          <w:szCs w:val="20"/>
        </w:rPr>
      </w:pPr>
    </w:p>
    <w:p w14:paraId="13B2F1CA" w14:textId="77777777" w:rsidR="001547E1" w:rsidRPr="00147E10" w:rsidRDefault="001547E1" w:rsidP="001547E1">
      <w:pPr>
        <w:pStyle w:val="Standard"/>
        <w:ind w:left="431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1" w:name="_Hlk531609140"/>
      <w:r w:rsidRPr="00147E10">
        <w:rPr>
          <w:rFonts w:asciiTheme="minorHAnsi" w:hAnsiTheme="minorHAnsi" w:cstheme="minorHAnsi"/>
          <w:bCs/>
          <w:i/>
          <w:sz w:val="20"/>
          <w:szCs w:val="20"/>
        </w:rPr>
        <w:t>Załącznik Nr 1 do Umowy</w:t>
      </w:r>
      <w:r w:rsidRPr="00147E10">
        <w:rPr>
          <w:rFonts w:asciiTheme="minorHAnsi" w:hAnsiTheme="minorHAnsi" w:cstheme="minorHAnsi"/>
          <w:i/>
          <w:sz w:val="20"/>
          <w:szCs w:val="20"/>
        </w:rPr>
        <w:br/>
      </w:r>
    </w:p>
    <w:p w14:paraId="52F29644" w14:textId="77777777" w:rsidR="001547E1" w:rsidRPr="00147E10" w:rsidRDefault="001547E1" w:rsidP="001547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E10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3F7B9E46" w14:textId="77777777" w:rsidR="001547E1" w:rsidRPr="00147E10" w:rsidRDefault="001547E1" w:rsidP="001547E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A8AB" w14:textId="77777777" w:rsidR="001547E1" w:rsidRPr="00147E10" w:rsidRDefault="001547E1" w:rsidP="001547E1">
      <w:pPr>
        <w:spacing w:before="100" w:beforeAutospacing="1" w:after="100" w:afterAutospacing="1" w:line="240" w:lineRule="auto"/>
        <w:rPr>
          <w:rFonts w:cs="Times New Roman"/>
          <w:lang w:eastAsia="pl-PL"/>
        </w:rPr>
      </w:pPr>
      <w:r w:rsidRPr="00147E10">
        <w:rPr>
          <w:rFonts w:cs="Times New Roman"/>
          <w:b/>
          <w:bCs/>
          <w:lang w:eastAsia="pl-PL"/>
        </w:rPr>
        <w:t>Przedmiot zamówienia.</w:t>
      </w:r>
    </w:p>
    <w:bookmarkEnd w:id="0"/>
    <w:bookmarkEnd w:id="1"/>
    <w:p w14:paraId="641A554D" w14:textId="77777777" w:rsidR="001547E1" w:rsidRPr="00147E10" w:rsidRDefault="001547E1" w:rsidP="001547E1">
      <w:p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147E10">
        <w:rPr>
          <w:rFonts w:cs="Times New Roman"/>
          <w:lang w:eastAsia="pl-PL"/>
        </w:rPr>
        <w:t xml:space="preserve">Przedmiotem zamówienia jest zorganizowanie </w:t>
      </w:r>
      <w:r>
        <w:rPr>
          <w:rFonts w:cs="Times New Roman"/>
          <w:lang w:eastAsia="pl-PL"/>
        </w:rPr>
        <w:t>wydarzenia podsumowującego i upowszechniającego osiągnięte wskaźniki i efekty w ramach projektu pn. „Aktywna integracja w Powiecie Wschowskim”.</w:t>
      </w:r>
    </w:p>
    <w:p w14:paraId="6147591E" w14:textId="77777777" w:rsidR="001547E1" w:rsidRPr="00147E10" w:rsidRDefault="001547E1" w:rsidP="001547E1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Celem organizacji wydarzenia jest zaprezentowanie Uczestnikom i Uczestniczkom projektu przeprowadzonych działań, osiągniętych celów i efektów projektu.  Na spotkaniu zaprezentowane zostaną wszystkie zrealizowane działania projektowe, skierowane dla uczestników w ramach aktywizacji społecznej i zawodowej. W trakcie spotkania uczestnicy będą mieli możliwość osobistego podzielenia się własnymi doświadczeniami i osiągnięciami wynikającymi z uczestnictwa w projekcie. Jednocześnie spotkanie ma mieć charakter integracyjny, z elementami zabawy dla najmłodszych uczestników projektu.</w:t>
      </w:r>
    </w:p>
    <w:p w14:paraId="0932AE31" w14:textId="77777777" w:rsidR="001547E1" w:rsidRPr="00147E10" w:rsidRDefault="001547E1" w:rsidP="001547E1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147E10">
        <w:rPr>
          <w:rFonts w:cstheme="minorHAnsi"/>
          <w:b/>
          <w:shd w:val="clear" w:color="auto" w:fill="FFFFFF"/>
        </w:rPr>
        <w:t>Liczba uczestników</w:t>
      </w:r>
      <w:r w:rsidRPr="00147E10">
        <w:rPr>
          <w:rFonts w:cstheme="minorHAnsi"/>
          <w:shd w:val="clear" w:color="auto" w:fill="FFFFFF"/>
        </w:rPr>
        <w:t xml:space="preserve">: Uczestnikami </w:t>
      </w:r>
      <w:r>
        <w:rPr>
          <w:rFonts w:cstheme="minorHAnsi"/>
          <w:shd w:val="clear" w:color="auto" w:fill="FFFFFF"/>
        </w:rPr>
        <w:t>spotkania b</w:t>
      </w:r>
      <w:r w:rsidRPr="00147E10">
        <w:rPr>
          <w:rFonts w:cstheme="minorHAnsi"/>
          <w:shd w:val="clear" w:color="auto" w:fill="FFFFFF"/>
        </w:rPr>
        <w:t xml:space="preserve">ędą </w:t>
      </w:r>
      <w:r>
        <w:rPr>
          <w:rFonts w:cstheme="minorHAnsi"/>
          <w:shd w:val="clear" w:color="auto" w:fill="FFFFFF"/>
        </w:rPr>
        <w:t>uczestnicy projektu pn. „Aktywna integracja w Powiecie Wschowskim”</w:t>
      </w:r>
    </w:p>
    <w:p w14:paraId="78513C8E" w14:textId="77777777" w:rsidR="001547E1" w:rsidRPr="00E61B7D" w:rsidRDefault="001547E1" w:rsidP="001547E1">
      <w:pPr>
        <w:spacing w:before="100" w:beforeAutospacing="1" w:after="100" w:afterAutospacing="1" w:line="240" w:lineRule="auto"/>
        <w:jc w:val="both"/>
        <w:rPr>
          <w:rFonts w:cstheme="minorHAnsi"/>
          <w:b/>
          <w:shd w:val="clear" w:color="auto" w:fill="FFFFFF"/>
        </w:rPr>
      </w:pPr>
      <w:r w:rsidRPr="00E61B7D">
        <w:rPr>
          <w:rFonts w:cstheme="minorHAnsi"/>
          <w:b/>
          <w:shd w:val="clear" w:color="auto" w:fill="FFFFFF"/>
        </w:rPr>
        <w:t>73 uczestników projektu, w tym około 20 dzieci oraz  6 osób ze strony Zamawiającego. Razem 79 osób.</w:t>
      </w:r>
    </w:p>
    <w:p w14:paraId="5F8CFA9C" w14:textId="77777777" w:rsidR="001547E1" w:rsidRPr="00147E10" w:rsidRDefault="001547E1" w:rsidP="001547E1">
      <w:pPr>
        <w:spacing w:before="100" w:beforeAutospacing="1" w:after="100" w:afterAutospacing="1" w:line="240" w:lineRule="auto"/>
        <w:jc w:val="both"/>
        <w:rPr>
          <w:rFonts w:cs="Calibri"/>
          <w:bCs/>
          <w:lang w:eastAsia="pl-PL"/>
        </w:rPr>
      </w:pPr>
      <w:r w:rsidRPr="00147E10">
        <w:rPr>
          <w:rFonts w:cs="Calibri"/>
          <w:b/>
          <w:bCs/>
          <w:lang w:eastAsia="pl-PL"/>
        </w:rPr>
        <w:t>Miejsce organizacji wydarzenia:</w:t>
      </w:r>
      <w:r w:rsidRPr="00147E10">
        <w:rPr>
          <w:rFonts w:cs="Calibri"/>
          <w:bCs/>
          <w:lang w:eastAsia="pl-PL"/>
        </w:rPr>
        <w:t xml:space="preserve"> Powiat Wschowski – teren miasta Wschowa – Wykonawca zapewnia 1 dużą salę z przeznaczeniem na co najmniej </w:t>
      </w:r>
      <w:r>
        <w:rPr>
          <w:rFonts w:cs="Calibri"/>
          <w:bCs/>
          <w:lang w:eastAsia="pl-PL"/>
        </w:rPr>
        <w:t xml:space="preserve">79 </w:t>
      </w:r>
      <w:r w:rsidRPr="00147E10">
        <w:rPr>
          <w:rFonts w:cs="Calibri"/>
          <w:bCs/>
          <w:lang w:eastAsia="pl-PL"/>
        </w:rPr>
        <w:t>osób umożliwiając</w:t>
      </w:r>
      <w:r>
        <w:rPr>
          <w:rFonts w:cs="Calibri"/>
          <w:bCs/>
          <w:lang w:eastAsia="pl-PL"/>
        </w:rPr>
        <w:t>ą,</w:t>
      </w:r>
      <w:r w:rsidRPr="00147E10">
        <w:rPr>
          <w:rFonts w:cs="Calibri"/>
          <w:bCs/>
          <w:lang w:eastAsia="pl-PL"/>
        </w:rPr>
        <w:t xml:space="preserve"> zjedzenie posiłku i </w:t>
      </w:r>
      <w:r>
        <w:rPr>
          <w:rFonts w:cs="Calibri"/>
          <w:bCs/>
          <w:lang w:eastAsia="pl-PL"/>
        </w:rPr>
        <w:t xml:space="preserve">przedstawienie multimedialnej prezentacji </w:t>
      </w:r>
      <w:r w:rsidRPr="00147E10">
        <w:rPr>
          <w:rFonts w:cs="Calibri"/>
          <w:bCs/>
          <w:lang w:eastAsia="pl-PL"/>
        </w:rPr>
        <w:t xml:space="preserve">oraz </w:t>
      </w:r>
      <w:r>
        <w:rPr>
          <w:rFonts w:cs="Calibri"/>
          <w:bCs/>
          <w:lang w:eastAsia="pl-PL"/>
        </w:rPr>
        <w:t>drugiej mniejszej</w:t>
      </w:r>
      <w:r w:rsidRPr="00147E10">
        <w:rPr>
          <w:rFonts w:cs="Calibri"/>
          <w:bCs/>
          <w:lang w:eastAsia="pl-PL"/>
        </w:rPr>
        <w:t xml:space="preserve"> mogąc</w:t>
      </w:r>
      <w:r>
        <w:rPr>
          <w:rFonts w:cs="Calibri"/>
          <w:bCs/>
          <w:lang w:eastAsia="pl-PL"/>
        </w:rPr>
        <w:t>ej</w:t>
      </w:r>
      <w:r w:rsidRPr="00147E10">
        <w:rPr>
          <w:rFonts w:cs="Calibri"/>
          <w:bCs/>
          <w:lang w:eastAsia="pl-PL"/>
        </w:rPr>
        <w:t xml:space="preserve"> pomieścić jednorazowo co najmniej </w:t>
      </w:r>
      <w:r>
        <w:rPr>
          <w:rFonts w:cs="Calibri"/>
          <w:bCs/>
          <w:lang w:eastAsia="pl-PL"/>
        </w:rPr>
        <w:t>20</w:t>
      </w:r>
      <w:r w:rsidRPr="00147E10">
        <w:rPr>
          <w:rFonts w:cs="Calibri"/>
          <w:bCs/>
          <w:lang w:eastAsia="pl-PL"/>
        </w:rPr>
        <w:t xml:space="preserve"> osób, z przeznaczeniem na </w:t>
      </w:r>
      <w:r>
        <w:rPr>
          <w:rFonts w:cs="Calibri"/>
          <w:bCs/>
          <w:lang w:eastAsia="pl-PL"/>
        </w:rPr>
        <w:t>zajęcia animacyjno – integracyjne dla dzieci</w:t>
      </w:r>
      <w:r w:rsidRPr="00147E10">
        <w:rPr>
          <w:rFonts w:cs="Calibri"/>
          <w:bCs/>
          <w:lang w:eastAsia="pl-PL"/>
        </w:rPr>
        <w:t xml:space="preserve">. Sale powinny znajdować się w pomieszczeniach zamkniętych i ogrzewanych do temperatury pokojowej. Miejsce powinno być bezpieczne, z dostępem do zaplecza </w:t>
      </w:r>
      <w:proofErr w:type="spellStart"/>
      <w:r w:rsidRPr="00147E10">
        <w:rPr>
          <w:rFonts w:cs="Calibri"/>
          <w:bCs/>
          <w:lang w:eastAsia="pl-PL"/>
        </w:rPr>
        <w:t>sanitarno</w:t>
      </w:r>
      <w:proofErr w:type="spellEnd"/>
      <w:r w:rsidRPr="00147E10">
        <w:rPr>
          <w:rFonts w:cs="Calibri"/>
          <w:bCs/>
          <w:lang w:eastAsia="pl-PL"/>
        </w:rPr>
        <w:t xml:space="preserve"> – higienicznego (adekwatnego do liczby uczestników wydarzenia - toalety z umywalkami i bieżącą wodą oraz przyborami toaletowymi – papier toaletowy, mydło, ręcznik papierowy – uzupełniane na bieżąco podczas całego wydarzenia). </w:t>
      </w:r>
      <w:r>
        <w:rPr>
          <w:rFonts w:cstheme="minorHAnsi"/>
        </w:rPr>
        <w:t xml:space="preserve">Należy zapewnić </w:t>
      </w:r>
      <w:r w:rsidRPr="00147E10">
        <w:rPr>
          <w:rFonts w:cstheme="minorHAnsi"/>
        </w:rPr>
        <w:t xml:space="preserve"> krzes</w:t>
      </w:r>
      <w:r>
        <w:rPr>
          <w:rFonts w:cstheme="minorHAnsi"/>
        </w:rPr>
        <w:t>ła i st</w:t>
      </w:r>
      <w:r w:rsidRPr="00147E10">
        <w:rPr>
          <w:rFonts w:cstheme="minorHAnsi"/>
        </w:rPr>
        <w:t>oł</w:t>
      </w:r>
      <w:r>
        <w:rPr>
          <w:rFonts w:cstheme="minorHAnsi"/>
        </w:rPr>
        <w:t>y</w:t>
      </w:r>
      <w:r w:rsidRPr="00147E10">
        <w:rPr>
          <w:rFonts w:cstheme="minorHAnsi"/>
        </w:rPr>
        <w:t xml:space="preserve"> dla uczestników umożliwiających zjedzenie posiłku. Miejsce organizacji wydarzenia powinno dysponować miejscami parkingowymi.</w:t>
      </w:r>
      <w:r w:rsidRPr="00147E10">
        <w:rPr>
          <w:rFonts w:cstheme="minorHAnsi"/>
          <w:u w:val="single"/>
        </w:rPr>
        <w:t xml:space="preserve"> </w:t>
      </w:r>
    </w:p>
    <w:p w14:paraId="3E772995" w14:textId="77777777" w:rsidR="001547E1" w:rsidRPr="00AA3559" w:rsidRDefault="001547E1" w:rsidP="001547E1">
      <w:pPr>
        <w:spacing w:before="100" w:beforeAutospacing="1" w:after="100" w:afterAutospacing="1" w:line="240" w:lineRule="auto"/>
        <w:jc w:val="both"/>
        <w:rPr>
          <w:rFonts w:cstheme="minorHAnsi"/>
          <w:bCs/>
          <w:color w:val="FF0000"/>
          <w:lang w:eastAsia="pl-PL"/>
        </w:rPr>
      </w:pPr>
      <w:r w:rsidRPr="00E073CE">
        <w:rPr>
          <w:rFonts w:cstheme="minorHAnsi"/>
          <w:b/>
          <w:bCs/>
          <w:lang w:eastAsia="pl-PL"/>
        </w:rPr>
        <w:t xml:space="preserve">Wyżywienie w postaci: </w:t>
      </w:r>
      <w:r w:rsidRPr="00E073CE">
        <w:rPr>
          <w:rFonts w:cstheme="minorHAnsi"/>
          <w:bCs/>
          <w:lang w:eastAsia="pl-PL"/>
        </w:rPr>
        <w:t>w trakcie organizacji wydarzenia Wykonawca zapewni wyżywienie podane do stołów na półmiskach w postaci obiadokolacji: zupa (zupa krem –</w:t>
      </w:r>
      <w:proofErr w:type="spellStart"/>
      <w:r w:rsidRPr="00E073CE">
        <w:rPr>
          <w:rFonts w:cstheme="minorHAnsi"/>
          <w:bCs/>
          <w:lang w:eastAsia="pl-PL"/>
        </w:rPr>
        <w:t>brokułowa</w:t>
      </w:r>
      <w:proofErr w:type="spellEnd"/>
      <w:r w:rsidRPr="00E073CE">
        <w:rPr>
          <w:rFonts w:cstheme="minorHAnsi"/>
          <w:bCs/>
          <w:lang w:eastAsia="pl-PL"/>
        </w:rPr>
        <w:t xml:space="preserve"> lub grzybowa lub  dyniowa) oraz dania głównego</w:t>
      </w:r>
      <w:r>
        <w:rPr>
          <w:rFonts w:cstheme="minorHAnsi"/>
          <w:bCs/>
          <w:lang w:eastAsia="pl-PL"/>
        </w:rPr>
        <w:t>;</w:t>
      </w:r>
      <w:r w:rsidRPr="00E073CE">
        <w:rPr>
          <w:rFonts w:cstheme="minorHAnsi"/>
          <w:bCs/>
          <w:lang w:eastAsia="pl-PL"/>
        </w:rPr>
        <w:t xml:space="preserve"> 3 rodzaje mięsa do wyboru wraz z dodatkami w postaci ziemniaków i frytek oraz surówek i gotowanych warzyw. Wykonawca zapewnia </w:t>
      </w:r>
      <w:r w:rsidRPr="00147E10">
        <w:rPr>
          <w:rFonts w:cstheme="minorHAnsi"/>
          <w:bCs/>
          <w:lang w:eastAsia="pl-PL"/>
        </w:rPr>
        <w:t>zimne napoje (0,5 litra wody niegazowanej oraz 0,5 litra innego napoju/soku na osobę), owoce</w:t>
      </w:r>
      <w:r>
        <w:rPr>
          <w:rFonts w:cstheme="minorHAnsi"/>
          <w:bCs/>
          <w:lang w:eastAsia="pl-PL"/>
        </w:rPr>
        <w:t xml:space="preserve"> (banany, mandarynki, winogrono, jabłka). Wykonawca zapewni bufet kawowy: ciasto </w:t>
      </w:r>
      <w:r w:rsidRPr="00147E10">
        <w:rPr>
          <w:rFonts w:cstheme="minorHAnsi"/>
          <w:bCs/>
          <w:lang w:eastAsia="pl-PL"/>
        </w:rPr>
        <w:t>po 2 kawałki na osobę (3 rodzaje do wyboru), napoje ciepłe (kawa, herbata – bez ograniczeń). Ponadto Wykonawca zapewni cukier, śmietankę, cytrynę</w:t>
      </w:r>
      <w:r>
        <w:rPr>
          <w:rFonts w:cstheme="minorHAnsi"/>
          <w:bCs/>
          <w:lang w:eastAsia="pl-PL"/>
        </w:rPr>
        <w:t xml:space="preserve"> bez </w:t>
      </w:r>
      <w:r w:rsidRPr="00147E10">
        <w:rPr>
          <w:rFonts w:cstheme="minorHAnsi"/>
          <w:bCs/>
          <w:lang w:eastAsia="pl-PL"/>
        </w:rPr>
        <w:t xml:space="preserve">ograniczeń oraz </w:t>
      </w:r>
      <w:r>
        <w:rPr>
          <w:rFonts w:cstheme="minorHAnsi"/>
          <w:bCs/>
          <w:lang w:eastAsia="pl-PL"/>
        </w:rPr>
        <w:t xml:space="preserve">drobne </w:t>
      </w:r>
      <w:r w:rsidRPr="00147E10">
        <w:rPr>
          <w:rFonts w:cstheme="minorHAnsi"/>
          <w:bCs/>
          <w:lang w:eastAsia="pl-PL"/>
        </w:rPr>
        <w:t xml:space="preserve">słodycze dla dzieci do rozdania </w:t>
      </w:r>
      <w:r>
        <w:rPr>
          <w:rFonts w:cstheme="minorHAnsi"/>
          <w:bCs/>
          <w:lang w:eastAsia="pl-PL"/>
        </w:rPr>
        <w:t>podczas prowadzonych animacji/ zabaw.</w:t>
      </w:r>
    </w:p>
    <w:p w14:paraId="7C831D14" w14:textId="77777777" w:rsidR="001547E1" w:rsidRPr="00147E10" w:rsidRDefault="001547E1" w:rsidP="001547E1">
      <w:p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  <w:b/>
          <w:bCs/>
          <w:lang w:eastAsia="pl-PL"/>
        </w:rPr>
        <w:t>Animatorzy:</w:t>
      </w:r>
      <w:r w:rsidRPr="00147E10">
        <w:rPr>
          <w:rFonts w:cstheme="minorHAnsi"/>
          <w:bCs/>
          <w:lang w:eastAsia="pl-PL"/>
        </w:rPr>
        <w:t xml:space="preserve"> Wykonawca zapewnia co najmniej </w:t>
      </w:r>
      <w:r>
        <w:rPr>
          <w:rFonts w:cstheme="minorHAnsi"/>
          <w:bCs/>
          <w:lang w:eastAsia="pl-PL"/>
        </w:rPr>
        <w:t>3</w:t>
      </w:r>
      <w:r w:rsidRPr="00147E10">
        <w:rPr>
          <w:rFonts w:cstheme="minorHAnsi"/>
          <w:bCs/>
          <w:lang w:eastAsia="pl-PL"/>
        </w:rPr>
        <w:t xml:space="preserve"> Animatorów</w:t>
      </w:r>
      <w:r>
        <w:rPr>
          <w:rFonts w:cstheme="minorHAnsi"/>
          <w:bCs/>
          <w:lang w:eastAsia="pl-PL"/>
        </w:rPr>
        <w:t xml:space="preserve"> z wykształceniem wyższym pedagogicznym, </w:t>
      </w:r>
      <w:r w:rsidRPr="00147E10">
        <w:rPr>
          <w:rFonts w:cstheme="minorHAnsi"/>
        </w:rPr>
        <w:t xml:space="preserve">którzy będą prowadzić </w:t>
      </w:r>
      <w:r>
        <w:rPr>
          <w:rFonts w:cstheme="minorHAnsi"/>
        </w:rPr>
        <w:t>zajęcia animacyjno - integracyjne dla  najmłodszych uczestników projektu (dzieci) w trakcie wydarzenia ( z przerwą na obiadokolację).</w:t>
      </w:r>
    </w:p>
    <w:p w14:paraId="4CFF944E" w14:textId="77777777" w:rsidR="001547E1" w:rsidRPr="00147E10" w:rsidRDefault="001547E1" w:rsidP="001547E1">
      <w:pPr>
        <w:spacing w:after="0" w:line="240" w:lineRule="auto"/>
        <w:jc w:val="both"/>
        <w:rPr>
          <w:rFonts w:cstheme="minorHAnsi"/>
        </w:rPr>
      </w:pPr>
    </w:p>
    <w:p w14:paraId="03E960E9" w14:textId="77777777" w:rsidR="001547E1" w:rsidRPr="00147E10" w:rsidRDefault="001547E1" w:rsidP="001547E1">
      <w:p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  <w:b/>
        </w:rPr>
        <w:lastRenderedPageBreak/>
        <w:t>Animacje:</w:t>
      </w:r>
      <w:r w:rsidRPr="00147E10">
        <w:rPr>
          <w:rFonts w:cstheme="minorHAnsi"/>
        </w:rPr>
        <w:t xml:space="preserve"> podczas wydarzenia Wykonawca zorganizuje co najmniej </w:t>
      </w:r>
      <w:r>
        <w:rPr>
          <w:rFonts w:cstheme="minorHAnsi"/>
        </w:rPr>
        <w:t>5</w:t>
      </w:r>
      <w:r w:rsidRPr="00147E10">
        <w:rPr>
          <w:rFonts w:cstheme="minorHAnsi"/>
        </w:rPr>
        <w:t xml:space="preserve"> zabaw</w:t>
      </w:r>
      <w:r>
        <w:rPr>
          <w:rFonts w:cstheme="minorHAnsi"/>
        </w:rPr>
        <w:t xml:space="preserve"> animacyjno – integracyjnych oraz 5 konkursów</w:t>
      </w:r>
      <w:r w:rsidRPr="00147E10">
        <w:rPr>
          <w:rFonts w:cstheme="minorHAnsi"/>
        </w:rPr>
        <w:t xml:space="preserve"> dla</w:t>
      </w:r>
      <w:r>
        <w:rPr>
          <w:rFonts w:cstheme="minorHAnsi"/>
        </w:rPr>
        <w:t xml:space="preserve"> dzieci</w:t>
      </w:r>
      <w:r w:rsidRPr="00147E10">
        <w:rPr>
          <w:rFonts w:cstheme="minorHAnsi"/>
        </w:rPr>
        <w:t xml:space="preserve"> i zapewni nagrody (drobne upominki np. </w:t>
      </w:r>
      <w:r>
        <w:rPr>
          <w:rFonts w:cstheme="minorHAnsi"/>
        </w:rPr>
        <w:t>gry planszowe</w:t>
      </w:r>
      <w:r w:rsidRPr="00147E10">
        <w:rPr>
          <w:rFonts w:cstheme="minorHAnsi"/>
        </w:rPr>
        <w:t>,</w:t>
      </w:r>
      <w:r>
        <w:rPr>
          <w:rFonts w:cstheme="minorHAnsi"/>
        </w:rPr>
        <w:t xml:space="preserve"> puzzle,</w:t>
      </w:r>
      <w:r w:rsidRPr="00147E10">
        <w:rPr>
          <w:rFonts w:cstheme="minorHAnsi"/>
        </w:rPr>
        <w:t xml:space="preserve"> zabawki, przybory szkolne itp.); </w:t>
      </w:r>
    </w:p>
    <w:p w14:paraId="2B3785B1" w14:textId="77777777" w:rsidR="001547E1" w:rsidRDefault="001547E1" w:rsidP="001547E1">
      <w:pPr>
        <w:spacing w:after="0" w:line="240" w:lineRule="auto"/>
        <w:jc w:val="both"/>
        <w:rPr>
          <w:rFonts w:cstheme="minorHAnsi"/>
          <w:u w:val="single"/>
        </w:rPr>
      </w:pPr>
    </w:p>
    <w:p w14:paraId="0C108FE0" w14:textId="77777777" w:rsidR="001547E1" w:rsidRPr="00145EFB" w:rsidRDefault="001547E1" w:rsidP="001547E1">
      <w:pPr>
        <w:spacing w:after="0" w:line="240" w:lineRule="auto"/>
        <w:jc w:val="both"/>
        <w:rPr>
          <w:rFonts w:cstheme="minorHAnsi"/>
          <w:b/>
        </w:rPr>
      </w:pPr>
      <w:r w:rsidRPr="00145EFB">
        <w:rPr>
          <w:rFonts w:cstheme="minorHAnsi"/>
          <w:b/>
        </w:rPr>
        <w:t>Ramowy przebieg wydarzenia:</w:t>
      </w:r>
    </w:p>
    <w:p w14:paraId="726C3D2B" w14:textId="77777777" w:rsidR="001547E1" w:rsidRPr="0088781F" w:rsidRDefault="001547E1" w:rsidP="001547E1">
      <w:pPr>
        <w:spacing w:after="0" w:line="240" w:lineRule="auto"/>
        <w:jc w:val="both"/>
        <w:rPr>
          <w:rFonts w:cstheme="minorHAnsi"/>
        </w:rPr>
      </w:pPr>
      <w:r w:rsidRPr="0088781F">
        <w:rPr>
          <w:rFonts w:cstheme="minorHAnsi"/>
        </w:rPr>
        <w:t>1</w:t>
      </w:r>
      <w:r>
        <w:rPr>
          <w:rFonts w:cstheme="minorHAnsi"/>
        </w:rPr>
        <w:t>7</w:t>
      </w:r>
      <w:r w:rsidRPr="0088781F">
        <w:rPr>
          <w:rFonts w:cstheme="minorHAnsi"/>
        </w:rPr>
        <w:t>.00 – rozpoczęcie wydarzenia</w:t>
      </w:r>
      <w:r>
        <w:rPr>
          <w:rFonts w:cstheme="minorHAnsi"/>
        </w:rPr>
        <w:t xml:space="preserve"> ( rejestracja uczestników, lista obecności, od początku wydarzenia dostępny dla wszystkich bufet kawowy)</w:t>
      </w:r>
    </w:p>
    <w:p w14:paraId="3D738EAF" w14:textId="77777777" w:rsidR="001547E1" w:rsidRPr="0088781F" w:rsidRDefault="001547E1" w:rsidP="001547E1">
      <w:pPr>
        <w:spacing w:after="0" w:line="240" w:lineRule="auto"/>
        <w:jc w:val="both"/>
        <w:rPr>
          <w:rFonts w:cstheme="minorHAnsi"/>
        </w:rPr>
      </w:pPr>
      <w:r w:rsidRPr="0088781F">
        <w:rPr>
          <w:rFonts w:cstheme="minorHAnsi"/>
        </w:rPr>
        <w:t>1</w:t>
      </w:r>
      <w:r>
        <w:rPr>
          <w:rFonts w:cstheme="minorHAnsi"/>
        </w:rPr>
        <w:t>7</w:t>
      </w:r>
      <w:r w:rsidRPr="0088781F">
        <w:rPr>
          <w:rFonts w:cstheme="minorHAnsi"/>
        </w:rPr>
        <w:t>.00-1</w:t>
      </w:r>
      <w:r>
        <w:rPr>
          <w:rFonts w:cstheme="minorHAnsi"/>
        </w:rPr>
        <w:t>7</w:t>
      </w:r>
      <w:r w:rsidRPr="0088781F">
        <w:rPr>
          <w:rFonts w:cstheme="minorHAnsi"/>
        </w:rPr>
        <w:t>.</w:t>
      </w:r>
      <w:r>
        <w:rPr>
          <w:rFonts w:cstheme="minorHAnsi"/>
        </w:rPr>
        <w:t>3</w:t>
      </w:r>
      <w:r w:rsidRPr="0088781F">
        <w:rPr>
          <w:rFonts w:cstheme="minorHAnsi"/>
        </w:rPr>
        <w:t>0 - przywitanie uczestników przez Kierownika PCPR oraz przybyłych gości</w:t>
      </w:r>
    </w:p>
    <w:p w14:paraId="1535B75A" w14:textId="77777777" w:rsidR="001547E1" w:rsidRPr="0088781F" w:rsidRDefault="001547E1" w:rsidP="001547E1">
      <w:pPr>
        <w:spacing w:after="0" w:line="240" w:lineRule="auto"/>
        <w:jc w:val="both"/>
        <w:rPr>
          <w:rFonts w:cstheme="minorHAnsi"/>
        </w:rPr>
      </w:pPr>
      <w:r w:rsidRPr="0088781F">
        <w:rPr>
          <w:rFonts w:cstheme="minorHAnsi"/>
        </w:rPr>
        <w:t>1</w:t>
      </w:r>
      <w:r>
        <w:rPr>
          <w:rFonts w:cstheme="minorHAnsi"/>
        </w:rPr>
        <w:t>7</w:t>
      </w:r>
      <w:r w:rsidRPr="0088781F">
        <w:rPr>
          <w:rFonts w:cstheme="minorHAnsi"/>
        </w:rPr>
        <w:t>.</w:t>
      </w:r>
      <w:r>
        <w:rPr>
          <w:rFonts w:cstheme="minorHAnsi"/>
        </w:rPr>
        <w:t>3</w:t>
      </w:r>
      <w:r w:rsidRPr="0088781F">
        <w:rPr>
          <w:rFonts w:cstheme="minorHAnsi"/>
        </w:rPr>
        <w:t>0 – 1</w:t>
      </w:r>
      <w:r>
        <w:rPr>
          <w:rFonts w:cstheme="minorHAnsi"/>
        </w:rPr>
        <w:t>7</w:t>
      </w:r>
      <w:r w:rsidRPr="0088781F">
        <w:rPr>
          <w:rFonts w:cstheme="minorHAnsi"/>
        </w:rPr>
        <w:t xml:space="preserve">.50  </w:t>
      </w:r>
      <w:r>
        <w:rPr>
          <w:rFonts w:cstheme="minorHAnsi"/>
        </w:rPr>
        <w:t xml:space="preserve">- </w:t>
      </w:r>
      <w:r w:rsidRPr="0088781F">
        <w:rPr>
          <w:rFonts w:cstheme="minorHAnsi"/>
        </w:rPr>
        <w:t xml:space="preserve">prezentacja założeń projektu – koordynator Projektu </w:t>
      </w:r>
    </w:p>
    <w:p w14:paraId="48C7C120" w14:textId="77777777" w:rsidR="001547E1" w:rsidRDefault="001547E1" w:rsidP="001547E1">
      <w:pPr>
        <w:spacing w:after="0" w:line="240" w:lineRule="auto"/>
        <w:jc w:val="both"/>
        <w:rPr>
          <w:rFonts w:cstheme="minorHAnsi"/>
        </w:rPr>
      </w:pPr>
      <w:r w:rsidRPr="0088781F">
        <w:rPr>
          <w:rFonts w:cstheme="minorHAnsi"/>
        </w:rPr>
        <w:t>1</w:t>
      </w:r>
      <w:r>
        <w:rPr>
          <w:rFonts w:cstheme="minorHAnsi"/>
        </w:rPr>
        <w:t>7</w:t>
      </w:r>
      <w:r w:rsidRPr="0088781F">
        <w:rPr>
          <w:rFonts w:cstheme="minorHAnsi"/>
        </w:rPr>
        <w:t>.50-1</w:t>
      </w:r>
      <w:r>
        <w:rPr>
          <w:rFonts w:cstheme="minorHAnsi"/>
        </w:rPr>
        <w:t>8</w:t>
      </w:r>
      <w:r w:rsidRPr="0088781F">
        <w:rPr>
          <w:rFonts w:cstheme="minorHAnsi"/>
        </w:rPr>
        <w:t>.</w:t>
      </w:r>
      <w:r>
        <w:rPr>
          <w:rFonts w:cstheme="minorHAnsi"/>
        </w:rPr>
        <w:t>3</w:t>
      </w:r>
      <w:r w:rsidRPr="0088781F">
        <w:rPr>
          <w:rFonts w:cstheme="minorHAnsi"/>
        </w:rPr>
        <w:t xml:space="preserve">0 - </w:t>
      </w:r>
      <w:r>
        <w:rPr>
          <w:rFonts w:cstheme="minorHAnsi"/>
        </w:rPr>
        <w:t>Upowszechnienie rezultatów – wystąpienia uczestników projektu, rozdanie certyfikatów/ zaświadczeń ukończenia projektu dla Uczestników/ Uczestniczek projektu</w:t>
      </w:r>
    </w:p>
    <w:p w14:paraId="3248C2C4" w14:textId="77777777" w:rsidR="001547E1" w:rsidRDefault="001547E1" w:rsidP="001547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18.30- 19.00 </w:t>
      </w:r>
      <w:r w:rsidRPr="0088781F">
        <w:rPr>
          <w:rFonts w:cstheme="minorHAnsi"/>
        </w:rPr>
        <w:t xml:space="preserve">-  </w:t>
      </w:r>
      <w:r>
        <w:rPr>
          <w:rFonts w:cstheme="minorHAnsi"/>
        </w:rPr>
        <w:t xml:space="preserve">obiadokolacja </w:t>
      </w:r>
    </w:p>
    <w:p w14:paraId="2C64A063" w14:textId="77777777" w:rsidR="001547E1" w:rsidRDefault="001547E1" w:rsidP="001547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19.00 – 19.30 – dyskusja, zakończenie wydarzenia</w:t>
      </w:r>
    </w:p>
    <w:p w14:paraId="2B69BEDF" w14:textId="77777777" w:rsidR="001547E1" w:rsidRPr="00E073CE" w:rsidRDefault="001547E1" w:rsidP="001547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17.00 – 19.30 – animacje/zabawy animacyjno – integracyjne dla najmłodszych uczestników projektu</w:t>
      </w:r>
    </w:p>
    <w:p w14:paraId="12CC40BD" w14:textId="77777777" w:rsidR="001547E1" w:rsidRPr="00147E10" w:rsidRDefault="001547E1" w:rsidP="001547E1">
      <w:pPr>
        <w:spacing w:after="0" w:line="240" w:lineRule="auto"/>
        <w:jc w:val="both"/>
        <w:rPr>
          <w:rFonts w:cstheme="minorHAnsi"/>
        </w:rPr>
      </w:pPr>
    </w:p>
    <w:p w14:paraId="40DC5054" w14:textId="77777777" w:rsidR="001547E1" w:rsidRPr="00147E10" w:rsidRDefault="001547E1" w:rsidP="001547E1">
      <w:pPr>
        <w:spacing w:after="0" w:line="240" w:lineRule="auto"/>
        <w:jc w:val="both"/>
        <w:rPr>
          <w:rFonts w:cstheme="minorHAnsi"/>
          <w:b/>
        </w:rPr>
      </w:pPr>
      <w:r w:rsidRPr="00147E10">
        <w:rPr>
          <w:rFonts w:cstheme="minorHAnsi"/>
          <w:b/>
        </w:rPr>
        <w:t>Wykonawca w cenie organizacji wydarzenia zapewni następujące animacje/atrakcje:</w:t>
      </w:r>
    </w:p>
    <w:p w14:paraId="5F026CCC" w14:textId="77777777" w:rsidR="001547E1" w:rsidRDefault="001547E1" w:rsidP="001547E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farbki i Animatora malującego dzieciom buźki ,</w:t>
      </w:r>
    </w:p>
    <w:p w14:paraId="7B14B67B" w14:textId="77777777" w:rsidR="001547E1" w:rsidRPr="00147E10" w:rsidRDefault="001547E1" w:rsidP="001547E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balony i animatora wiążącego baloniki, </w:t>
      </w:r>
    </w:p>
    <w:p w14:paraId="64A98DDC" w14:textId="77777777" w:rsidR="001547E1" w:rsidRPr="000061B4" w:rsidRDefault="001547E1" w:rsidP="001547E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animatora prowadzącego zabawy animacyjno – integracyjne i konkursy dla dzieci </w:t>
      </w:r>
    </w:p>
    <w:p w14:paraId="57B41074" w14:textId="77777777" w:rsidR="001547E1" w:rsidRPr="00E073CE" w:rsidRDefault="001547E1" w:rsidP="001547E1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E073CE">
        <w:rPr>
          <w:rFonts w:cs="Calibri"/>
          <w:b/>
          <w:lang w:eastAsia="pl-PL"/>
        </w:rPr>
        <w:t>Ubezpieczenie:</w:t>
      </w:r>
      <w:r>
        <w:rPr>
          <w:rFonts w:cs="Calibri"/>
          <w:b/>
          <w:lang w:eastAsia="pl-PL"/>
        </w:rPr>
        <w:t xml:space="preserve"> </w:t>
      </w:r>
      <w:r w:rsidRPr="00147E10">
        <w:rPr>
          <w:rFonts w:cs="Calibri"/>
          <w:lang w:eastAsia="pl-PL"/>
        </w:rPr>
        <w:t xml:space="preserve">Wykonawca ubezpieczy organizację wydarzenia od Następstw Nieszczęśliwych Wypadków. </w:t>
      </w:r>
    </w:p>
    <w:p w14:paraId="31E822AF" w14:textId="77777777" w:rsidR="001547E1" w:rsidRDefault="001547E1" w:rsidP="001547E1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6978BE">
        <w:rPr>
          <w:rFonts w:eastAsia="Calibri" w:cstheme="minorHAnsi"/>
          <w:b/>
        </w:rPr>
        <w:t>Dokumentacja z realizacji wydarzenia:</w:t>
      </w:r>
      <w:r>
        <w:rPr>
          <w:rFonts w:eastAsia="Calibri" w:cstheme="minorHAnsi"/>
        </w:rPr>
        <w:t xml:space="preserve"> </w:t>
      </w:r>
      <w:r w:rsidRPr="00147E10">
        <w:rPr>
          <w:rFonts w:eastAsia="Calibri" w:cstheme="minorHAnsi"/>
        </w:rPr>
        <w:t>Wykonawca jest zobowiązany do sporządzenia raportu z organizacji wydarzenia, a także wykonania i dostarczenia dokumentacji fotograficznej  na nośniku CD/DVD</w:t>
      </w:r>
      <w:r>
        <w:rPr>
          <w:rFonts w:eastAsia="Calibri" w:cstheme="minorHAnsi"/>
        </w:rPr>
        <w:t>/pendrive.</w:t>
      </w:r>
    </w:p>
    <w:p w14:paraId="318766AC" w14:textId="77777777" w:rsidR="001547E1" w:rsidRPr="006978BE" w:rsidRDefault="001547E1" w:rsidP="001547E1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6978BE">
        <w:rPr>
          <w:rFonts w:eastAsia="Calibri" w:cstheme="minorHAnsi"/>
          <w:b/>
        </w:rPr>
        <w:t xml:space="preserve">Materiały: </w:t>
      </w:r>
      <w:r>
        <w:rPr>
          <w:rFonts w:eastAsia="Calibri" w:cstheme="minorHAnsi"/>
        </w:rPr>
        <w:t xml:space="preserve">Wykonawca zapewnia ekran, projektor z wejściem HDMI w celu możliwości wyświetlenia prezentacji multimedialnej. </w:t>
      </w:r>
    </w:p>
    <w:p w14:paraId="327A98D2" w14:textId="77777777" w:rsidR="001547E1" w:rsidRPr="00147E10" w:rsidRDefault="001547E1" w:rsidP="001547E1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147E10">
        <w:rPr>
          <w:rFonts w:cs="Calibri"/>
          <w:b/>
          <w:lang w:eastAsia="pl-PL"/>
        </w:rPr>
        <w:t xml:space="preserve">Termin realizacji: </w:t>
      </w:r>
      <w:r w:rsidRPr="00022BBE">
        <w:rPr>
          <w:rFonts w:cs="Calibri"/>
          <w:b/>
          <w:lang w:eastAsia="pl-PL"/>
        </w:rPr>
        <w:t>27</w:t>
      </w:r>
      <w:r>
        <w:rPr>
          <w:rFonts w:cs="Calibri"/>
          <w:lang w:eastAsia="pl-PL"/>
        </w:rPr>
        <w:t xml:space="preserve"> </w:t>
      </w:r>
      <w:r>
        <w:rPr>
          <w:rFonts w:cs="Calibri"/>
          <w:b/>
          <w:lang w:eastAsia="pl-PL"/>
        </w:rPr>
        <w:t>luty</w:t>
      </w:r>
      <w:r w:rsidRPr="00147E10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eastAsia="pl-PL"/>
        </w:rPr>
        <w:t xml:space="preserve">2019 roku od </w:t>
      </w:r>
      <w:r w:rsidRPr="00147E10">
        <w:rPr>
          <w:rFonts w:cs="Calibri"/>
          <w:b/>
          <w:lang w:eastAsia="pl-PL"/>
        </w:rPr>
        <w:t>1</w:t>
      </w:r>
      <w:r>
        <w:rPr>
          <w:rFonts w:cs="Calibri"/>
          <w:b/>
          <w:lang w:eastAsia="pl-PL"/>
        </w:rPr>
        <w:t>7</w:t>
      </w:r>
      <w:r w:rsidRPr="00147E10">
        <w:rPr>
          <w:rFonts w:cs="Calibri"/>
          <w:b/>
          <w:lang w:eastAsia="pl-PL"/>
        </w:rPr>
        <w:t>.00 do 1</w:t>
      </w:r>
      <w:r>
        <w:rPr>
          <w:rFonts w:cs="Calibri"/>
          <w:b/>
          <w:lang w:eastAsia="pl-PL"/>
        </w:rPr>
        <w:t>9</w:t>
      </w:r>
      <w:r w:rsidRPr="00147E10">
        <w:rPr>
          <w:rFonts w:cs="Calibri"/>
          <w:b/>
          <w:lang w:eastAsia="pl-PL"/>
        </w:rPr>
        <w:t>.</w:t>
      </w:r>
      <w:r>
        <w:rPr>
          <w:rFonts w:cs="Calibri"/>
          <w:b/>
          <w:lang w:eastAsia="pl-PL"/>
        </w:rPr>
        <w:t>3</w:t>
      </w:r>
      <w:r w:rsidRPr="00147E10">
        <w:rPr>
          <w:rFonts w:cs="Calibri"/>
          <w:b/>
          <w:lang w:eastAsia="pl-PL"/>
        </w:rPr>
        <w:t>0</w:t>
      </w:r>
      <w:r w:rsidRPr="00147E10">
        <w:rPr>
          <w:rFonts w:cs="Calibri"/>
          <w:lang w:eastAsia="pl-PL"/>
        </w:rPr>
        <w:t xml:space="preserve">. </w:t>
      </w:r>
    </w:p>
    <w:p w14:paraId="5329E9F3" w14:textId="771189E1" w:rsidR="00145EFB" w:rsidRPr="00147E10" w:rsidRDefault="00145EFB" w:rsidP="00703E8A">
      <w:pPr>
        <w:pStyle w:val="Tekstpodstawowywcity3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2" w:name="_GoBack"/>
      <w:bookmarkEnd w:id="2"/>
    </w:p>
    <w:sectPr w:rsidR="00145EFB" w:rsidRPr="00147E10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35CB" w14:textId="77777777" w:rsidR="00B9004D" w:rsidRDefault="00B9004D" w:rsidP="00616824">
      <w:pPr>
        <w:spacing w:after="0" w:line="240" w:lineRule="auto"/>
      </w:pPr>
      <w:r>
        <w:separator/>
      </w:r>
    </w:p>
  </w:endnote>
  <w:endnote w:type="continuationSeparator" w:id="0">
    <w:p w14:paraId="4343BBFA" w14:textId="77777777" w:rsidR="00B9004D" w:rsidRDefault="00B9004D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6978BE" w:rsidRDefault="006978BE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6978BE" w:rsidRDefault="00B9004D">
            <w:pPr>
              <w:pStyle w:val="Stopka"/>
              <w:jc w:val="right"/>
            </w:pPr>
          </w:p>
        </w:sdtContent>
      </w:sdt>
    </w:sdtContent>
  </w:sdt>
  <w:p w14:paraId="58CABB05" w14:textId="77777777" w:rsidR="006978BE" w:rsidRPr="000313FA" w:rsidRDefault="006978BE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3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48A7" w14:textId="77777777" w:rsidR="00B9004D" w:rsidRDefault="00B9004D" w:rsidP="00616824">
      <w:pPr>
        <w:spacing w:after="0" w:line="240" w:lineRule="auto"/>
      </w:pPr>
      <w:r>
        <w:separator/>
      </w:r>
    </w:p>
  </w:footnote>
  <w:footnote w:type="continuationSeparator" w:id="0">
    <w:p w14:paraId="482B5DAA" w14:textId="77777777" w:rsidR="00B9004D" w:rsidRDefault="00B9004D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6978BE" w:rsidRDefault="006978BE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2FD1AD8" w:rsidR="006978BE" w:rsidRPr="00E3176D" w:rsidRDefault="006978BE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>
      <w:rPr>
        <w:rFonts w:asciiTheme="minorHAnsi" w:hAnsiTheme="minorHAnsi" w:cstheme="minorHAnsi"/>
        <w:sz w:val="16"/>
        <w:szCs w:val="16"/>
      </w:rPr>
      <w:t>3</w:t>
    </w:r>
    <w:r w:rsidRPr="00B17E95">
      <w:rPr>
        <w:rFonts w:asciiTheme="minorHAnsi" w:hAnsiTheme="minorHAnsi" w:cstheme="minorHAnsi"/>
        <w:sz w:val="16"/>
        <w:szCs w:val="16"/>
      </w:rPr>
      <w:t>.201</w:t>
    </w:r>
    <w:r>
      <w:rPr>
        <w:rFonts w:asciiTheme="minorHAnsi" w:hAnsiTheme="minorHAnsi" w:cstheme="minorHAnsi"/>
        <w:sz w:val="16"/>
        <w:szCs w:val="16"/>
      </w:rPr>
      <w:t>9</w:t>
    </w:r>
  </w:p>
  <w:p w14:paraId="70A7569B" w14:textId="130AC145" w:rsidR="006978BE" w:rsidRPr="00E3176D" w:rsidRDefault="006978BE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 xml:space="preserve">Organizacja wydarzenia podsumowującego </w:t>
    </w:r>
    <w:r w:rsidR="000061B4">
      <w:rPr>
        <w:rFonts w:eastAsia="Cambria" w:cstheme="minorHAnsi"/>
        <w:i/>
        <w:sz w:val="16"/>
        <w:szCs w:val="16"/>
      </w:rPr>
      <w:t xml:space="preserve">i </w:t>
    </w:r>
    <w:r>
      <w:rPr>
        <w:rFonts w:eastAsia="Cambria" w:cstheme="minorHAnsi"/>
        <w:i/>
        <w:sz w:val="16"/>
        <w:szCs w:val="16"/>
      </w:rPr>
      <w:t xml:space="preserve">upowszechniającego osiągnięte wskaźniki i efekty </w:t>
    </w:r>
  </w:p>
  <w:p w14:paraId="5EB26687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6978BE" w:rsidRPr="009A5CE5" w:rsidRDefault="006978BE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1C50AFD"/>
    <w:multiLevelType w:val="hybridMultilevel"/>
    <w:tmpl w:val="4B161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D3822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4568BF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B3484D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5"/>
  </w:num>
  <w:num w:numId="8">
    <w:abstractNumId w:val="29"/>
  </w:num>
  <w:num w:numId="9">
    <w:abstractNumId w:val="52"/>
  </w:num>
  <w:num w:numId="10">
    <w:abstractNumId w:val="49"/>
  </w:num>
  <w:num w:numId="11">
    <w:abstractNumId w:val="45"/>
  </w:num>
  <w:num w:numId="12">
    <w:abstractNumId w:val="30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7"/>
  </w:num>
  <w:num w:numId="22">
    <w:abstractNumId w:val="38"/>
  </w:num>
  <w:num w:numId="23">
    <w:abstractNumId w:val="54"/>
  </w:num>
  <w:num w:numId="24">
    <w:abstractNumId w:val="58"/>
  </w:num>
  <w:num w:numId="25">
    <w:abstractNumId w:val="26"/>
  </w:num>
  <w:num w:numId="26">
    <w:abstractNumId w:val="33"/>
  </w:num>
  <w:num w:numId="27">
    <w:abstractNumId w:val="35"/>
  </w:num>
  <w:num w:numId="28">
    <w:abstractNumId w:val="32"/>
  </w:num>
  <w:num w:numId="29">
    <w:abstractNumId w:val="31"/>
  </w:num>
  <w:num w:numId="30">
    <w:abstractNumId w:val="56"/>
  </w:num>
  <w:num w:numId="31">
    <w:abstractNumId w:val="50"/>
  </w:num>
  <w:num w:numId="32">
    <w:abstractNumId w:val="53"/>
  </w:num>
  <w:num w:numId="33">
    <w:abstractNumId w:val="41"/>
  </w:num>
  <w:num w:numId="34">
    <w:abstractNumId w:val="27"/>
  </w:num>
  <w:num w:numId="35">
    <w:abstractNumId w:val="44"/>
  </w:num>
  <w:num w:numId="36">
    <w:abstractNumId w:val="43"/>
  </w:num>
  <w:num w:numId="37">
    <w:abstractNumId w:val="36"/>
  </w:num>
  <w:num w:numId="38">
    <w:abstractNumId w:val="59"/>
  </w:num>
  <w:num w:numId="39">
    <w:abstractNumId w:val="57"/>
  </w:num>
  <w:num w:numId="40">
    <w:abstractNumId w:val="25"/>
  </w:num>
  <w:num w:numId="41">
    <w:abstractNumId w:val="42"/>
  </w:num>
  <w:num w:numId="42">
    <w:abstractNumId w:val="51"/>
  </w:num>
  <w:num w:numId="43">
    <w:abstractNumId w:val="28"/>
  </w:num>
  <w:num w:numId="44">
    <w:abstractNumId w:val="24"/>
  </w:num>
  <w:num w:numId="45">
    <w:abstractNumId w:val="6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061B4"/>
    <w:rsid w:val="00011310"/>
    <w:rsid w:val="00012B88"/>
    <w:rsid w:val="00014536"/>
    <w:rsid w:val="000202CE"/>
    <w:rsid w:val="00020DCF"/>
    <w:rsid w:val="000220F6"/>
    <w:rsid w:val="00022633"/>
    <w:rsid w:val="00022BBE"/>
    <w:rsid w:val="0002494B"/>
    <w:rsid w:val="000313FA"/>
    <w:rsid w:val="00031C03"/>
    <w:rsid w:val="0003313D"/>
    <w:rsid w:val="000374EF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0A44"/>
    <w:rsid w:val="000823A6"/>
    <w:rsid w:val="00083036"/>
    <w:rsid w:val="000844EA"/>
    <w:rsid w:val="00087499"/>
    <w:rsid w:val="00087890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0742"/>
    <w:rsid w:val="000D4BF7"/>
    <w:rsid w:val="000D4DDC"/>
    <w:rsid w:val="000E14CD"/>
    <w:rsid w:val="000E2268"/>
    <w:rsid w:val="000E2AFF"/>
    <w:rsid w:val="000E4692"/>
    <w:rsid w:val="000F25FC"/>
    <w:rsid w:val="000F46E3"/>
    <w:rsid w:val="000F56B4"/>
    <w:rsid w:val="00101D21"/>
    <w:rsid w:val="00102C9E"/>
    <w:rsid w:val="00107698"/>
    <w:rsid w:val="00107F98"/>
    <w:rsid w:val="00116B3B"/>
    <w:rsid w:val="00117959"/>
    <w:rsid w:val="00120701"/>
    <w:rsid w:val="00123694"/>
    <w:rsid w:val="00125A01"/>
    <w:rsid w:val="001311E2"/>
    <w:rsid w:val="001314FA"/>
    <w:rsid w:val="00132E1A"/>
    <w:rsid w:val="00133763"/>
    <w:rsid w:val="001339BD"/>
    <w:rsid w:val="00133D6E"/>
    <w:rsid w:val="001343FC"/>
    <w:rsid w:val="00135D8F"/>
    <w:rsid w:val="00136CD6"/>
    <w:rsid w:val="00141C04"/>
    <w:rsid w:val="00145EFB"/>
    <w:rsid w:val="00147E10"/>
    <w:rsid w:val="00150A9E"/>
    <w:rsid w:val="0015319F"/>
    <w:rsid w:val="001547E1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2304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2CB1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CCA"/>
    <w:rsid w:val="00211E0A"/>
    <w:rsid w:val="00211FF0"/>
    <w:rsid w:val="00214D22"/>
    <w:rsid w:val="00215097"/>
    <w:rsid w:val="0022083D"/>
    <w:rsid w:val="002251B0"/>
    <w:rsid w:val="00226424"/>
    <w:rsid w:val="00231C45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83FC9"/>
    <w:rsid w:val="00285708"/>
    <w:rsid w:val="00290479"/>
    <w:rsid w:val="002943A4"/>
    <w:rsid w:val="002A0DA7"/>
    <w:rsid w:val="002A14FA"/>
    <w:rsid w:val="002A230D"/>
    <w:rsid w:val="002A23A0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E787E"/>
    <w:rsid w:val="002F2A5A"/>
    <w:rsid w:val="002F42F2"/>
    <w:rsid w:val="002F4CBC"/>
    <w:rsid w:val="00301BB2"/>
    <w:rsid w:val="00302221"/>
    <w:rsid w:val="00302B20"/>
    <w:rsid w:val="00306255"/>
    <w:rsid w:val="00306DCA"/>
    <w:rsid w:val="00311144"/>
    <w:rsid w:val="00311581"/>
    <w:rsid w:val="00313B6A"/>
    <w:rsid w:val="00315270"/>
    <w:rsid w:val="0031737E"/>
    <w:rsid w:val="00317B1F"/>
    <w:rsid w:val="00324066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1E2"/>
    <w:rsid w:val="003B6CCF"/>
    <w:rsid w:val="003B7DEE"/>
    <w:rsid w:val="003C2845"/>
    <w:rsid w:val="003C39E3"/>
    <w:rsid w:val="003D178E"/>
    <w:rsid w:val="003D5DFD"/>
    <w:rsid w:val="003D732D"/>
    <w:rsid w:val="003E2EA1"/>
    <w:rsid w:val="003E3B41"/>
    <w:rsid w:val="003E4D6B"/>
    <w:rsid w:val="003F1A89"/>
    <w:rsid w:val="003F26AE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3CAD"/>
    <w:rsid w:val="00484327"/>
    <w:rsid w:val="00485079"/>
    <w:rsid w:val="004869B4"/>
    <w:rsid w:val="0049168A"/>
    <w:rsid w:val="004960E6"/>
    <w:rsid w:val="00496DA3"/>
    <w:rsid w:val="00496E7B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0F4"/>
    <w:rsid w:val="004D67A4"/>
    <w:rsid w:val="004D692F"/>
    <w:rsid w:val="004D78EF"/>
    <w:rsid w:val="004E3221"/>
    <w:rsid w:val="004F2EC2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377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0FB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978BE"/>
    <w:rsid w:val="006979D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20B6"/>
    <w:rsid w:val="006E456D"/>
    <w:rsid w:val="006E4A75"/>
    <w:rsid w:val="006E526A"/>
    <w:rsid w:val="006F6117"/>
    <w:rsid w:val="006F7BED"/>
    <w:rsid w:val="007004B2"/>
    <w:rsid w:val="0070155C"/>
    <w:rsid w:val="00703E8A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3C3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3FE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05F4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31683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8781F"/>
    <w:rsid w:val="00887929"/>
    <w:rsid w:val="00893A71"/>
    <w:rsid w:val="008975C8"/>
    <w:rsid w:val="008A0DCC"/>
    <w:rsid w:val="008A1A00"/>
    <w:rsid w:val="008B1C86"/>
    <w:rsid w:val="008B26ED"/>
    <w:rsid w:val="008B4E52"/>
    <w:rsid w:val="008B68E8"/>
    <w:rsid w:val="008B6BC8"/>
    <w:rsid w:val="008B7CEF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12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46B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85258"/>
    <w:rsid w:val="00A909AF"/>
    <w:rsid w:val="00A9268D"/>
    <w:rsid w:val="00A935CD"/>
    <w:rsid w:val="00A94A05"/>
    <w:rsid w:val="00A94C54"/>
    <w:rsid w:val="00A95E2D"/>
    <w:rsid w:val="00AA3163"/>
    <w:rsid w:val="00AA3559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1CED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39E9"/>
    <w:rsid w:val="00B37C88"/>
    <w:rsid w:val="00B40CC0"/>
    <w:rsid w:val="00B41951"/>
    <w:rsid w:val="00B41A49"/>
    <w:rsid w:val="00B43308"/>
    <w:rsid w:val="00B44857"/>
    <w:rsid w:val="00B452EC"/>
    <w:rsid w:val="00B45A3C"/>
    <w:rsid w:val="00B467EE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04D"/>
    <w:rsid w:val="00B90C2F"/>
    <w:rsid w:val="00B91DEF"/>
    <w:rsid w:val="00B92199"/>
    <w:rsid w:val="00B93A3F"/>
    <w:rsid w:val="00B97A5E"/>
    <w:rsid w:val="00B97B56"/>
    <w:rsid w:val="00B97FB8"/>
    <w:rsid w:val="00BA1BEB"/>
    <w:rsid w:val="00BA74EF"/>
    <w:rsid w:val="00BB08ED"/>
    <w:rsid w:val="00BB592D"/>
    <w:rsid w:val="00BB62AC"/>
    <w:rsid w:val="00BB6BCE"/>
    <w:rsid w:val="00BB7D02"/>
    <w:rsid w:val="00BC1294"/>
    <w:rsid w:val="00BC35B4"/>
    <w:rsid w:val="00BC3AC8"/>
    <w:rsid w:val="00BC3C63"/>
    <w:rsid w:val="00BC4D01"/>
    <w:rsid w:val="00BC618E"/>
    <w:rsid w:val="00BC6B26"/>
    <w:rsid w:val="00BD0DEF"/>
    <w:rsid w:val="00BD1EA9"/>
    <w:rsid w:val="00BD33D3"/>
    <w:rsid w:val="00BD4EE9"/>
    <w:rsid w:val="00BD59DB"/>
    <w:rsid w:val="00BE13D0"/>
    <w:rsid w:val="00BE1717"/>
    <w:rsid w:val="00BE198F"/>
    <w:rsid w:val="00BF0B56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18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65A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124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073CE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3505E"/>
    <w:rsid w:val="00E40E9A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6BE0"/>
    <w:rsid w:val="00E971C4"/>
    <w:rsid w:val="00E97D6B"/>
    <w:rsid w:val="00EA6B35"/>
    <w:rsid w:val="00EA75D1"/>
    <w:rsid w:val="00EA7AD1"/>
    <w:rsid w:val="00EB353A"/>
    <w:rsid w:val="00EB76AF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25F6A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7E1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954B-06A9-4011-B1EB-9AD217E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5</cp:revision>
  <cp:lastPrinted>2019-02-18T11:59:00Z</cp:lastPrinted>
  <dcterms:created xsi:type="dcterms:W3CDTF">2019-02-18T12:13:00Z</dcterms:created>
  <dcterms:modified xsi:type="dcterms:W3CDTF">2019-02-18T13:26:00Z</dcterms:modified>
</cp:coreProperties>
</file>