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51F6" w14:textId="77777777" w:rsidR="008B68E8" w:rsidRPr="00147E10" w:rsidRDefault="008B68E8" w:rsidP="008B68E8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76E36569" w14:textId="77777777" w:rsidR="00703E8A" w:rsidRPr="00147E10" w:rsidRDefault="00703E8A" w:rsidP="00703E8A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Załącznik nr 3 do ogłoszenia</w:t>
      </w:r>
    </w:p>
    <w:p w14:paraId="0CB663E9" w14:textId="77777777" w:rsidR="00703E8A" w:rsidRPr="00147E10" w:rsidRDefault="00703E8A" w:rsidP="00703E8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147E10">
        <w:rPr>
          <w:rFonts w:cstheme="minorHAnsi"/>
          <w:b/>
        </w:rPr>
        <w:t>WYKAZ WYKONANYCH USŁUG</w:t>
      </w:r>
      <w:r w:rsidRPr="00147E10">
        <w:rPr>
          <w:rFonts w:cstheme="minorHAnsi"/>
        </w:rPr>
        <w:t xml:space="preserve"> </w:t>
      </w:r>
    </w:p>
    <w:p w14:paraId="4C239160" w14:textId="77777777" w:rsidR="00703E8A" w:rsidRPr="00147E10" w:rsidRDefault="00703E8A" w:rsidP="00703E8A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Ja (My), niżej podpisany(ni) .................................................................................................................................................</w:t>
      </w:r>
    </w:p>
    <w:p w14:paraId="0B8CDE67" w14:textId="77777777" w:rsidR="00703E8A" w:rsidRPr="00147E10" w:rsidRDefault="00703E8A" w:rsidP="00703E8A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14:paraId="363CD6AE" w14:textId="77777777" w:rsidR="00703E8A" w:rsidRPr="00147E10" w:rsidRDefault="00703E8A" w:rsidP="00703E8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16"/>
          <w:szCs w:val="16"/>
        </w:rPr>
      </w:pPr>
      <w:r w:rsidRPr="00147E10">
        <w:rPr>
          <w:rFonts w:cstheme="minorHAnsi"/>
          <w:sz w:val="16"/>
          <w:szCs w:val="16"/>
        </w:rPr>
        <w:t xml:space="preserve"> (pełna nazwa i adres Wykonawcy)</w:t>
      </w:r>
      <w:r w:rsidRPr="00147E10">
        <w:rPr>
          <w:rFonts w:cstheme="minorHAnsi"/>
          <w:sz w:val="20"/>
          <w:szCs w:val="20"/>
        </w:rPr>
        <w:t xml:space="preserve"> </w:t>
      </w:r>
    </w:p>
    <w:p w14:paraId="5704B311" w14:textId="77777777" w:rsidR="00703E8A" w:rsidRPr="00147E10" w:rsidRDefault="00703E8A" w:rsidP="00703E8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 xml:space="preserve"> w odpowiedzi na ogłoszenie o zamówieniu na usługi społeczne pn.:</w:t>
      </w:r>
    </w:p>
    <w:p w14:paraId="6A56758E" w14:textId="77777777" w:rsidR="00703E8A" w:rsidRDefault="00703E8A" w:rsidP="00703E8A">
      <w:pPr>
        <w:autoSpaceDE w:val="0"/>
        <w:autoSpaceDN w:val="0"/>
        <w:adjustRightInd w:val="0"/>
        <w:spacing w:after="120" w:line="276" w:lineRule="auto"/>
        <w:jc w:val="center"/>
        <w:rPr>
          <w:rFonts w:eastAsia="Cambria" w:cstheme="minorHAnsi"/>
          <w:b/>
          <w:i/>
        </w:rPr>
      </w:pPr>
      <w:r w:rsidRPr="00147E10">
        <w:rPr>
          <w:rFonts w:eastAsia="Cambria" w:cstheme="minorHAnsi"/>
          <w:b/>
          <w:i/>
        </w:rPr>
        <w:t xml:space="preserve">Organizacja </w:t>
      </w:r>
      <w:r>
        <w:rPr>
          <w:rFonts w:eastAsia="Cambria" w:cstheme="minorHAnsi"/>
          <w:b/>
          <w:i/>
        </w:rPr>
        <w:t>wydarzenia podsumowującego i upowszechniającego osiągnięte wskaźniki i efekty w ramach projektu pn. „Aktywna integracja w Powiecie Wschowskim”</w:t>
      </w:r>
    </w:p>
    <w:p w14:paraId="11E8B563" w14:textId="77777777" w:rsidR="00703E8A" w:rsidRPr="00147E10" w:rsidRDefault="00703E8A" w:rsidP="00703E8A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 xml:space="preserve"> przedstawiam(y) następujące informacje:</w:t>
      </w: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507"/>
        <w:gridCol w:w="3883"/>
        <w:gridCol w:w="2325"/>
        <w:gridCol w:w="1215"/>
        <w:gridCol w:w="1699"/>
      </w:tblGrid>
      <w:tr w:rsidR="00703E8A" w:rsidRPr="00147E10" w14:paraId="415030CE" w14:textId="77777777" w:rsidTr="008F27E0">
        <w:tc>
          <w:tcPr>
            <w:tcW w:w="507" w:type="dxa"/>
          </w:tcPr>
          <w:p w14:paraId="2783408D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5033CA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7E10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883" w:type="dxa"/>
          </w:tcPr>
          <w:p w14:paraId="2CDFD308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AF9D1E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7E10">
              <w:rPr>
                <w:rFonts w:cstheme="minorHAnsi"/>
                <w:sz w:val="20"/>
                <w:szCs w:val="20"/>
              </w:rPr>
              <w:t xml:space="preserve">Opis – przedmiot usługi, wskazanie nazwy imprezy / wydarzenia </w:t>
            </w:r>
          </w:p>
        </w:tc>
        <w:tc>
          <w:tcPr>
            <w:tcW w:w="2325" w:type="dxa"/>
          </w:tcPr>
          <w:p w14:paraId="692B5F1D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FECC5DC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7E10">
              <w:rPr>
                <w:rFonts w:cstheme="minorHAnsi"/>
                <w:sz w:val="20"/>
                <w:szCs w:val="20"/>
              </w:rPr>
              <w:t>Podmiot, na rzecz którego wykonano usługę</w:t>
            </w:r>
          </w:p>
          <w:p w14:paraId="796F5918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FB9D532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34B328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7E10">
              <w:rPr>
                <w:rFonts w:cstheme="minorHAnsi"/>
                <w:sz w:val="20"/>
                <w:szCs w:val="20"/>
              </w:rPr>
              <w:t>Data wykonania</w:t>
            </w:r>
          </w:p>
        </w:tc>
        <w:tc>
          <w:tcPr>
            <w:tcW w:w="1699" w:type="dxa"/>
          </w:tcPr>
          <w:p w14:paraId="1BC9F720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1A4830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7E10">
              <w:rPr>
                <w:rFonts w:cstheme="minorHAnsi"/>
                <w:sz w:val="20"/>
                <w:szCs w:val="20"/>
              </w:rPr>
              <w:t>Wartość wykonanej usługi brutto</w:t>
            </w:r>
          </w:p>
        </w:tc>
      </w:tr>
      <w:tr w:rsidR="00703E8A" w:rsidRPr="00147E10" w14:paraId="7D8AC4A4" w14:textId="77777777" w:rsidTr="008F27E0">
        <w:trPr>
          <w:trHeight w:val="1301"/>
        </w:trPr>
        <w:tc>
          <w:tcPr>
            <w:tcW w:w="507" w:type="dxa"/>
          </w:tcPr>
          <w:p w14:paraId="3C6D20BC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8D943A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7E10">
              <w:rPr>
                <w:rFonts w:cstheme="minorHAnsi"/>
                <w:sz w:val="20"/>
                <w:szCs w:val="20"/>
              </w:rPr>
              <w:t>1</w:t>
            </w:r>
          </w:p>
          <w:p w14:paraId="6F7C5D4B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3" w:type="dxa"/>
          </w:tcPr>
          <w:p w14:paraId="1113F97D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4656F1F9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08DB4D4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75ED48D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C0CED27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6F2D965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3E8A" w:rsidRPr="00147E10" w14:paraId="6B2A6609" w14:textId="77777777" w:rsidTr="008F27E0">
        <w:tc>
          <w:tcPr>
            <w:tcW w:w="507" w:type="dxa"/>
          </w:tcPr>
          <w:p w14:paraId="4FA6B652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7E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83" w:type="dxa"/>
          </w:tcPr>
          <w:p w14:paraId="49AD539C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96D7020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673370C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D137C68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F9892B3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B40AC9A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3E8A" w:rsidRPr="00147E10" w14:paraId="78B501F1" w14:textId="77777777" w:rsidTr="008F27E0">
        <w:tc>
          <w:tcPr>
            <w:tcW w:w="507" w:type="dxa"/>
          </w:tcPr>
          <w:p w14:paraId="54995C28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7E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83" w:type="dxa"/>
          </w:tcPr>
          <w:p w14:paraId="1A715229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0869AA64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58BA7A58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4F46EC5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04A2527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7801BBE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3E8A" w:rsidRPr="00147E10" w14:paraId="2E1272BE" w14:textId="77777777" w:rsidTr="008F27E0">
        <w:tc>
          <w:tcPr>
            <w:tcW w:w="507" w:type="dxa"/>
          </w:tcPr>
          <w:p w14:paraId="5318640D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7E1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83" w:type="dxa"/>
          </w:tcPr>
          <w:p w14:paraId="69C316F8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7C551689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674E7BEE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8F54489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45304E7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FEFD02E" w14:textId="77777777" w:rsidR="00703E8A" w:rsidRPr="00147E10" w:rsidRDefault="00703E8A" w:rsidP="008F27E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4C8AA95" w14:textId="77777777" w:rsidR="00703E8A" w:rsidRPr="00147E10" w:rsidRDefault="00703E8A" w:rsidP="00703E8A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7144DB83" w14:textId="77777777" w:rsidR="00703E8A" w:rsidRPr="00147E10" w:rsidRDefault="00703E8A" w:rsidP="00703E8A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>...................................................................................</w:t>
      </w:r>
    </w:p>
    <w:p w14:paraId="79A61212" w14:textId="77777777" w:rsidR="00703E8A" w:rsidRPr="00147E10" w:rsidRDefault="00703E8A" w:rsidP="00703E8A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16"/>
          <w:szCs w:val="16"/>
        </w:rPr>
      </w:pPr>
      <w:r w:rsidRPr="00147E10">
        <w:rPr>
          <w:rFonts w:cstheme="minorHAnsi"/>
          <w:sz w:val="16"/>
          <w:szCs w:val="16"/>
        </w:rPr>
        <w:t xml:space="preserve">                          (miejscowość i data)</w:t>
      </w:r>
    </w:p>
    <w:p w14:paraId="73102284" w14:textId="77777777" w:rsidR="00703E8A" w:rsidRPr="00147E10" w:rsidRDefault="00703E8A" w:rsidP="00703E8A">
      <w:pPr>
        <w:autoSpaceDE w:val="0"/>
        <w:autoSpaceDN w:val="0"/>
        <w:adjustRightInd w:val="0"/>
        <w:spacing w:after="120" w:line="276" w:lineRule="auto"/>
        <w:ind w:left="5664" w:hanging="561"/>
        <w:rPr>
          <w:rFonts w:cstheme="minorHAnsi"/>
          <w:sz w:val="20"/>
          <w:szCs w:val="20"/>
        </w:rPr>
      </w:pPr>
      <w:r w:rsidRPr="00147E10">
        <w:rPr>
          <w:rFonts w:cstheme="minorHAnsi"/>
          <w:sz w:val="20"/>
          <w:szCs w:val="20"/>
        </w:rPr>
        <w:t xml:space="preserve"> .................................................................................... </w:t>
      </w:r>
    </w:p>
    <w:p w14:paraId="4D090409" w14:textId="77777777" w:rsidR="00703E8A" w:rsidRPr="00147E10" w:rsidRDefault="00703E8A" w:rsidP="00703E8A">
      <w:pPr>
        <w:autoSpaceDE w:val="0"/>
        <w:autoSpaceDN w:val="0"/>
        <w:adjustRightInd w:val="0"/>
        <w:spacing w:after="120" w:line="276" w:lineRule="auto"/>
        <w:ind w:left="5664" w:firstLine="708"/>
        <w:rPr>
          <w:rFonts w:cstheme="minorHAnsi"/>
          <w:sz w:val="20"/>
          <w:szCs w:val="20"/>
        </w:rPr>
      </w:pPr>
      <w:r w:rsidRPr="00147E10">
        <w:rPr>
          <w:rFonts w:cstheme="minorHAnsi"/>
          <w:vertAlign w:val="superscript"/>
        </w:rPr>
        <w:t>Wykonawca / pełnomocnik Wykonawcy</w:t>
      </w:r>
    </w:p>
    <w:p w14:paraId="5329E9F3" w14:textId="771189E1" w:rsidR="00145EFB" w:rsidRPr="00147E10" w:rsidRDefault="00145EFB" w:rsidP="00703E8A">
      <w:pPr>
        <w:pStyle w:val="Tekstpodstawowywcity3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bookmarkStart w:id="0" w:name="_GoBack"/>
      <w:bookmarkEnd w:id="0"/>
    </w:p>
    <w:sectPr w:rsidR="00145EFB" w:rsidRPr="00147E10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F130" w14:textId="77777777" w:rsidR="00CB0460" w:rsidRDefault="00CB0460" w:rsidP="00616824">
      <w:pPr>
        <w:spacing w:after="0" w:line="240" w:lineRule="auto"/>
      </w:pPr>
      <w:r>
        <w:separator/>
      </w:r>
    </w:p>
  </w:endnote>
  <w:endnote w:type="continuationSeparator" w:id="0">
    <w:p w14:paraId="79D748C4" w14:textId="77777777" w:rsidR="00CB0460" w:rsidRDefault="00CB0460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6978BE" w:rsidRDefault="006978BE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6978BE" w:rsidRDefault="00CB0460">
            <w:pPr>
              <w:pStyle w:val="Stopka"/>
              <w:jc w:val="right"/>
            </w:pPr>
          </w:p>
        </w:sdtContent>
      </w:sdt>
    </w:sdtContent>
  </w:sdt>
  <w:p w14:paraId="58CABB05" w14:textId="77777777" w:rsidR="006978BE" w:rsidRPr="000313FA" w:rsidRDefault="006978BE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C6CF" w14:textId="77777777" w:rsidR="00CB0460" w:rsidRDefault="00CB0460" w:rsidP="00616824">
      <w:pPr>
        <w:spacing w:after="0" w:line="240" w:lineRule="auto"/>
      </w:pPr>
      <w:r>
        <w:separator/>
      </w:r>
    </w:p>
  </w:footnote>
  <w:footnote w:type="continuationSeparator" w:id="0">
    <w:p w14:paraId="3018B054" w14:textId="77777777" w:rsidR="00CB0460" w:rsidRDefault="00CB0460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19B" w14:textId="77777777" w:rsidR="006978BE" w:rsidRDefault="006978BE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62FD1AD8" w:rsidR="006978BE" w:rsidRPr="00E3176D" w:rsidRDefault="006978BE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</w:t>
    </w:r>
    <w:r>
      <w:rPr>
        <w:rFonts w:asciiTheme="minorHAnsi" w:hAnsiTheme="minorHAnsi" w:cstheme="minorHAnsi"/>
        <w:sz w:val="16"/>
        <w:szCs w:val="16"/>
      </w:rPr>
      <w:t>3</w:t>
    </w:r>
    <w:r w:rsidRPr="00B17E95">
      <w:rPr>
        <w:rFonts w:asciiTheme="minorHAnsi" w:hAnsiTheme="minorHAnsi" w:cstheme="minorHAnsi"/>
        <w:sz w:val="16"/>
        <w:szCs w:val="16"/>
      </w:rPr>
      <w:t>.201</w:t>
    </w:r>
    <w:r>
      <w:rPr>
        <w:rFonts w:asciiTheme="minorHAnsi" w:hAnsiTheme="minorHAnsi" w:cstheme="minorHAnsi"/>
        <w:sz w:val="16"/>
        <w:szCs w:val="16"/>
      </w:rPr>
      <w:t>9</w:t>
    </w:r>
  </w:p>
  <w:p w14:paraId="70A7569B" w14:textId="130AC145" w:rsidR="006978BE" w:rsidRPr="00E3176D" w:rsidRDefault="006978BE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 xml:space="preserve">Organizacja wydarzenia podsumowującego </w:t>
    </w:r>
    <w:r w:rsidR="000061B4">
      <w:rPr>
        <w:rFonts w:eastAsia="Cambria" w:cstheme="minorHAnsi"/>
        <w:i/>
        <w:sz w:val="16"/>
        <w:szCs w:val="16"/>
      </w:rPr>
      <w:t xml:space="preserve">i </w:t>
    </w:r>
    <w:r>
      <w:rPr>
        <w:rFonts w:eastAsia="Cambria" w:cstheme="minorHAnsi"/>
        <w:i/>
        <w:sz w:val="16"/>
        <w:szCs w:val="16"/>
      </w:rPr>
      <w:t xml:space="preserve">upowszechniającego osiągnięte wskaźniki i efekty </w:t>
    </w:r>
  </w:p>
  <w:p w14:paraId="5EB26687" w14:textId="77777777" w:rsidR="006978BE" w:rsidRPr="00E3176D" w:rsidRDefault="006978BE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6978BE" w:rsidRPr="00E3176D" w:rsidRDefault="006978BE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6978BE" w:rsidRPr="009A5CE5" w:rsidRDefault="006978BE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1C50AFD"/>
    <w:multiLevelType w:val="hybridMultilevel"/>
    <w:tmpl w:val="4B161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BD3822"/>
    <w:multiLevelType w:val="hybridMultilevel"/>
    <w:tmpl w:val="85F6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4568BF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7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B3484D"/>
    <w:multiLevelType w:val="hybridMultilevel"/>
    <w:tmpl w:val="85F6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9"/>
  </w:num>
  <w:num w:numId="7">
    <w:abstractNumId w:val="55"/>
  </w:num>
  <w:num w:numId="8">
    <w:abstractNumId w:val="29"/>
  </w:num>
  <w:num w:numId="9">
    <w:abstractNumId w:val="52"/>
  </w:num>
  <w:num w:numId="10">
    <w:abstractNumId w:val="49"/>
  </w:num>
  <w:num w:numId="11">
    <w:abstractNumId w:val="45"/>
  </w:num>
  <w:num w:numId="12">
    <w:abstractNumId w:val="30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7"/>
  </w:num>
  <w:num w:numId="22">
    <w:abstractNumId w:val="38"/>
  </w:num>
  <w:num w:numId="23">
    <w:abstractNumId w:val="54"/>
  </w:num>
  <w:num w:numId="24">
    <w:abstractNumId w:val="58"/>
  </w:num>
  <w:num w:numId="25">
    <w:abstractNumId w:val="26"/>
  </w:num>
  <w:num w:numId="26">
    <w:abstractNumId w:val="33"/>
  </w:num>
  <w:num w:numId="27">
    <w:abstractNumId w:val="35"/>
  </w:num>
  <w:num w:numId="28">
    <w:abstractNumId w:val="32"/>
  </w:num>
  <w:num w:numId="29">
    <w:abstractNumId w:val="31"/>
  </w:num>
  <w:num w:numId="30">
    <w:abstractNumId w:val="56"/>
  </w:num>
  <w:num w:numId="31">
    <w:abstractNumId w:val="50"/>
  </w:num>
  <w:num w:numId="32">
    <w:abstractNumId w:val="53"/>
  </w:num>
  <w:num w:numId="33">
    <w:abstractNumId w:val="41"/>
  </w:num>
  <w:num w:numId="34">
    <w:abstractNumId w:val="27"/>
  </w:num>
  <w:num w:numId="35">
    <w:abstractNumId w:val="44"/>
  </w:num>
  <w:num w:numId="36">
    <w:abstractNumId w:val="43"/>
  </w:num>
  <w:num w:numId="37">
    <w:abstractNumId w:val="36"/>
  </w:num>
  <w:num w:numId="38">
    <w:abstractNumId w:val="59"/>
  </w:num>
  <w:num w:numId="39">
    <w:abstractNumId w:val="57"/>
  </w:num>
  <w:num w:numId="40">
    <w:abstractNumId w:val="25"/>
  </w:num>
  <w:num w:numId="41">
    <w:abstractNumId w:val="42"/>
  </w:num>
  <w:num w:numId="42">
    <w:abstractNumId w:val="51"/>
  </w:num>
  <w:num w:numId="43">
    <w:abstractNumId w:val="28"/>
  </w:num>
  <w:num w:numId="44">
    <w:abstractNumId w:val="24"/>
  </w:num>
  <w:num w:numId="45">
    <w:abstractNumId w:val="6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061B4"/>
    <w:rsid w:val="00011310"/>
    <w:rsid w:val="00012B88"/>
    <w:rsid w:val="00014536"/>
    <w:rsid w:val="000202CE"/>
    <w:rsid w:val="00020DCF"/>
    <w:rsid w:val="000220F6"/>
    <w:rsid w:val="00022633"/>
    <w:rsid w:val="00022BBE"/>
    <w:rsid w:val="0002494B"/>
    <w:rsid w:val="000313FA"/>
    <w:rsid w:val="00031C03"/>
    <w:rsid w:val="0003313D"/>
    <w:rsid w:val="000374EF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0A44"/>
    <w:rsid w:val="000823A6"/>
    <w:rsid w:val="00083036"/>
    <w:rsid w:val="000844EA"/>
    <w:rsid w:val="00087499"/>
    <w:rsid w:val="00087890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0742"/>
    <w:rsid w:val="000D4BF7"/>
    <w:rsid w:val="000D4DDC"/>
    <w:rsid w:val="000E2268"/>
    <w:rsid w:val="000E2AFF"/>
    <w:rsid w:val="000E4692"/>
    <w:rsid w:val="000F25FC"/>
    <w:rsid w:val="000F46E3"/>
    <w:rsid w:val="000F56B4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14FA"/>
    <w:rsid w:val="00132E1A"/>
    <w:rsid w:val="00133763"/>
    <w:rsid w:val="001339BD"/>
    <w:rsid w:val="00133D6E"/>
    <w:rsid w:val="001343FC"/>
    <w:rsid w:val="00135D8F"/>
    <w:rsid w:val="00136CD6"/>
    <w:rsid w:val="00141C04"/>
    <w:rsid w:val="00145EFB"/>
    <w:rsid w:val="00147E10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2304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2CB1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CCA"/>
    <w:rsid w:val="00211E0A"/>
    <w:rsid w:val="00211FF0"/>
    <w:rsid w:val="00214D22"/>
    <w:rsid w:val="00215097"/>
    <w:rsid w:val="0022083D"/>
    <w:rsid w:val="002251B0"/>
    <w:rsid w:val="00226424"/>
    <w:rsid w:val="00231C45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83FC9"/>
    <w:rsid w:val="00285708"/>
    <w:rsid w:val="00290479"/>
    <w:rsid w:val="002943A4"/>
    <w:rsid w:val="002A0DA7"/>
    <w:rsid w:val="002A14FA"/>
    <w:rsid w:val="002A230D"/>
    <w:rsid w:val="002A23A0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2B20"/>
    <w:rsid w:val="00306255"/>
    <w:rsid w:val="00306DCA"/>
    <w:rsid w:val="00311144"/>
    <w:rsid w:val="00311581"/>
    <w:rsid w:val="00313B6A"/>
    <w:rsid w:val="00315270"/>
    <w:rsid w:val="0031737E"/>
    <w:rsid w:val="00317B1F"/>
    <w:rsid w:val="00324066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1E2"/>
    <w:rsid w:val="003B6CCF"/>
    <w:rsid w:val="003B7DEE"/>
    <w:rsid w:val="003C2845"/>
    <w:rsid w:val="003C39E3"/>
    <w:rsid w:val="003D178E"/>
    <w:rsid w:val="003D5DFD"/>
    <w:rsid w:val="003D732D"/>
    <w:rsid w:val="003E2EA1"/>
    <w:rsid w:val="003E3B41"/>
    <w:rsid w:val="003E4D6B"/>
    <w:rsid w:val="003F1A89"/>
    <w:rsid w:val="003F26AE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3CAD"/>
    <w:rsid w:val="00484327"/>
    <w:rsid w:val="00485079"/>
    <w:rsid w:val="004869B4"/>
    <w:rsid w:val="0049168A"/>
    <w:rsid w:val="004960E6"/>
    <w:rsid w:val="00496DA3"/>
    <w:rsid w:val="00496E7B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0F4"/>
    <w:rsid w:val="004D67A4"/>
    <w:rsid w:val="004D692F"/>
    <w:rsid w:val="004D78EF"/>
    <w:rsid w:val="004E3221"/>
    <w:rsid w:val="004F2EC2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377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978BE"/>
    <w:rsid w:val="006979D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20B6"/>
    <w:rsid w:val="006E456D"/>
    <w:rsid w:val="006E4A75"/>
    <w:rsid w:val="006E526A"/>
    <w:rsid w:val="006F6117"/>
    <w:rsid w:val="006F7BED"/>
    <w:rsid w:val="007004B2"/>
    <w:rsid w:val="0070155C"/>
    <w:rsid w:val="00703E8A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3C3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3FE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05F4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31683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8781F"/>
    <w:rsid w:val="00887929"/>
    <w:rsid w:val="00893A71"/>
    <w:rsid w:val="008975C8"/>
    <w:rsid w:val="008A0DCC"/>
    <w:rsid w:val="008A1A00"/>
    <w:rsid w:val="008B1C86"/>
    <w:rsid w:val="008B26ED"/>
    <w:rsid w:val="008B4E52"/>
    <w:rsid w:val="008B68E8"/>
    <w:rsid w:val="008B6BC8"/>
    <w:rsid w:val="008B7CEF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12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46B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85258"/>
    <w:rsid w:val="00A909AF"/>
    <w:rsid w:val="00A9268D"/>
    <w:rsid w:val="00A935CD"/>
    <w:rsid w:val="00A94A05"/>
    <w:rsid w:val="00A94C54"/>
    <w:rsid w:val="00A95E2D"/>
    <w:rsid w:val="00AA3163"/>
    <w:rsid w:val="00AA3559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39E9"/>
    <w:rsid w:val="00B37C88"/>
    <w:rsid w:val="00B40CC0"/>
    <w:rsid w:val="00B41951"/>
    <w:rsid w:val="00B41A49"/>
    <w:rsid w:val="00B43308"/>
    <w:rsid w:val="00B44857"/>
    <w:rsid w:val="00B452EC"/>
    <w:rsid w:val="00B45A3C"/>
    <w:rsid w:val="00B467EE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97B56"/>
    <w:rsid w:val="00B97FB8"/>
    <w:rsid w:val="00BA1BEB"/>
    <w:rsid w:val="00BA74EF"/>
    <w:rsid w:val="00BB08ED"/>
    <w:rsid w:val="00BB592D"/>
    <w:rsid w:val="00BB62AC"/>
    <w:rsid w:val="00BB6BCE"/>
    <w:rsid w:val="00BB7D02"/>
    <w:rsid w:val="00BC1294"/>
    <w:rsid w:val="00BC35B4"/>
    <w:rsid w:val="00BC3AC8"/>
    <w:rsid w:val="00BC3C63"/>
    <w:rsid w:val="00BC4D01"/>
    <w:rsid w:val="00BC618E"/>
    <w:rsid w:val="00BC6B26"/>
    <w:rsid w:val="00BD0DEF"/>
    <w:rsid w:val="00BD1EA9"/>
    <w:rsid w:val="00BD33D3"/>
    <w:rsid w:val="00BD4EE9"/>
    <w:rsid w:val="00BD59DB"/>
    <w:rsid w:val="00BE13D0"/>
    <w:rsid w:val="00BE1717"/>
    <w:rsid w:val="00BE198F"/>
    <w:rsid w:val="00BF0B56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18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0460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65A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124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073CE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3505E"/>
    <w:rsid w:val="00E40E9A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6BE0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25F6A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CCFA-712D-4CFD-9B20-429005B2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 W</cp:lastModifiedBy>
  <cp:revision>2</cp:revision>
  <cp:lastPrinted>2019-02-18T11:59:00Z</cp:lastPrinted>
  <dcterms:created xsi:type="dcterms:W3CDTF">2019-02-18T12:12:00Z</dcterms:created>
  <dcterms:modified xsi:type="dcterms:W3CDTF">2019-02-18T12:12:00Z</dcterms:modified>
</cp:coreProperties>
</file>