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65" w:rsidRDefault="00166E65" w:rsidP="00166E65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0"/>
        </w:rPr>
      </w:pPr>
    </w:p>
    <w:p w:rsidR="00166E65" w:rsidRDefault="00166E65" w:rsidP="00166E65">
      <w:pPr>
        <w:autoSpaceDE w:val="0"/>
        <w:autoSpaceDN w:val="0"/>
        <w:adjustRightInd w:val="0"/>
        <w:spacing w:after="120" w:line="276" w:lineRule="auto"/>
        <w:ind w:left="6372" w:firstLine="708"/>
        <w:rPr>
          <w:rFonts w:ascii="Times New Roman" w:hAnsi="Times New Roman"/>
          <w:i/>
          <w:sz w:val="18"/>
          <w:szCs w:val="18"/>
        </w:rPr>
      </w:pPr>
      <w:r w:rsidRPr="00515D2C">
        <w:rPr>
          <w:rFonts w:ascii="Times New Roman" w:hAnsi="Times New Roman"/>
          <w:i/>
          <w:sz w:val="18"/>
          <w:szCs w:val="18"/>
        </w:rPr>
        <w:t>Załącznik nr 3 do ogłoszenia</w:t>
      </w:r>
    </w:p>
    <w:p w:rsidR="00166E65" w:rsidRPr="00515D2C" w:rsidRDefault="00166E65" w:rsidP="00166E65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ascii="Times New Roman" w:hAnsi="Times New Roman"/>
          <w:i/>
          <w:sz w:val="18"/>
          <w:szCs w:val="18"/>
        </w:rPr>
      </w:pP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</w:rPr>
      </w:pPr>
      <w:r w:rsidRPr="007C5A08">
        <w:rPr>
          <w:rFonts w:ascii="Times New Roman" w:hAnsi="Times New Roman"/>
          <w:b/>
        </w:rPr>
        <w:t>WYKAZ WYKONANYCH USŁUG</w:t>
      </w:r>
      <w:r w:rsidRPr="007C5A08">
        <w:rPr>
          <w:rFonts w:ascii="Times New Roman" w:hAnsi="Times New Roman"/>
        </w:rPr>
        <w:t xml:space="preserve"> 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(M</w:t>
      </w:r>
      <w:r w:rsidRPr="007C5A08">
        <w:rPr>
          <w:rFonts w:ascii="Times New Roman" w:hAnsi="Times New Roman"/>
          <w:sz w:val="20"/>
          <w:szCs w:val="20"/>
        </w:rPr>
        <w:t>y), niżej podpisany(ni) .................................................................................................................................................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-142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16"/>
          <w:szCs w:val="16"/>
        </w:rPr>
      </w:pPr>
      <w:r w:rsidRPr="007C5A08">
        <w:rPr>
          <w:rFonts w:ascii="Times New Roman" w:hAnsi="Times New Roman"/>
          <w:sz w:val="16"/>
          <w:szCs w:val="16"/>
        </w:rPr>
        <w:t xml:space="preserve"> (pełna nazwa i adres Wykonawcy)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</w:t>
      </w:r>
    </w:p>
    <w:p w:rsidR="00166E65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w odpowiedzi na ogłoszenie o zamówieniu na usługi społeczne</w:t>
      </w:r>
    </w:p>
    <w:p w:rsidR="00166E65" w:rsidRPr="00DC0696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ascii="Times New Roman" w:hAnsi="Times New Roman"/>
          <w:b/>
          <w:i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pn.: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Warsztaty wyjazdowe </w:t>
      </w:r>
      <w:r w:rsidRPr="007C5A08">
        <w:rPr>
          <w:rFonts w:ascii="Times New Roman" w:hAnsi="Times New Roman"/>
          <w:b/>
          <w:i/>
          <w:sz w:val="20"/>
          <w:szCs w:val="20"/>
        </w:rPr>
        <w:t>„Osobisty Program Sukcesu”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przedstawiam(y) następujące informacje: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77"/>
        <w:gridCol w:w="1764"/>
        <w:gridCol w:w="1982"/>
        <w:gridCol w:w="1182"/>
        <w:gridCol w:w="1536"/>
      </w:tblGrid>
      <w:tr w:rsidR="00166E65" w:rsidRPr="0075278B" w:rsidTr="00445796">
        <w:tc>
          <w:tcPr>
            <w:tcW w:w="540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77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przedmiotu usługi - </w:t>
            </w:r>
            <w:r w:rsidRPr="0075278B">
              <w:rPr>
                <w:rFonts w:ascii="Times New Roman" w:hAnsi="Times New Roman"/>
                <w:sz w:val="20"/>
                <w:szCs w:val="20"/>
              </w:rPr>
              <w:t xml:space="preserve">wskazanie tematu zajęć </w:t>
            </w:r>
            <w:r w:rsidRPr="00680635">
              <w:rPr>
                <w:rFonts w:ascii="Times New Roman" w:hAnsi="Times New Roman"/>
                <w:sz w:val="20"/>
                <w:szCs w:val="20"/>
              </w:rPr>
              <w:t>z</w:t>
            </w:r>
            <w:r w:rsidRPr="006806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określeniem rodzaju grupy (</w:t>
            </w:r>
            <w:r w:rsidRPr="0075278B">
              <w:rPr>
                <w:rFonts w:ascii="Times New Roman" w:hAnsi="Times New Roman"/>
                <w:sz w:val="20"/>
                <w:szCs w:val="20"/>
              </w:rPr>
              <w:t>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wykluczone społecznie, </w:t>
            </w:r>
            <w:r w:rsidRPr="0075278B">
              <w:rPr>
                <w:rFonts w:ascii="Times New Roman" w:hAnsi="Times New Roman"/>
                <w:sz w:val="20"/>
                <w:szCs w:val="20"/>
              </w:rPr>
              <w:t xml:space="preserve"> za</w:t>
            </w:r>
            <w:r>
              <w:rPr>
                <w:rFonts w:ascii="Times New Roman" w:hAnsi="Times New Roman"/>
                <w:sz w:val="20"/>
                <w:szCs w:val="20"/>
              </w:rPr>
              <w:t>grożone wykluczeniem społecznym)</w:t>
            </w:r>
            <w:r w:rsidRPr="006806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:rsidR="00166E65" w:rsidRPr="00ED517E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17E">
              <w:rPr>
                <w:rFonts w:ascii="Times New Roman" w:hAnsi="Times New Roman"/>
                <w:color w:val="000000"/>
                <w:sz w:val="20"/>
                <w:szCs w:val="20"/>
              </w:rPr>
              <w:t>Ilość przepracowanych godzin  – do wykazania kryterium doświadczenie</w:t>
            </w:r>
          </w:p>
        </w:tc>
        <w:tc>
          <w:tcPr>
            <w:tcW w:w="19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Podmiot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278B">
              <w:rPr>
                <w:rFonts w:ascii="Times New Roman" w:hAnsi="Times New Roman"/>
                <w:sz w:val="20"/>
                <w:szCs w:val="20"/>
              </w:rPr>
              <w:t xml:space="preserve"> na rzecz którego wykonano usługę</w:t>
            </w: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6E65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</w:t>
            </w:r>
            <w:r w:rsidRPr="0075278B">
              <w:rPr>
                <w:rFonts w:ascii="Times New Roman" w:hAnsi="Times New Roman"/>
                <w:sz w:val="20"/>
                <w:szCs w:val="20"/>
              </w:rPr>
              <w:t xml:space="preserve"> wykonania</w:t>
            </w: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(data)</w:t>
            </w:r>
          </w:p>
        </w:tc>
        <w:tc>
          <w:tcPr>
            <w:tcW w:w="1536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Wartość wykonanej usługi brutto</w:t>
            </w:r>
          </w:p>
        </w:tc>
      </w:tr>
      <w:tr w:rsidR="00166E65" w:rsidRPr="0075278B" w:rsidTr="00445796">
        <w:trPr>
          <w:trHeight w:val="1339"/>
        </w:trPr>
        <w:tc>
          <w:tcPr>
            <w:tcW w:w="540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7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E65" w:rsidRPr="0075278B" w:rsidTr="00445796">
        <w:trPr>
          <w:trHeight w:val="1273"/>
        </w:trPr>
        <w:tc>
          <w:tcPr>
            <w:tcW w:w="540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7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E65" w:rsidRPr="0075278B" w:rsidTr="00445796">
        <w:tc>
          <w:tcPr>
            <w:tcW w:w="540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7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E65" w:rsidRPr="0075278B" w:rsidTr="00445796">
        <w:tc>
          <w:tcPr>
            <w:tcW w:w="540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7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66E65" w:rsidRPr="0075278B" w:rsidRDefault="00166E65" w:rsidP="00445796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:rsidR="00166E65" w:rsidRPr="007C5A08" w:rsidRDefault="00166E65" w:rsidP="00166E65">
      <w:pPr>
        <w:autoSpaceDE w:val="0"/>
        <w:autoSpaceDN w:val="0"/>
        <w:adjustRightInd w:val="0"/>
        <w:spacing w:after="120" w:line="276" w:lineRule="auto"/>
        <w:ind w:left="5664" w:hanging="5664"/>
        <w:rPr>
          <w:rFonts w:ascii="Times New Roman" w:hAnsi="Times New Roman"/>
          <w:sz w:val="16"/>
          <w:szCs w:val="16"/>
        </w:rPr>
      </w:pPr>
      <w:r w:rsidRPr="007C5A08">
        <w:rPr>
          <w:rFonts w:ascii="Times New Roman" w:hAnsi="Times New Roman"/>
          <w:sz w:val="16"/>
          <w:szCs w:val="16"/>
        </w:rPr>
        <w:t xml:space="preserve">                          (miejscowość i data)</w:t>
      </w:r>
    </w:p>
    <w:p w:rsidR="00A037AB" w:rsidRPr="00166E65" w:rsidRDefault="00166E65" w:rsidP="00166E65">
      <w:pPr>
        <w:autoSpaceDE w:val="0"/>
        <w:autoSpaceDN w:val="0"/>
        <w:adjustRightInd w:val="0"/>
        <w:spacing w:after="120" w:line="276" w:lineRule="auto"/>
        <w:ind w:left="5664" w:hanging="561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 </w:t>
      </w:r>
      <w:r w:rsidRPr="007C5A08">
        <w:rPr>
          <w:rFonts w:ascii="Times New Roman" w:hAnsi="Times New Roman"/>
          <w:vertAlign w:val="superscript"/>
        </w:rPr>
        <w:t>Wykonawca / pełnomocnik Wykonawcy</w:t>
      </w:r>
      <w:bookmarkStart w:id="0" w:name="_GoBack"/>
      <w:bookmarkEnd w:id="0"/>
    </w:p>
    <w:sectPr w:rsidR="00A037AB" w:rsidRPr="00166E65" w:rsidSect="008D3A75">
      <w:headerReference w:type="default" r:id="rId7"/>
      <w:footerReference w:type="default" r:id="rId8"/>
      <w:pgSz w:w="11906" w:h="16838"/>
      <w:pgMar w:top="993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D7" w:rsidRDefault="00364BD7" w:rsidP="00616824">
      <w:pPr>
        <w:spacing w:after="0" w:line="240" w:lineRule="auto"/>
      </w:pPr>
      <w:r>
        <w:separator/>
      </w:r>
    </w:p>
  </w:endnote>
  <w:endnote w:type="continuationSeparator" w:id="0">
    <w:p w:rsidR="00364BD7" w:rsidRDefault="00364BD7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A6031D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 w:rsidR="00166E65">
      <w:rPr>
        <w:b/>
        <w:bCs/>
        <w:noProof/>
        <w:sz w:val="16"/>
        <w:szCs w:val="16"/>
      </w:rPr>
      <w:t>1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 w:rsidR="00166E65">
      <w:rPr>
        <w:b/>
        <w:bCs/>
        <w:noProof/>
        <w:sz w:val="16"/>
        <w:szCs w:val="16"/>
      </w:rPr>
      <w:t>1</w:t>
    </w:r>
    <w:r w:rsidRPr="00F740EF">
      <w:rPr>
        <w:b/>
        <w:bCs/>
        <w:sz w:val="16"/>
        <w:szCs w:val="16"/>
      </w:rPr>
      <w:fldChar w:fldCharType="end"/>
    </w:r>
  </w:p>
  <w:p w:rsidR="00A6031D" w:rsidRDefault="00A6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D7" w:rsidRDefault="00364BD7" w:rsidP="00616824">
      <w:pPr>
        <w:spacing w:after="0" w:line="240" w:lineRule="auto"/>
      </w:pPr>
      <w:r>
        <w:separator/>
      </w:r>
    </w:p>
  </w:footnote>
  <w:footnote w:type="continuationSeparator" w:id="0">
    <w:p w:rsidR="00364BD7" w:rsidRDefault="00364BD7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031E9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031D" w:rsidRPr="0082150B" w:rsidRDefault="00A6031D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PCPR.230.2.2018</w:t>
    </w:r>
  </w:p>
  <w:p w:rsidR="00A6031D" w:rsidRDefault="00A6031D" w:rsidP="00122222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wyjazdowe  „Osobisty Program Sukcesu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:rsidR="00A6031D" w:rsidRPr="009A5CE5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B6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806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4B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801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2C6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ED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E3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F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8C1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1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1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24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2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2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3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3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3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021C0C31"/>
    <w:multiLevelType w:val="hybridMultilevel"/>
    <w:tmpl w:val="B716796A"/>
    <w:lvl w:ilvl="0" w:tplc="0E344134">
      <w:start w:val="14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5E6419"/>
    <w:multiLevelType w:val="hybridMultilevel"/>
    <w:tmpl w:val="7C1CA372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C8F3882"/>
    <w:multiLevelType w:val="multilevel"/>
    <w:tmpl w:val="180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342BE7"/>
    <w:multiLevelType w:val="hybridMultilevel"/>
    <w:tmpl w:val="D2E08214"/>
    <w:lvl w:ilvl="0" w:tplc="BBFA0DA8">
      <w:start w:val="120"/>
      <w:numFmt w:val="decimal"/>
      <w:lvlText w:val="%1"/>
      <w:lvlJc w:val="left"/>
      <w:pPr>
        <w:ind w:left="189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6" w15:restartNumberingAfterBreak="0">
    <w:nsid w:val="3DEC390C"/>
    <w:multiLevelType w:val="hybridMultilevel"/>
    <w:tmpl w:val="FE0EF0E4"/>
    <w:lvl w:ilvl="0" w:tplc="1648348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54F2B6E"/>
    <w:multiLevelType w:val="hybridMultilevel"/>
    <w:tmpl w:val="C4BCE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5A1DFB"/>
    <w:multiLevelType w:val="hybridMultilevel"/>
    <w:tmpl w:val="C10442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4F4C4E36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7A1D3E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43"/>
  </w:num>
  <w:num w:numId="7">
    <w:abstractNumId w:val="60"/>
  </w:num>
  <w:num w:numId="8">
    <w:abstractNumId w:val="36"/>
  </w:num>
  <w:num w:numId="9">
    <w:abstractNumId w:val="57"/>
  </w:num>
  <w:num w:numId="10">
    <w:abstractNumId w:val="56"/>
  </w:num>
  <w:num w:numId="11">
    <w:abstractNumId w:val="48"/>
  </w:num>
  <w:num w:numId="12">
    <w:abstractNumId w:val="38"/>
  </w:num>
  <w:num w:numId="13">
    <w:abstractNumId w:val="37"/>
  </w:num>
  <w:num w:numId="14">
    <w:abstractNumId w:val="26"/>
  </w:num>
  <w:num w:numId="15">
    <w:abstractNumId w:val="27"/>
  </w:num>
  <w:num w:numId="16">
    <w:abstractNumId w:val="25"/>
  </w:num>
  <w:num w:numId="17">
    <w:abstractNumId w:val="28"/>
  </w:num>
  <w:num w:numId="18">
    <w:abstractNumId w:val="29"/>
  </w:num>
  <w:num w:numId="19">
    <w:abstractNumId w:val="30"/>
  </w:num>
  <w:num w:numId="20">
    <w:abstractNumId w:val="32"/>
  </w:num>
  <w:num w:numId="21">
    <w:abstractNumId w:val="33"/>
  </w:num>
  <w:num w:numId="22">
    <w:abstractNumId w:val="34"/>
  </w:num>
  <w:num w:numId="23">
    <w:abstractNumId w:val="51"/>
  </w:num>
  <w:num w:numId="24">
    <w:abstractNumId w:val="59"/>
  </w:num>
  <w:num w:numId="25">
    <w:abstractNumId w:val="42"/>
  </w:num>
  <w:num w:numId="26">
    <w:abstractNumId w:val="53"/>
  </w:num>
  <w:num w:numId="27">
    <w:abstractNumId w:val="58"/>
  </w:num>
  <w:num w:numId="28">
    <w:abstractNumId w:val="50"/>
  </w:num>
  <w:num w:numId="29">
    <w:abstractNumId w:val="62"/>
  </w:num>
  <w:num w:numId="30">
    <w:abstractNumId w:val="35"/>
  </w:num>
  <w:num w:numId="31">
    <w:abstractNumId w:val="45"/>
  </w:num>
  <w:num w:numId="32">
    <w:abstractNumId w:val="47"/>
  </w:num>
  <w:num w:numId="33">
    <w:abstractNumId w:val="61"/>
  </w:num>
  <w:num w:numId="34">
    <w:abstractNumId w:val="54"/>
  </w:num>
  <w:num w:numId="35">
    <w:abstractNumId w:val="55"/>
  </w:num>
  <w:num w:numId="36">
    <w:abstractNumId w:val="12"/>
  </w:num>
  <w:num w:numId="37">
    <w:abstractNumId w:val="46"/>
  </w:num>
  <w:num w:numId="38">
    <w:abstractNumId w:val="41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270DA"/>
    <w:rsid w:val="00031C03"/>
    <w:rsid w:val="00031E9C"/>
    <w:rsid w:val="00042827"/>
    <w:rsid w:val="0004301F"/>
    <w:rsid w:val="0004307C"/>
    <w:rsid w:val="000450B8"/>
    <w:rsid w:val="00045FF2"/>
    <w:rsid w:val="00047173"/>
    <w:rsid w:val="00057E6F"/>
    <w:rsid w:val="00063F52"/>
    <w:rsid w:val="00070FF5"/>
    <w:rsid w:val="0007244C"/>
    <w:rsid w:val="00076251"/>
    <w:rsid w:val="00083036"/>
    <w:rsid w:val="000844EA"/>
    <w:rsid w:val="0008619B"/>
    <w:rsid w:val="00087499"/>
    <w:rsid w:val="0009181A"/>
    <w:rsid w:val="00093645"/>
    <w:rsid w:val="000939CB"/>
    <w:rsid w:val="00094355"/>
    <w:rsid w:val="00095D84"/>
    <w:rsid w:val="000A04A5"/>
    <w:rsid w:val="000A1127"/>
    <w:rsid w:val="000A66D4"/>
    <w:rsid w:val="000B385C"/>
    <w:rsid w:val="000B63CD"/>
    <w:rsid w:val="000C3A51"/>
    <w:rsid w:val="000C3A82"/>
    <w:rsid w:val="000C5F8D"/>
    <w:rsid w:val="000C78D2"/>
    <w:rsid w:val="000D4717"/>
    <w:rsid w:val="000D4DDC"/>
    <w:rsid w:val="000E2268"/>
    <w:rsid w:val="000E4692"/>
    <w:rsid w:val="000F25FC"/>
    <w:rsid w:val="000F46E3"/>
    <w:rsid w:val="000F5EFB"/>
    <w:rsid w:val="00101D21"/>
    <w:rsid w:val="00107F98"/>
    <w:rsid w:val="00110700"/>
    <w:rsid w:val="001115E0"/>
    <w:rsid w:val="00116040"/>
    <w:rsid w:val="00122222"/>
    <w:rsid w:val="00125A01"/>
    <w:rsid w:val="001311E2"/>
    <w:rsid w:val="001339BD"/>
    <w:rsid w:val="00133D6E"/>
    <w:rsid w:val="001343FC"/>
    <w:rsid w:val="00136CD6"/>
    <w:rsid w:val="00140831"/>
    <w:rsid w:val="00141C04"/>
    <w:rsid w:val="0014212D"/>
    <w:rsid w:val="00150A9E"/>
    <w:rsid w:val="0015319F"/>
    <w:rsid w:val="00154C02"/>
    <w:rsid w:val="00157EBF"/>
    <w:rsid w:val="00160988"/>
    <w:rsid w:val="0016338A"/>
    <w:rsid w:val="0016439D"/>
    <w:rsid w:val="00165CAB"/>
    <w:rsid w:val="00166E65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6B7A"/>
    <w:rsid w:val="00192B8D"/>
    <w:rsid w:val="00193FBA"/>
    <w:rsid w:val="00196442"/>
    <w:rsid w:val="00196530"/>
    <w:rsid w:val="00196557"/>
    <w:rsid w:val="001B083E"/>
    <w:rsid w:val="001B1010"/>
    <w:rsid w:val="001B2BF8"/>
    <w:rsid w:val="001C05F5"/>
    <w:rsid w:val="001C3ECB"/>
    <w:rsid w:val="001C435D"/>
    <w:rsid w:val="001C553A"/>
    <w:rsid w:val="001D5DA9"/>
    <w:rsid w:val="001E1AC7"/>
    <w:rsid w:val="001E47FC"/>
    <w:rsid w:val="001F0BD8"/>
    <w:rsid w:val="001F6CBD"/>
    <w:rsid w:val="00203B35"/>
    <w:rsid w:val="00204BFA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27684"/>
    <w:rsid w:val="002324C8"/>
    <w:rsid w:val="00234842"/>
    <w:rsid w:val="002349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779AC"/>
    <w:rsid w:val="0028145D"/>
    <w:rsid w:val="00282EFD"/>
    <w:rsid w:val="00283C7D"/>
    <w:rsid w:val="00290479"/>
    <w:rsid w:val="002943A4"/>
    <w:rsid w:val="00296F97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5A55"/>
    <w:rsid w:val="002D638A"/>
    <w:rsid w:val="002E00B0"/>
    <w:rsid w:val="002E3F39"/>
    <w:rsid w:val="002E4187"/>
    <w:rsid w:val="002E4758"/>
    <w:rsid w:val="002F3E19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1A4D"/>
    <w:rsid w:val="0033319D"/>
    <w:rsid w:val="00333B53"/>
    <w:rsid w:val="00340BF7"/>
    <w:rsid w:val="00341A92"/>
    <w:rsid w:val="00342AA3"/>
    <w:rsid w:val="00345BAE"/>
    <w:rsid w:val="00346A9A"/>
    <w:rsid w:val="00353A61"/>
    <w:rsid w:val="00356348"/>
    <w:rsid w:val="00357C1A"/>
    <w:rsid w:val="00357D72"/>
    <w:rsid w:val="00357F6E"/>
    <w:rsid w:val="003618D2"/>
    <w:rsid w:val="00361D5D"/>
    <w:rsid w:val="003628CD"/>
    <w:rsid w:val="00364AF7"/>
    <w:rsid w:val="00364BD7"/>
    <w:rsid w:val="003726A6"/>
    <w:rsid w:val="0037482A"/>
    <w:rsid w:val="00376872"/>
    <w:rsid w:val="003771B6"/>
    <w:rsid w:val="00382F43"/>
    <w:rsid w:val="00386F6F"/>
    <w:rsid w:val="00390291"/>
    <w:rsid w:val="003906AC"/>
    <w:rsid w:val="00391A5D"/>
    <w:rsid w:val="00393FB1"/>
    <w:rsid w:val="003947C7"/>
    <w:rsid w:val="00395201"/>
    <w:rsid w:val="003A177D"/>
    <w:rsid w:val="003A314E"/>
    <w:rsid w:val="003A5225"/>
    <w:rsid w:val="003A530D"/>
    <w:rsid w:val="003A6BDE"/>
    <w:rsid w:val="003A72FF"/>
    <w:rsid w:val="003B173F"/>
    <w:rsid w:val="003B1A3D"/>
    <w:rsid w:val="003B1E97"/>
    <w:rsid w:val="003B255B"/>
    <w:rsid w:val="003B3735"/>
    <w:rsid w:val="003B64B5"/>
    <w:rsid w:val="003B7DEE"/>
    <w:rsid w:val="003B7F3D"/>
    <w:rsid w:val="003C2845"/>
    <w:rsid w:val="003D178E"/>
    <w:rsid w:val="003D5DFD"/>
    <w:rsid w:val="003D732D"/>
    <w:rsid w:val="003E2EA1"/>
    <w:rsid w:val="003E4D6B"/>
    <w:rsid w:val="003E6B47"/>
    <w:rsid w:val="003F1A89"/>
    <w:rsid w:val="003F1B36"/>
    <w:rsid w:val="003F2AA5"/>
    <w:rsid w:val="003F30C1"/>
    <w:rsid w:val="003F4DB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10F"/>
    <w:rsid w:val="00436658"/>
    <w:rsid w:val="00442AFF"/>
    <w:rsid w:val="00447382"/>
    <w:rsid w:val="0045343E"/>
    <w:rsid w:val="00457965"/>
    <w:rsid w:val="00463532"/>
    <w:rsid w:val="004647AE"/>
    <w:rsid w:val="0046549B"/>
    <w:rsid w:val="00467DE4"/>
    <w:rsid w:val="00470724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5655"/>
    <w:rsid w:val="004A6B68"/>
    <w:rsid w:val="004A70BE"/>
    <w:rsid w:val="004A7A8E"/>
    <w:rsid w:val="004B27A8"/>
    <w:rsid w:val="004B4D71"/>
    <w:rsid w:val="004B731D"/>
    <w:rsid w:val="004C4649"/>
    <w:rsid w:val="004C484D"/>
    <w:rsid w:val="004C4D6E"/>
    <w:rsid w:val="004C578B"/>
    <w:rsid w:val="004C6063"/>
    <w:rsid w:val="004C66F8"/>
    <w:rsid w:val="004D1C96"/>
    <w:rsid w:val="004D25A3"/>
    <w:rsid w:val="004D539C"/>
    <w:rsid w:val="004D5CD6"/>
    <w:rsid w:val="004D67A4"/>
    <w:rsid w:val="004D78EF"/>
    <w:rsid w:val="004E3221"/>
    <w:rsid w:val="004E34A4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15D2C"/>
    <w:rsid w:val="005222A8"/>
    <w:rsid w:val="00524C25"/>
    <w:rsid w:val="00524E21"/>
    <w:rsid w:val="0053331E"/>
    <w:rsid w:val="00537E06"/>
    <w:rsid w:val="00542EEF"/>
    <w:rsid w:val="00546849"/>
    <w:rsid w:val="00546DB1"/>
    <w:rsid w:val="00552D4B"/>
    <w:rsid w:val="00556E7F"/>
    <w:rsid w:val="005621E2"/>
    <w:rsid w:val="00571E2D"/>
    <w:rsid w:val="005722DC"/>
    <w:rsid w:val="00572575"/>
    <w:rsid w:val="00573400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5021"/>
    <w:rsid w:val="005E69A9"/>
    <w:rsid w:val="005E719B"/>
    <w:rsid w:val="005E73F1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FDF"/>
    <w:rsid w:val="00621CE5"/>
    <w:rsid w:val="006247AA"/>
    <w:rsid w:val="00626984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52123"/>
    <w:rsid w:val="006604AF"/>
    <w:rsid w:val="00660DD5"/>
    <w:rsid w:val="00661394"/>
    <w:rsid w:val="0066145F"/>
    <w:rsid w:val="006641C5"/>
    <w:rsid w:val="00667286"/>
    <w:rsid w:val="00667C92"/>
    <w:rsid w:val="00673AB1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52EE"/>
    <w:rsid w:val="006A679C"/>
    <w:rsid w:val="006B08E4"/>
    <w:rsid w:val="006B4EB7"/>
    <w:rsid w:val="006B6156"/>
    <w:rsid w:val="006C12D6"/>
    <w:rsid w:val="006C4FF1"/>
    <w:rsid w:val="006C5C93"/>
    <w:rsid w:val="006D03BC"/>
    <w:rsid w:val="006D2F07"/>
    <w:rsid w:val="006D518F"/>
    <w:rsid w:val="006E246E"/>
    <w:rsid w:val="006E27F4"/>
    <w:rsid w:val="006E456D"/>
    <w:rsid w:val="006E4A75"/>
    <w:rsid w:val="006E526A"/>
    <w:rsid w:val="006F1968"/>
    <w:rsid w:val="006F6117"/>
    <w:rsid w:val="006F7BED"/>
    <w:rsid w:val="007004B2"/>
    <w:rsid w:val="0070155C"/>
    <w:rsid w:val="00704BDD"/>
    <w:rsid w:val="007059AA"/>
    <w:rsid w:val="0071184A"/>
    <w:rsid w:val="007118C6"/>
    <w:rsid w:val="007129FE"/>
    <w:rsid w:val="00714C4C"/>
    <w:rsid w:val="00715DBB"/>
    <w:rsid w:val="007168E4"/>
    <w:rsid w:val="00716E1F"/>
    <w:rsid w:val="00717F05"/>
    <w:rsid w:val="00721E72"/>
    <w:rsid w:val="0073041A"/>
    <w:rsid w:val="00730721"/>
    <w:rsid w:val="00733DE3"/>
    <w:rsid w:val="00734861"/>
    <w:rsid w:val="00736B38"/>
    <w:rsid w:val="00740A1C"/>
    <w:rsid w:val="0074276C"/>
    <w:rsid w:val="0074285E"/>
    <w:rsid w:val="00746C5E"/>
    <w:rsid w:val="00746EE8"/>
    <w:rsid w:val="00747D23"/>
    <w:rsid w:val="007523BC"/>
    <w:rsid w:val="0075278B"/>
    <w:rsid w:val="00752ABD"/>
    <w:rsid w:val="00760733"/>
    <w:rsid w:val="00761740"/>
    <w:rsid w:val="00761DA3"/>
    <w:rsid w:val="007637B1"/>
    <w:rsid w:val="00763CA3"/>
    <w:rsid w:val="0076427A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7597"/>
    <w:rsid w:val="007A363F"/>
    <w:rsid w:val="007A4814"/>
    <w:rsid w:val="007A5542"/>
    <w:rsid w:val="007A5A76"/>
    <w:rsid w:val="007B0726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765C"/>
    <w:rsid w:val="00845FDB"/>
    <w:rsid w:val="0084744A"/>
    <w:rsid w:val="00847F46"/>
    <w:rsid w:val="00852908"/>
    <w:rsid w:val="00861008"/>
    <w:rsid w:val="008626B9"/>
    <w:rsid w:val="00862EF2"/>
    <w:rsid w:val="00865DA7"/>
    <w:rsid w:val="008661DE"/>
    <w:rsid w:val="00866B2A"/>
    <w:rsid w:val="0087532B"/>
    <w:rsid w:val="00876D7D"/>
    <w:rsid w:val="00877163"/>
    <w:rsid w:val="00877D1A"/>
    <w:rsid w:val="00881BB2"/>
    <w:rsid w:val="00881C35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C86"/>
    <w:rsid w:val="008B26ED"/>
    <w:rsid w:val="008B4E52"/>
    <w:rsid w:val="008B77F9"/>
    <w:rsid w:val="008B7F91"/>
    <w:rsid w:val="008C000A"/>
    <w:rsid w:val="008C2C09"/>
    <w:rsid w:val="008C5BA1"/>
    <w:rsid w:val="008D00DF"/>
    <w:rsid w:val="008D3A75"/>
    <w:rsid w:val="008D62FD"/>
    <w:rsid w:val="008E00A4"/>
    <w:rsid w:val="008E07CC"/>
    <w:rsid w:val="008E2A64"/>
    <w:rsid w:val="008E35E2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0996"/>
    <w:rsid w:val="009037AE"/>
    <w:rsid w:val="0090412E"/>
    <w:rsid w:val="00907A78"/>
    <w:rsid w:val="009159B7"/>
    <w:rsid w:val="00916092"/>
    <w:rsid w:val="0091730E"/>
    <w:rsid w:val="00920736"/>
    <w:rsid w:val="00921544"/>
    <w:rsid w:val="0092167E"/>
    <w:rsid w:val="00922C5D"/>
    <w:rsid w:val="00922E17"/>
    <w:rsid w:val="009237E3"/>
    <w:rsid w:val="00923C76"/>
    <w:rsid w:val="009256BD"/>
    <w:rsid w:val="00927C65"/>
    <w:rsid w:val="009350A2"/>
    <w:rsid w:val="00937268"/>
    <w:rsid w:val="009426A5"/>
    <w:rsid w:val="00942F92"/>
    <w:rsid w:val="00944A12"/>
    <w:rsid w:val="009467A0"/>
    <w:rsid w:val="00946D41"/>
    <w:rsid w:val="00950C80"/>
    <w:rsid w:val="00950FAF"/>
    <w:rsid w:val="00953CD0"/>
    <w:rsid w:val="0095552C"/>
    <w:rsid w:val="0096267B"/>
    <w:rsid w:val="00963B03"/>
    <w:rsid w:val="0096660F"/>
    <w:rsid w:val="009710F3"/>
    <w:rsid w:val="00976206"/>
    <w:rsid w:val="00977C2F"/>
    <w:rsid w:val="00986228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6D6F"/>
    <w:rsid w:val="009D07F3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36B5"/>
    <w:rsid w:val="009F40F4"/>
    <w:rsid w:val="00A00629"/>
    <w:rsid w:val="00A00CE9"/>
    <w:rsid w:val="00A01CFC"/>
    <w:rsid w:val="00A03181"/>
    <w:rsid w:val="00A037AB"/>
    <w:rsid w:val="00A107C0"/>
    <w:rsid w:val="00A13E70"/>
    <w:rsid w:val="00A21DAC"/>
    <w:rsid w:val="00A260F6"/>
    <w:rsid w:val="00A2708F"/>
    <w:rsid w:val="00A31A0B"/>
    <w:rsid w:val="00A31B4E"/>
    <w:rsid w:val="00A376AA"/>
    <w:rsid w:val="00A42ECE"/>
    <w:rsid w:val="00A51BDB"/>
    <w:rsid w:val="00A533FC"/>
    <w:rsid w:val="00A53C70"/>
    <w:rsid w:val="00A540AE"/>
    <w:rsid w:val="00A55F8A"/>
    <w:rsid w:val="00A6031D"/>
    <w:rsid w:val="00A6099E"/>
    <w:rsid w:val="00A60B22"/>
    <w:rsid w:val="00A61627"/>
    <w:rsid w:val="00A6568F"/>
    <w:rsid w:val="00A6762D"/>
    <w:rsid w:val="00A73BDC"/>
    <w:rsid w:val="00A75492"/>
    <w:rsid w:val="00A820C6"/>
    <w:rsid w:val="00A844A1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B27FF"/>
    <w:rsid w:val="00AB2AA6"/>
    <w:rsid w:val="00AB5788"/>
    <w:rsid w:val="00AB6176"/>
    <w:rsid w:val="00AC1406"/>
    <w:rsid w:val="00AC15CF"/>
    <w:rsid w:val="00AC21D3"/>
    <w:rsid w:val="00AC4089"/>
    <w:rsid w:val="00AC5612"/>
    <w:rsid w:val="00AC62BE"/>
    <w:rsid w:val="00AD0733"/>
    <w:rsid w:val="00AD36A2"/>
    <w:rsid w:val="00AD644C"/>
    <w:rsid w:val="00AD738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0C5B"/>
    <w:rsid w:val="00B212EE"/>
    <w:rsid w:val="00B21416"/>
    <w:rsid w:val="00B241D0"/>
    <w:rsid w:val="00B2447A"/>
    <w:rsid w:val="00B2478C"/>
    <w:rsid w:val="00B25F2A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39C8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5398"/>
    <w:rsid w:val="00BB592D"/>
    <w:rsid w:val="00BC0583"/>
    <w:rsid w:val="00BC1294"/>
    <w:rsid w:val="00BC23AE"/>
    <w:rsid w:val="00BC35B4"/>
    <w:rsid w:val="00BC3AC8"/>
    <w:rsid w:val="00BC3C63"/>
    <w:rsid w:val="00BC4B02"/>
    <w:rsid w:val="00BC618E"/>
    <w:rsid w:val="00BD0DEF"/>
    <w:rsid w:val="00BD33D3"/>
    <w:rsid w:val="00BD4EE9"/>
    <w:rsid w:val="00BD59DB"/>
    <w:rsid w:val="00BE13D0"/>
    <w:rsid w:val="00BE75E1"/>
    <w:rsid w:val="00BF21D7"/>
    <w:rsid w:val="00BF2C74"/>
    <w:rsid w:val="00BF2CF3"/>
    <w:rsid w:val="00BF3D8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287C"/>
    <w:rsid w:val="00C359CF"/>
    <w:rsid w:val="00C36118"/>
    <w:rsid w:val="00C362F9"/>
    <w:rsid w:val="00C3727E"/>
    <w:rsid w:val="00C40F1B"/>
    <w:rsid w:val="00C43708"/>
    <w:rsid w:val="00C465CE"/>
    <w:rsid w:val="00C500FD"/>
    <w:rsid w:val="00C53F63"/>
    <w:rsid w:val="00C54BCC"/>
    <w:rsid w:val="00C579A7"/>
    <w:rsid w:val="00C62238"/>
    <w:rsid w:val="00C660AE"/>
    <w:rsid w:val="00C71706"/>
    <w:rsid w:val="00C71B2C"/>
    <w:rsid w:val="00C729AA"/>
    <w:rsid w:val="00C74034"/>
    <w:rsid w:val="00C755FE"/>
    <w:rsid w:val="00C75BA1"/>
    <w:rsid w:val="00C8133E"/>
    <w:rsid w:val="00C813F4"/>
    <w:rsid w:val="00C81680"/>
    <w:rsid w:val="00C82866"/>
    <w:rsid w:val="00C8672F"/>
    <w:rsid w:val="00C91C7A"/>
    <w:rsid w:val="00C925D4"/>
    <w:rsid w:val="00C92797"/>
    <w:rsid w:val="00C928EC"/>
    <w:rsid w:val="00C94451"/>
    <w:rsid w:val="00CA1D08"/>
    <w:rsid w:val="00CA23D8"/>
    <w:rsid w:val="00CA4046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183"/>
    <w:rsid w:val="00CC1F6C"/>
    <w:rsid w:val="00CC2338"/>
    <w:rsid w:val="00CC57DA"/>
    <w:rsid w:val="00CC59F8"/>
    <w:rsid w:val="00CE15A5"/>
    <w:rsid w:val="00CE3086"/>
    <w:rsid w:val="00CE33DA"/>
    <w:rsid w:val="00CE3B57"/>
    <w:rsid w:val="00CE5DAA"/>
    <w:rsid w:val="00CE62A2"/>
    <w:rsid w:val="00CE7CB5"/>
    <w:rsid w:val="00D0368E"/>
    <w:rsid w:val="00D04DB4"/>
    <w:rsid w:val="00D07FE6"/>
    <w:rsid w:val="00D10260"/>
    <w:rsid w:val="00D1031E"/>
    <w:rsid w:val="00D1451C"/>
    <w:rsid w:val="00D17196"/>
    <w:rsid w:val="00D21793"/>
    <w:rsid w:val="00D22129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24C"/>
    <w:rsid w:val="00D555D0"/>
    <w:rsid w:val="00D561A8"/>
    <w:rsid w:val="00D6189F"/>
    <w:rsid w:val="00D61ACC"/>
    <w:rsid w:val="00D623D2"/>
    <w:rsid w:val="00D67619"/>
    <w:rsid w:val="00D706E9"/>
    <w:rsid w:val="00D7167D"/>
    <w:rsid w:val="00D72151"/>
    <w:rsid w:val="00D72CA3"/>
    <w:rsid w:val="00D80BD9"/>
    <w:rsid w:val="00D810F1"/>
    <w:rsid w:val="00D82C8A"/>
    <w:rsid w:val="00D84E34"/>
    <w:rsid w:val="00D85120"/>
    <w:rsid w:val="00D8576E"/>
    <w:rsid w:val="00D946A7"/>
    <w:rsid w:val="00DA0401"/>
    <w:rsid w:val="00DA34B1"/>
    <w:rsid w:val="00DA3F2A"/>
    <w:rsid w:val="00DA7114"/>
    <w:rsid w:val="00DA7344"/>
    <w:rsid w:val="00DB1238"/>
    <w:rsid w:val="00DB231E"/>
    <w:rsid w:val="00DB297C"/>
    <w:rsid w:val="00DB2DD7"/>
    <w:rsid w:val="00DB7CA9"/>
    <w:rsid w:val="00DC0696"/>
    <w:rsid w:val="00DC181A"/>
    <w:rsid w:val="00DC1D13"/>
    <w:rsid w:val="00DC5E6B"/>
    <w:rsid w:val="00DC6547"/>
    <w:rsid w:val="00DC6B17"/>
    <w:rsid w:val="00DC6B78"/>
    <w:rsid w:val="00DD19D1"/>
    <w:rsid w:val="00DD1D24"/>
    <w:rsid w:val="00DD7716"/>
    <w:rsid w:val="00DE158B"/>
    <w:rsid w:val="00DE2BCE"/>
    <w:rsid w:val="00DE374A"/>
    <w:rsid w:val="00DE39AA"/>
    <w:rsid w:val="00DE49AC"/>
    <w:rsid w:val="00DF39F1"/>
    <w:rsid w:val="00DF3F5B"/>
    <w:rsid w:val="00DF416E"/>
    <w:rsid w:val="00DF66B3"/>
    <w:rsid w:val="00E04327"/>
    <w:rsid w:val="00E05054"/>
    <w:rsid w:val="00E07DAB"/>
    <w:rsid w:val="00E10E35"/>
    <w:rsid w:val="00E11DFE"/>
    <w:rsid w:val="00E15862"/>
    <w:rsid w:val="00E207EB"/>
    <w:rsid w:val="00E231E2"/>
    <w:rsid w:val="00E240A7"/>
    <w:rsid w:val="00E25D66"/>
    <w:rsid w:val="00E26230"/>
    <w:rsid w:val="00E270C3"/>
    <w:rsid w:val="00E3099B"/>
    <w:rsid w:val="00E42C06"/>
    <w:rsid w:val="00E43662"/>
    <w:rsid w:val="00E47A2B"/>
    <w:rsid w:val="00E47EED"/>
    <w:rsid w:val="00E54264"/>
    <w:rsid w:val="00E54457"/>
    <w:rsid w:val="00E54B1C"/>
    <w:rsid w:val="00E56449"/>
    <w:rsid w:val="00E60038"/>
    <w:rsid w:val="00E60DD3"/>
    <w:rsid w:val="00E629CE"/>
    <w:rsid w:val="00E650A8"/>
    <w:rsid w:val="00E6738C"/>
    <w:rsid w:val="00E67783"/>
    <w:rsid w:val="00E7013B"/>
    <w:rsid w:val="00E7046C"/>
    <w:rsid w:val="00E71680"/>
    <w:rsid w:val="00E71FDD"/>
    <w:rsid w:val="00E7211B"/>
    <w:rsid w:val="00E806B7"/>
    <w:rsid w:val="00E84024"/>
    <w:rsid w:val="00E90956"/>
    <w:rsid w:val="00E93642"/>
    <w:rsid w:val="00E936F6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6FB1"/>
    <w:rsid w:val="00EE03F0"/>
    <w:rsid w:val="00EE0C48"/>
    <w:rsid w:val="00EE1682"/>
    <w:rsid w:val="00EE1BF5"/>
    <w:rsid w:val="00EE55D6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6353"/>
    <w:rsid w:val="00F1636C"/>
    <w:rsid w:val="00F16C11"/>
    <w:rsid w:val="00F20BD4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24CA"/>
    <w:rsid w:val="00F529D7"/>
    <w:rsid w:val="00F56CA3"/>
    <w:rsid w:val="00F61F2D"/>
    <w:rsid w:val="00F63A85"/>
    <w:rsid w:val="00F65ECB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3B7"/>
    <w:rsid w:val="00FD28E8"/>
    <w:rsid w:val="00FD2F17"/>
    <w:rsid w:val="00FD5D85"/>
    <w:rsid w:val="00FD6F18"/>
    <w:rsid w:val="00FE1E10"/>
    <w:rsid w:val="00FE532F"/>
    <w:rsid w:val="00FF4661"/>
    <w:rsid w:val="00FF6CC0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F6988"/>
  <w15:docId w15:val="{DE1166DE-6C81-435B-8E1B-E52AD7F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4C54"/>
    <w:rPr>
      <w:rFonts w:ascii="Times New Roman" w:hAnsi="Times New Roman" w:cs="Calibri"/>
      <w:b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uiPriority w:val="99"/>
    <w:rsid w:val="0082150B"/>
    <w:rPr>
      <w:rFonts w:cs="Times New Roman"/>
    </w:rPr>
  </w:style>
  <w:style w:type="character" w:styleId="Pogrubienie">
    <w:name w:val="Strong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Leszek M</cp:lastModifiedBy>
  <cp:revision>2</cp:revision>
  <cp:lastPrinted>2018-01-24T12:35:00Z</cp:lastPrinted>
  <dcterms:created xsi:type="dcterms:W3CDTF">2018-01-24T13:10:00Z</dcterms:created>
  <dcterms:modified xsi:type="dcterms:W3CDTF">2018-01-24T13:10:00Z</dcterms:modified>
</cp:coreProperties>
</file>