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AB" w:rsidRPr="004A5655" w:rsidRDefault="00A037AB" w:rsidP="00746EE8">
      <w:pPr>
        <w:spacing w:after="120" w:line="276" w:lineRule="auto"/>
        <w:ind w:left="5664" w:firstLine="708"/>
        <w:jc w:val="center"/>
        <w:rPr>
          <w:sz w:val="20"/>
          <w:szCs w:val="20"/>
        </w:rPr>
      </w:pPr>
    </w:p>
    <w:p w:rsidR="00C8133E" w:rsidRPr="007C5A08" w:rsidRDefault="00C8133E" w:rsidP="00C8133E">
      <w:pPr>
        <w:pStyle w:val="Tekstpodstawowy"/>
        <w:rPr>
          <w:rFonts w:cs="Times New Roman"/>
        </w:rPr>
      </w:pPr>
      <w:bookmarkStart w:id="0" w:name="_GoBack"/>
      <w:bookmarkEnd w:id="0"/>
    </w:p>
    <w:p w:rsidR="00C8133E" w:rsidRPr="00515D2C" w:rsidRDefault="00C8133E" w:rsidP="00C8133E">
      <w:pPr>
        <w:pStyle w:val="Nagwek2"/>
        <w:spacing w:after="120" w:line="276" w:lineRule="auto"/>
        <w:ind w:left="5664" w:firstLine="708"/>
        <w:rPr>
          <w:b w:val="0"/>
          <w:i/>
          <w:sz w:val="18"/>
          <w:szCs w:val="18"/>
        </w:rPr>
      </w:pPr>
      <w:r w:rsidRPr="00515D2C">
        <w:rPr>
          <w:b w:val="0"/>
          <w:i/>
          <w:sz w:val="18"/>
          <w:szCs w:val="18"/>
        </w:rPr>
        <w:t xml:space="preserve">Załącznik nr 2 do ogłoszenia </w:t>
      </w:r>
    </w:p>
    <w:p w:rsidR="00C8133E" w:rsidRPr="007C5A08" w:rsidRDefault="00C8133E" w:rsidP="00C8133E">
      <w:pPr>
        <w:spacing w:after="120" w:line="276" w:lineRule="auto"/>
        <w:rPr>
          <w:rFonts w:ascii="Times New Roman" w:hAnsi="Times New Roman"/>
          <w:sz w:val="20"/>
          <w:szCs w:val="20"/>
        </w:rPr>
      </w:pPr>
    </w:p>
    <w:p w:rsidR="00C8133E" w:rsidRPr="007C5A08" w:rsidRDefault="00C8133E" w:rsidP="00C8133E">
      <w:pPr>
        <w:spacing w:after="120" w:line="276" w:lineRule="auto"/>
        <w:rPr>
          <w:rFonts w:ascii="Times New Roman" w:hAnsi="Times New Roman"/>
          <w:sz w:val="20"/>
          <w:szCs w:val="20"/>
        </w:rPr>
      </w:pPr>
      <w:r w:rsidRPr="007C5A08">
        <w:rPr>
          <w:rFonts w:ascii="Times New Roman" w:hAnsi="Times New Roman"/>
          <w:sz w:val="20"/>
          <w:szCs w:val="20"/>
        </w:rPr>
        <w:t>................................................................</w:t>
      </w:r>
    </w:p>
    <w:p w:rsidR="00C8133E" w:rsidRPr="007C5A08" w:rsidRDefault="00C8133E" w:rsidP="00C8133E">
      <w:pPr>
        <w:spacing w:after="120" w:line="276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 w:rsidRPr="007C5A08">
        <w:rPr>
          <w:rFonts w:ascii="Times New Roman" w:hAnsi="Times New Roman"/>
          <w:sz w:val="20"/>
          <w:szCs w:val="20"/>
          <w:vertAlign w:val="superscript"/>
        </w:rPr>
        <w:t>(pieczęć wykonawcy)</w:t>
      </w:r>
    </w:p>
    <w:p w:rsidR="00C8133E" w:rsidRPr="007C5A08" w:rsidRDefault="00C8133E" w:rsidP="00C8133E">
      <w:pPr>
        <w:spacing w:after="120" w:line="276" w:lineRule="auto"/>
        <w:rPr>
          <w:rFonts w:ascii="Times New Roman" w:hAnsi="Times New Roman"/>
          <w:sz w:val="20"/>
          <w:szCs w:val="20"/>
        </w:rPr>
      </w:pPr>
    </w:p>
    <w:p w:rsidR="00C8133E" w:rsidRPr="007C5A08" w:rsidRDefault="00C8133E" w:rsidP="00C8133E">
      <w:pPr>
        <w:pStyle w:val="Nagwek1"/>
        <w:numPr>
          <w:ilvl w:val="0"/>
          <w:numId w:val="2"/>
        </w:numPr>
        <w:spacing w:after="120" w:line="276" w:lineRule="auto"/>
        <w:rPr>
          <w:rFonts w:cs="Times New Roman"/>
          <w:sz w:val="20"/>
        </w:rPr>
      </w:pPr>
      <w:r w:rsidRPr="007C5A08">
        <w:rPr>
          <w:rFonts w:cs="Times New Roman"/>
          <w:sz w:val="20"/>
        </w:rPr>
        <w:t>PEŁNOMOCNICTWO</w:t>
      </w:r>
    </w:p>
    <w:p w:rsidR="00C8133E" w:rsidRPr="007C5A08" w:rsidRDefault="00C8133E" w:rsidP="00C8133E">
      <w:pPr>
        <w:spacing w:after="120" w:line="276" w:lineRule="auto"/>
        <w:rPr>
          <w:rFonts w:ascii="Times New Roman" w:hAnsi="Times New Roman"/>
          <w:b/>
          <w:sz w:val="20"/>
          <w:szCs w:val="20"/>
        </w:rPr>
      </w:pPr>
    </w:p>
    <w:p w:rsidR="00C8133E" w:rsidRPr="007C5A08" w:rsidRDefault="00C8133E" w:rsidP="00C8133E">
      <w:pPr>
        <w:spacing w:after="120" w:line="276" w:lineRule="auto"/>
        <w:rPr>
          <w:rFonts w:ascii="Times New Roman" w:hAnsi="Times New Roman"/>
          <w:b/>
          <w:sz w:val="20"/>
          <w:szCs w:val="20"/>
        </w:rPr>
      </w:pPr>
    </w:p>
    <w:p w:rsidR="00C8133E" w:rsidRPr="007C5A08" w:rsidRDefault="00C8133E" w:rsidP="00C8133E">
      <w:pPr>
        <w:spacing w:after="120" w:line="276" w:lineRule="auto"/>
        <w:rPr>
          <w:rFonts w:ascii="Times New Roman" w:hAnsi="Times New Roman"/>
          <w:sz w:val="20"/>
          <w:szCs w:val="20"/>
        </w:rPr>
      </w:pPr>
      <w:r w:rsidRPr="007C5A08">
        <w:rPr>
          <w:rFonts w:ascii="Times New Roman" w:hAnsi="Times New Roman"/>
          <w:sz w:val="20"/>
          <w:szCs w:val="20"/>
        </w:rPr>
        <w:t xml:space="preserve">Niniejszym udzielam/y pełnomocnictwa do działania </w:t>
      </w:r>
      <w:r w:rsidRPr="007C5A08">
        <w:rPr>
          <w:rFonts w:ascii="Times New Roman" w:hAnsi="Times New Roman"/>
          <w:b/>
          <w:sz w:val="20"/>
          <w:szCs w:val="20"/>
          <w:u w:val="single"/>
        </w:rPr>
        <w:t>w imieniu i na rzecz</w:t>
      </w:r>
      <w:r w:rsidRPr="007C5A08">
        <w:rPr>
          <w:rFonts w:ascii="Times New Roman" w:hAnsi="Times New Roman"/>
          <w:sz w:val="20"/>
          <w:szCs w:val="20"/>
        </w:rPr>
        <w:t>:</w:t>
      </w:r>
    </w:p>
    <w:p w:rsidR="00C8133E" w:rsidRPr="007C5A08" w:rsidRDefault="00C8133E" w:rsidP="00C8133E">
      <w:pPr>
        <w:pStyle w:val="Tekstpodstawowy"/>
        <w:spacing w:line="276" w:lineRule="auto"/>
        <w:rPr>
          <w:rFonts w:cs="Times New Roman"/>
          <w:sz w:val="20"/>
          <w:szCs w:val="20"/>
        </w:rPr>
      </w:pPr>
      <w:r w:rsidRPr="007C5A08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8133E" w:rsidRPr="007C5A08" w:rsidRDefault="00C8133E" w:rsidP="00C8133E">
      <w:pPr>
        <w:spacing w:after="120" w:line="276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7C5A08">
        <w:rPr>
          <w:rFonts w:ascii="Times New Roman" w:hAnsi="Times New Roman"/>
          <w:sz w:val="20"/>
          <w:szCs w:val="20"/>
          <w:vertAlign w:val="superscript"/>
        </w:rPr>
        <w:t>(imię i nazwisko osoby prowadzącej dział. gosp., jej adres oraz nazwa prowadzonej działalności lub firma i siedziba osoby prawnej)</w:t>
      </w:r>
    </w:p>
    <w:p w:rsidR="00C8133E" w:rsidRPr="007C5A08" w:rsidRDefault="00C8133E" w:rsidP="00C8133E">
      <w:pPr>
        <w:pStyle w:val="Tekstpodstawowy"/>
        <w:spacing w:line="276" w:lineRule="auto"/>
        <w:rPr>
          <w:rFonts w:cs="Times New Roman"/>
          <w:sz w:val="20"/>
          <w:szCs w:val="20"/>
        </w:rPr>
      </w:pPr>
      <w:r w:rsidRPr="007C5A08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33E" w:rsidRPr="007C5A08" w:rsidRDefault="00C8133E" w:rsidP="00C8133E">
      <w:pPr>
        <w:spacing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7C5A08">
        <w:rPr>
          <w:rFonts w:ascii="Times New Roman" w:hAnsi="Times New Roman"/>
          <w:sz w:val="20"/>
          <w:szCs w:val="20"/>
        </w:rPr>
        <w:t>i dokonywania następujących czynności:</w:t>
      </w:r>
    </w:p>
    <w:p w:rsidR="00C8133E" w:rsidRPr="007C5A08" w:rsidRDefault="00C8133E" w:rsidP="00C8133E">
      <w:pPr>
        <w:spacing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7C5A08">
        <w:rPr>
          <w:rFonts w:ascii="Times New Roman" w:hAnsi="Times New Roman"/>
          <w:sz w:val="20"/>
          <w:szCs w:val="20"/>
        </w:rPr>
        <w:t xml:space="preserve">1) reprezentowania i składania oświadczeń w postępowaniu o udzielenie zamówienia na usługi społeczne pn. </w:t>
      </w:r>
    </w:p>
    <w:p w:rsidR="00C8133E" w:rsidRPr="007C5A08" w:rsidRDefault="00C8133E" w:rsidP="00C8133E">
      <w:pPr>
        <w:spacing w:after="120" w:line="276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Warsztaty wyjazdowe </w:t>
      </w:r>
      <w:r w:rsidRPr="007C5A08">
        <w:rPr>
          <w:rFonts w:ascii="Times New Roman" w:hAnsi="Times New Roman"/>
          <w:b/>
          <w:i/>
          <w:sz w:val="20"/>
          <w:szCs w:val="20"/>
        </w:rPr>
        <w:t xml:space="preserve"> „Osobisty Program Sukcesu”</w:t>
      </w:r>
    </w:p>
    <w:p w:rsidR="00C8133E" w:rsidRPr="007C5A08" w:rsidRDefault="00C8133E" w:rsidP="00C8133E">
      <w:pPr>
        <w:spacing w:after="120" w:line="276" w:lineRule="auto"/>
        <w:rPr>
          <w:rFonts w:ascii="Times New Roman" w:hAnsi="Times New Roman"/>
          <w:sz w:val="20"/>
          <w:szCs w:val="20"/>
        </w:rPr>
      </w:pPr>
      <w:r w:rsidRPr="007C5A08">
        <w:rPr>
          <w:rFonts w:ascii="Times New Roman" w:hAnsi="Times New Roman"/>
          <w:sz w:val="20"/>
          <w:szCs w:val="20"/>
        </w:rPr>
        <w:t>do wysokości odpowiadającej cenie oferty;</w:t>
      </w:r>
    </w:p>
    <w:p w:rsidR="00C8133E" w:rsidRPr="007C5A08" w:rsidRDefault="00C8133E" w:rsidP="00C8133E">
      <w:pPr>
        <w:spacing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7C5A08">
        <w:rPr>
          <w:rFonts w:ascii="Times New Roman" w:hAnsi="Times New Roman"/>
          <w:sz w:val="20"/>
          <w:szCs w:val="20"/>
        </w:rPr>
        <w:t>2) podpisywania wszelkich dokumentów związanych z postępowaniem określonym w pkt. 1, w tym dokumentów ofertowych oraz umowy do wysokości odpowiadającej cenie oferty.</w:t>
      </w:r>
    </w:p>
    <w:p w:rsidR="00C8133E" w:rsidRPr="007C5A08" w:rsidRDefault="00C8133E" w:rsidP="00C8133E">
      <w:pPr>
        <w:spacing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C8133E" w:rsidRPr="007C5A08" w:rsidRDefault="00C8133E" w:rsidP="00C8133E">
      <w:pPr>
        <w:spacing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7C5A08">
        <w:rPr>
          <w:rFonts w:ascii="Times New Roman" w:hAnsi="Times New Roman"/>
          <w:sz w:val="20"/>
          <w:szCs w:val="20"/>
        </w:rPr>
        <w:t>Pełnomocnictwa udzielam/y:</w:t>
      </w:r>
    </w:p>
    <w:p w:rsidR="00C8133E" w:rsidRPr="007C5A08" w:rsidRDefault="00C8133E" w:rsidP="00C8133E">
      <w:pPr>
        <w:spacing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7C5A0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  <w:r w:rsidRPr="007C5A08">
        <w:rPr>
          <w:rFonts w:ascii="Times New Roman" w:hAnsi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C8133E" w:rsidRPr="007C5A08" w:rsidRDefault="00C8133E" w:rsidP="00C8133E">
      <w:pPr>
        <w:spacing w:after="120" w:line="276" w:lineRule="auto"/>
        <w:rPr>
          <w:rFonts w:ascii="Times New Roman" w:hAnsi="Times New Roman"/>
          <w:sz w:val="20"/>
          <w:szCs w:val="20"/>
        </w:rPr>
      </w:pPr>
      <w:r w:rsidRPr="004A04A4">
        <w:rPr>
          <w:rFonts w:ascii="Times New Roman" w:hAnsi="Times New Roman"/>
          <w:sz w:val="20"/>
          <w:szCs w:val="20"/>
          <w:u w:val="single"/>
        </w:rPr>
        <w:t>Wszelką korespondencję należy kierować na adres</w:t>
      </w:r>
      <w:r w:rsidRPr="004A04A4">
        <w:rPr>
          <w:rFonts w:ascii="Times New Roman" w:hAnsi="Times New Roman"/>
          <w:sz w:val="20"/>
          <w:szCs w:val="20"/>
        </w:rPr>
        <w:t xml:space="preserve">: </w:t>
      </w:r>
      <w:r w:rsidRPr="007C5A08">
        <w:rPr>
          <w:rFonts w:ascii="Times New Roman" w:hAnsi="Times New Roman"/>
          <w:sz w:val="20"/>
          <w:szCs w:val="20"/>
        </w:rPr>
        <w:t>…………………………….……..…………………………………………………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</w:t>
      </w:r>
      <w:r w:rsidRPr="007C5A08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………………………………………………………………………………………………………………..……………………..………………………………………………….</w:t>
      </w:r>
    </w:p>
    <w:p w:rsidR="00C8133E" w:rsidRPr="007C5A08" w:rsidRDefault="00C8133E" w:rsidP="00C8133E">
      <w:pPr>
        <w:spacing w:after="120" w:line="276" w:lineRule="auto"/>
        <w:rPr>
          <w:rFonts w:ascii="Times New Roman" w:hAnsi="Times New Roman"/>
          <w:sz w:val="20"/>
          <w:szCs w:val="20"/>
        </w:rPr>
      </w:pPr>
    </w:p>
    <w:p w:rsidR="00C8133E" w:rsidRPr="007C5A08" w:rsidRDefault="00C8133E" w:rsidP="00C8133E">
      <w:pPr>
        <w:spacing w:after="120" w:line="276" w:lineRule="auto"/>
        <w:rPr>
          <w:rFonts w:ascii="Times New Roman" w:hAnsi="Times New Roman"/>
          <w:sz w:val="20"/>
          <w:szCs w:val="20"/>
        </w:rPr>
      </w:pPr>
      <w:r w:rsidRPr="007C5A08">
        <w:rPr>
          <w:rFonts w:ascii="Times New Roman" w:hAnsi="Times New Roman"/>
          <w:sz w:val="20"/>
          <w:szCs w:val="20"/>
        </w:rPr>
        <w:t>...............................................................</w:t>
      </w:r>
      <w:r w:rsidRPr="007C5A08">
        <w:rPr>
          <w:rFonts w:ascii="Times New Roman" w:hAnsi="Times New Roman"/>
          <w:sz w:val="20"/>
          <w:szCs w:val="20"/>
        </w:rPr>
        <w:tab/>
      </w:r>
      <w:r w:rsidRPr="007C5A08">
        <w:rPr>
          <w:rFonts w:ascii="Times New Roman" w:hAnsi="Times New Roman"/>
          <w:sz w:val="20"/>
          <w:szCs w:val="20"/>
        </w:rPr>
        <w:tab/>
      </w:r>
      <w:r w:rsidRPr="007C5A08">
        <w:rPr>
          <w:rFonts w:ascii="Times New Roman" w:hAnsi="Times New Roman"/>
          <w:sz w:val="20"/>
          <w:szCs w:val="20"/>
        </w:rPr>
        <w:tab/>
      </w:r>
      <w:r w:rsidRPr="007C5A08">
        <w:rPr>
          <w:rFonts w:ascii="Times New Roman" w:hAnsi="Times New Roman"/>
          <w:sz w:val="20"/>
          <w:szCs w:val="20"/>
        </w:rPr>
        <w:tab/>
        <w:t xml:space="preserve">                                    </w:t>
      </w:r>
    </w:p>
    <w:p w:rsidR="00C8133E" w:rsidRPr="007C5A08" w:rsidRDefault="00C8133E" w:rsidP="00C8133E">
      <w:pPr>
        <w:tabs>
          <w:tab w:val="left" w:pos="5954"/>
        </w:tabs>
        <w:spacing w:after="120" w:line="276" w:lineRule="auto"/>
        <w:ind w:left="708"/>
        <w:rPr>
          <w:rFonts w:ascii="Times New Roman" w:hAnsi="Times New Roman"/>
          <w:sz w:val="20"/>
          <w:szCs w:val="20"/>
        </w:rPr>
      </w:pPr>
      <w:r w:rsidRPr="007C5A08">
        <w:rPr>
          <w:rFonts w:ascii="Times New Roman" w:hAnsi="Times New Roman"/>
          <w:sz w:val="20"/>
          <w:szCs w:val="20"/>
          <w:vertAlign w:val="superscript"/>
        </w:rPr>
        <w:t>(miejscowość i data)</w:t>
      </w:r>
    </w:p>
    <w:p w:rsidR="00C8133E" w:rsidRPr="007C5A08" w:rsidRDefault="00C8133E" w:rsidP="00C8133E">
      <w:pPr>
        <w:tabs>
          <w:tab w:val="left" w:pos="5954"/>
        </w:tabs>
        <w:spacing w:after="120" w:line="276" w:lineRule="auto"/>
        <w:ind w:left="708" w:firstLine="5246"/>
        <w:rPr>
          <w:rFonts w:ascii="Times New Roman" w:hAnsi="Times New Roman"/>
          <w:sz w:val="16"/>
          <w:szCs w:val="16"/>
        </w:rPr>
      </w:pPr>
      <w:r w:rsidRPr="007C5A08">
        <w:rPr>
          <w:rFonts w:ascii="Times New Roman" w:hAnsi="Times New Roman"/>
          <w:sz w:val="16"/>
          <w:szCs w:val="16"/>
        </w:rPr>
        <w:t>…..……………………………………………………………….</w:t>
      </w:r>
    </w:p>
    <w:p w:rsidR="00A037AB" w:rsidRPr="00C8133E" w:rsidRDefault="00C8133E" w:rsidP="00C8133E">
      <w:pPr>
        <w:pStyle w:val="Tekstpodstawowywcity3"/>
        <w:spacing w:line="276" w:lineRule="auto"/>
        <w:ind w:left="3823" w:firstLine="425"/>
        <w:jc w:val="both"/>
        <w:rPr>
          <w:i/>
          <w:vertAlign w:val="superscript"/>
        </w:rPr>
      </w:pPr>
      <w:r w:rsidRPr="007C5A08">
        <w:rPr>
          <w:sz w:val="22"/>
          <w:szCs w:val="22"/>
          <w:vertAlign w:val="superscript"/>
        </w:rPr>
        <w:t xml:space="preserve">    </w:t>
      </w:r>
      <w:r w:rsidRPr="007C5A08">
        <w:rPr>
          <w:sz w:val="22"/>
          <w:szCs w:val="22"/>
          <w:vertAlign w:val="superscript"/>
        </w:rPr>
        <w:tab/>
      </w:r>
      <w:r w:rsidRPr="007C5A08">
        <w:rPr>
          <w:sz w:val="22"/>
          <w:szCs w:val="22"/>
          <w:vertAlign w:val="superscript"/>
        </w:rPr>
        <w:tab/>
        <w:t xml:space="preserve">                  </w:t>
      </w:r>
      <w:r>
        <w:rPr>
          <w:sz w:val="22"/>
          <w:szCs w:val="22"/>
          <w:vertAlign w:val="superscript"/>
        </w:rPr>
        <w:t xml:space="preserve">         </w:t>
      </w:r>
      <w:r w:rsidRPr="007C5A08">
        <w:rPr>
          <w:sz w:val="22"/>
          <w:szCs w:val="22"/>
          <w:vertAlign w:val="superscript"/>
        </w:rPr>
        <w:t xml:space="preserve">   Wykonawca / pełnomocnik Wykonawcy</w:t>
      </w:r>
    </w:p>
    <w:sectPr w:rsidR="00A037AB" w:rsidRPr="00C8133E" w:rsidSect="008D3A75">
      <w:headerReference w:type="default" r:id="rId7"/>
      <w:footerReference w:type="default" r:id="rId8"/>
      <w:pgSz w:w="11906" w:h="16838"/>
      <w:pgMar w:top="993" w:right="707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84A" w:rsidRDefault="0038584A" w:rsidP="00616824">
      <w:pPr>
        <w:spacing w:after="0" w:line="240" w:lineRule="auto"/>
      </w:pPr>
      <w:r>
        <w:separator/>
      </w:r>
    </w:p>
  </w:endnote>
  <w:endnote w:type="continuationSeparator" w:id="0">
    <w:p w:rsidR="0038584A" w:rsidRDefault="0038584A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31D" w:rsidRDefault="00A6031D">
    <w:pPr>
      <w:pStyle w:val="Stopka"/>
      <w:jc w:val="right"/>
    </w:pPr>
    <w:r w:rsidRPr="00F740EF">
      <w:rPr>
        <w:sz w:val="16"/>
        <w:szCs w:val="16"/>
      </w:rPr>
      <w:t xml:space="preserve">Strona </w:t>
    </w:r>
    <w:r w:rsidRPr="00F740EF">
      <w:rPr>
        <w:b/>
        <w:bCs/>
        <w:sz w:val="16"/>
        <w:szCs w:val="16"/>
      </w:rPr>
      <w:fldChar w:fldCharType="begin"/>
    </w:r>
    <w:r w:rsidRPr="00F740EF">
      <w:rPr>
        <w:b/>
        <w:bCs/>
        <w:sz w:val="16"/>
        <w:szCs w:val="16"/>
      </w:rPr>
      <w:instrText>PAGE</w:instrText>
    </w:r>
    <w:r w:rsidRPr="00F740EF">
      <w:rPr>
        <w:b/>
        <w:bCs/>
        <w:sz w:val="16"/>
        <w:szCs w:val="16"/>
      </w:rPr>
      <w:fldChar w:fldCharType="separate"/>
    </w:r>
    <w:r w:rsidR="00C8133E">
      <w:rPr>
        <w:b/>
        <w:bCs/>
        <w:noProof/>
        <w:sz w:val="16"/>
        <w:szCs w:val="16"/>
      </w:rPr>
      <w:t>1</w:t>
    </w:r>
    <w:r w:rsidRPr="00F740EF">
      <w:rPr>
        <w:b/>
        <w:bCs/>
        <w:sz w:val="16"/>
        <w:szCs w:val="16"/>
      </w:rPr>
      <w:fldChar w:fldCharType="end"/>
    </w:r>
    <w:r w:rsidRPr="00F740EF">
      <w:rPr>
        <w:sz w:val="16"/>
        <w:szCs w:val="16"/>
      </w:rPr>
      <w:t xml:space="preserve"> z </w:t>
    </w:r>
    <w:r w:rsidRPr="00F740EF">
      <w:rPr>
        <w:b/>
        <w:bCs/>
        <w:sz w:val="16"/>
        <w:szCs w:val="16"/>
      </w:rPr>
      <w:fldChar w:fldCharType="begin"/>
    </w:r>
    <w:r w:rsidRPr="00F740EF">
      <w:rPr>
        <w:b/>
        <w:bCs/>
        <w:sz w:val="16"/>
        <w:szCs w:val="16"/>
      </w:rPr>
      <w:instrText>NUMPAGES</w:instrText>
    </w:r>
    <w:r w:rsidRPr="00F740EF">
      <w:rPr>
        <w:b/>
        <w:bCs/>
        <w:sz w:val="16"/>
        <w:szCs w:val="16"/>
      </w:rPr>
      <w:fldChar w:fldCharType="separate"/>
    </w:r>
    <w:r w:rsidR="00C8133E">
      <w:rPr>
        <w:b/>
        <w:bCs/>
        <w:noProof/>
        <w:sz w:val="16"/>
        <w:szCs w:val="16"/>
      </w:rPr>
      <w:t>1</w:t>
    </w:r>
    <w:r w:rsidRPr="00F740EF">
      <w:rPr>
        <w:b/>
        <w:bCs/>
        <w:sz w:val="16"/>
        <w:szCs w:val="16"/>
      </w:rPr>
      <w:fldChar w:fldCharType="end"/>
    </w:r>
  </w:p>
  <w:p w:rsidR="00A6031D" w:rsidRDefault="00A6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84A" w:rsidRDefault="0038584A" w:rsidP="00616824">
      <w:pPr>
        <w:spacing w:after="0" w:line="240" w:lineRule="auto"/>
      </w:pPr>
      <w:r>
        <w:separator/>
      </w:r>
    </w:p>
  </w:footnote>
  <w:footnote w:type="continuationSeparator" w:id="0">
    <w:p w:rsidR="0038584A" w:rsidRDefault="0038584A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31D" w:rsidRDefault="00031E9C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031D" w:rsidRPr="0082150B" w:rsidRDefault="00A6031D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82150B">
      <w:rPr>
        <w:rFonts w:ascii="Cambria" w:hAnsi="Cambria"/>
        <w:sz w:val="16"/>
        <w:szCs w:val="16"/>
      </w:rPr>
      <w:t>POSTĘPOWANIE O UDZIELENIE ZAMÓWIENIA NA USŁUGI SPOŁECZNE NR</w:t>
    </w:r>
    <w:r>
      <w:rPr>
        <w:rFonts w:ascii="Cambria" w:hAnsi="Cambria"/>
        <w:sz w:val="16"/>
        <w:szCs w:val="16"/>
      </w:rPr>
      <w:t xml:space="preserve"> PCPR.230.2.2018</w:t>
    </w:r>
  </w:p>
  <w:p w:rsidR="00A6031D" w:rsidRDefault="00A6031D" w:rsidP="00122222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  <w:r>
      <w:rPr>
        <w:rFonts w:ascii="Cambria" w:hAnsi="Cambria" w:cs="Cambria"/>
        <w:i/>
        <w:sz w:val="16"/>
        <w:szCs w:val="16"/>
      </w:rPr>
      <w:t>Warsztaty wyjazdowe  „Osobisty Program Sukcesu</w:t>
    </w:r>
    <w:r w:rsidRPr="0082150B">
      <w:rPr>
        <w:rFonts w:ascii="Cambria" w:hAnsi="Cambria" w:cs="Cambria"/>
        <w:i/>
        <w:sz w:val="16"/>
        <w:szCs w:val="16"/>
      </w:rPr>
      <w:t xml:space="preserve">” </w:t>
    </w:r>
  </w:p>
  <w:p w:rsidR="00A6031D" w:rsidRDefault="00A6031D" w:rsidP="00963B03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  <w:r>
      <w:rPr>
        <w:rFonts w:ascii="Cambria" w:hAnsi="Cambria" w:cs="Cambria"/>
        <w:i/>
        <w:sz w:val="16"/>
        <w:szCs w:val="16"/>
      </w:rPr>
      <w:t>w ramach projektu pn. „Aktywna integracja w Powiecie Wschowskim”</w:t>
    </w:r>
  </w:p>
  <w:p w:rsidR="00A6031D" w:rsidRDefault="00A6031D" w:rsidP="00963B03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</w:p>
  <w:p w:rsidR="00A6031D" w:rsidRPr="009A5CE5" w:rsidRDefault="00A6031D" w:rsidP="00963B03">
    <w:pPr>
      <w:spacing w:after="0" w:line="240" w:lineRule="auto"/>
      <w:jc w:val="center"/>
      <w:rPr>
        <w:rFonts w:ascii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B65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3806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044BF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801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2C6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ED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1E33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5AF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6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08C1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i w:val="0"/>
      </w:rPr>
    </w:lvl>
  </w:abstractNum>
  <w:abstractNum w:abstractNumId="14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5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Times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0000000E"/>
    <w:multiLevelType w:val="singleLevel"/>
    <w:tmpl w:val="DA3483F8"/>
    <w:name w:val="WW8Num14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rFonts w:cs="Times New Roman"/>
        <w:b/>
      </w:rPr>
    </w:lvl>
  </w:abstractNum>
  <w:abstractNum w:abstractNumId="19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color w:val="auto"/>
        <w:u w:val="none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  <w:b/>
        <w:i w:val="0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="Times New Roman" w:hAnsi="Cambria" w:cs="Cambria"/>
        <w:b/>
        <w:i w:val="0"/>
        <w:color w:val="auto"/>
        <w:sz w:val="20"/>
        <w:szCs w:val="20"/>
      </w:rPr>
    </w:lvl>
  </w:abstractNum>
  <w:abstractNum w:abstractNumId="24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  <w:vertAlign w:val="baseline"/>
      </w:rPr>
    </w:lvl>
  </w:abstractNum>
  <w:abstractNum w:abstractNumId="25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alibri" w:eastAsia="Times New Roman" w:hAnsi="Calibri" w:cs="Calibri" w:hint="default"/>
        <w:b w:val="0"/>
        <w:i w:val="0"/>
      </w:rPr>
    </w:lvl>
  </w:abstractNum>
  <w:abstractNum w:abstractNumId="26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Times New Roman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8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0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  <w:b w:val="0"/>
      </w:rPr>
    </w:lvl>
  </w:abstractNum>
  <w:abstractNum w:abstractNumId="31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 w:val="0"/>
      </w:rPr>
    </w:lvl>
  </w:abstractNum>
  <w:abstractNum w:abstractNumId="32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3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4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021C0C31"/>
    <w:multiLevelType w:val="hybridMultilevel"/>
    <w:tmpl w:val="B716796A"/>
    <w:lvl w:ilvl="0" w:tplc="0E344134">
      <w:start w:val="14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05E6419"/>
    <w:multiLevelType w:val="hybridMultilevel"/>
    <w:tmpl w:val="7C1CA372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C8F3882"/>
    <w:multiLevelType w:val="multilevel"/>
    <w:tmpl w:val="1806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4920371"/>
    <w:multiLevelType w:val="hybridMultilevel"/>
    <w:tmpl w:val="729438C8"/>
    <w:lvl w:ilvl="0" w:tplc="BC70CA1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A342BE7"/>
    <w:multiLevelType w:val="hybridMultilevel"/>
    <w:tmpl w:val="D2E08214"/>
    <w:lvl w:ilvl="0" w:tplc="BBFA0DA8">
      <w:start w:val="120"/>
      <w:numFmt w:val="decimal"/>
      <w:lvlText w:val="%1"/>
      <w:lvlJc w:val="left"/>
      <w:pPr>
        <w:ind w:left="189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46" w15:restartNumberingAfterBreak="0">
    <w:nsid w:val="3DEC390C"/>
    <w:multiLevelType w:val="hybridMultilevel"/>
    <w:tmpl w:val="FE0EF0E4"/>
    <w:lvl w:ilvl="0" w:tplc="1648348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50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454F2B6E"/>
    <w:multiLevelType w:val="hybridMultilevel"/>
    <w:tmpl w:val="C4BCE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2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E5A1DFB"/>
    <w:multiLevelType w:val="hybridMultilevel"/>
    <w:tmpl w:val="C104422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4F4C4E36"/>
    <w:multiLevelType w:val="multilevel"/>
    <w:tmpl w:val="7C1CA372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07A1D3E"/>
    <w:multiLevelType w:val="multilevel"/>
    <w:tmpl w:val="7C1CA372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68C4CA0"/>
    <w:multiLevelType w:val="hybridMultilevel"/>
    <w:tmpl w:val="BAB68938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6C419CB"/>
    <w:multiLevelType w:val="hybridMultilevel"/>
    <w:tmpl w:val="76C609FE"/>
    <w:lvl w:ilvl="0" w:tplc="C748C9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62886D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10"/>
  </w:num>
  <w:num w:numId="3">
    <w:abstractNumId w:val="24"/>
  </w:num>
  <w:num w:numId="4">
    <w:abstractNumId w:val="17"/>
  </w:num>
  <w:num w:numId="5">
    <w:abstractNumId w:val="19"/>
  </w:num>
  <w:num w:numId="6">
    <w:abstractNumId w:val="43"/>
  </w:num>
  <w:num w:numId="7">
    <w:abstractNumId w:val="60"/>
  </w:num>
  <w:num w:numId="8">
    <w:abstractNumId w:val="36"/>
  </w:num>
  <w:num w:numId="9">
    <w:abstractNumId w:val="57"/>
  </w:num>
  <w:num w:numId="10">
    <w:abstractNumId w:val="56"/>
  </w:num>
  <w:num w:numId="11">
    <w:abstractNumId w:val="48"/>
  </w:num>
  <w:num w:numId="12">
    <w:abstractNumId w:val="38"/>
  </w:num>
  <w:num w:numId="13">
    <w:abstractNumId w:val="37"/>
  </w:num>
  <w:num w:numId="14">
    <w:abstractNumId w:val="26"/>
  </w:num>
  <w:num w:numId="15">
    <w:abstractNumId w:val="27"/>
  </w:num>
  <w:num w:numId="16">
    <w:abstractNumId w:val="25"/>
  </w:num>
  <w:num w:numId="17">
    <w:abstractNumId w:val="28"/>
  </w:num>
  <w:num w:numId="18">
    <w:abstractNumId w:val="29"/>
  </w:num>
  <w:num w:numId="19">
    <w:abstractNumId w:val="30"/>
  </w:num>
  <w:num w:numId="20">
    <w:abstractNumId w:val="32"/>
  </w:num>
  <w:num w:numId="21">
    <w:abstractNumId w:val="33"/>
  </w:num>
  <w:num w:numId="22">
    <w:abstractNumId w:val="34"/>
  </w:num>
  <w:num w:numId="23">
    <w:abstractNumId w:val="51"/>
  </w:num>
  <w:num w:numId="24">
    <w:abstractNumId w:val="59"/>
  </w:num>
  <w:num w:numId="25">
    <w:abstractNumId w:val="42"/>
  </w:num>
  <w:num w:numId="26">
    <w:abstractNumId w:val="53"/>
  </w:num>
  <w:num w:numId="27">
    <w:abstractNumId w:val="58"/>
  </w:num>
  <w:num w:numId="28">
    <w:abstractNumId w:val="50"/>
  </w:num>
  <w:num w:numId="29">
    <w:abstractNumId w:val="62"/>
  </w:num>
  <w:num w:numId="30">
    <w:abstractNumId w:val="35"/>
  </w:num>
  <w:num w:numId="31">
    <w:abstractNumId w:val="45"/>
  </w:num>
  <w:num w:numId="32">
    <w:abstractNumId w:val="47"/>
  </w:num>
  <w:num w:numId="33">
    <w:abstractNumId w:val="61"/>
  </w:num>
  <w:num w:numId="34">
    <w:abstractNumId w:val="54"/>
  </w:num>
  <w:num w:numId="35">
    <w:abstractNumId w:val="55"/>
  </w:num>
  <w:num w:numId="36">
    <w:abstractNumId w:val="12"/>
  </w:num>
  <w:num w:numId="37">
    <w:abstractNumId w:val="46"/>
  </w:num>
  <w:num w:numId="38">
    <w:abstractNumId w:val="41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9"/>
  </w:num>
  <w:num w:numId="45">
    <w:abstractNumId w:val="7"/>
  </w:num>
  <w:num w:numId="46">
    <w:abstractNumId w:val="6"/>
  </w:num>
  <w:num w:numId="47">
    <w:abstractNumId w:val="5"/>
  </w:num>
  <w:num w:numId="48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701"/>
    <w:rsid w:val="0002494B"/>
    <w:rsid w:val="000270DA"/>
    <w:rsid w:val="00031C03"/>
    <w:rsid w:val="00031E9C"/>
    <w:rsid w:val="00042827"/>
    <w:rsid w:val="0004301F"/>
    <w:rsid w:val="0004307C"/>
    <w:rsid w:val="000450B8"/>
    <w:rsid w:val="00045FF2"/>
    <w:rsid w:val="00047173"/>
    <w:rsid w:val="00057E6F"/>
    <w:rsid w:val="00063F52"/>
    <w:rsid w:val="00070FF5"/>
    <w:rsid w:val="0007244C"/>
    <w:rsid w:val="00076251"/>
    <w:rsid w:val="00083036"/>
    <w:rsid w:val="000844EA"/>
    <w:rsid w:val="0008619B"/>
    <w:rsid w:val="00087499"/>
    <w:rsid w:val="0009181A"/>
    <w:rsid w:val="00093645"/>
    <w:rsid w:val="000939CB"/>
    <w:rsid w:val="00094355"/>
    <w:rsid w:val="00095D84"/>
    <w:rsid w:val="000A04A5"/>
    <w:rsid w:val="000A1127"/>
    <w:rsid w:val="000A66D4"/>
    <w:rsid w:val="000B385C"/>
    <w:rsid w:val="000B63CD"/>
    <w:rsid w:val="000C3A51"/>
    <w:rsid w:val="000C3A82"/>
    <w:rsid w:val="000C5F8D"/>
    <w:rsid w:val="000C78D2"/>
    <w:rsid w:val="000D4717"/>
    <w:rsid w:val="000D4DDC"/>
    <w:rsid w:val="000E2268"/>
    <w:rsid w:val="000E4692"/>
    <w:rsid w:val="000F25FC"/>
    <w:rsid w:val="000F46E3"/>
    <w:rsid w:val="000F5EFB"/>
    <w:rsid w:val="00101D21"/>
    <w:rsid w:val="00107F98"/>
    <w:rsid w:val="00110700"/>
    <w:rsid w:val="001115E0"/>
    <w:rsid w:val="00116040"/>
    <w:rsid w:val="00122222"/>
    <w:rsid w:val="00125A01"/>
    <w:rsid w:val="001311E2"/>
    <w:rsid w:val="001339BD"/>
    <w:rsid w:val="00133D6E"/>
    <w:rsid w:val="001343FC"/>
    <w:rsid w:val="00136CD6"/>
    <w:rsid w:val="00140831"/>
    <w:rsid w:val="00141C04"/>
    <w:rsid w:val="0014212D"/>
    <w:rsid w:val="00150A9E"/>
    <w:rsid w:val="0015319F"/>
    <w:rsid w:val="00154C02"/>
    <w:rsid w:val="00157EBF"/>
    <w:rsid w:val="00160988"/>
    <w:rsid w:val="0016338A"/>
    <w:rsid w:val="0016439D"/>
    <w:rsid w:val="00165CAB"/>
    <w:rsid w:val="00170A95"/>
    <w:rsid w:val="00171329"/>
    <w:rsid w:val="001726BA"/>
    <w:rsid w:val="001729DE"/>
    <w:rsid w:val="00172A98"/>
    <w:rsid w:val="00173C2F"/>
    <w:rsid w:val="00173FF1"/>
    <w:rsid w:val="00180131"/>
    <w:rsid w:val="00180423"/>
    <w:rsid w:val="00181614"/>
    <w:rsid w:val="00182058"/>
    <w:rsid w:val="00186B7A"/>
    <w:rsid w:val="00192B8D"/>
    <w:rsid w:val="00193FBA"/>
    <w:rsid w:val="00196442"/>
    <w:rsid w:val="00196530"/>
    <w:rsid w:val="00196557"/>
    <w:rsid w:val="001B083E"/>
    <w:rsid w:val="001B1010"/>
    <w:rsid w:val="001B2BF8"/>
    <w:rsid w:val="001C05F5"/>
    <w:rsid w:val="001C3ECB"/>
    <w:rsid w:val="001C435D"/>
    <w:rsid w:val="001C553A"/>
    <w:rsid w:val="001D5DA9"/>
    <w:rsid w:val="001E1AC7"/>
    <w:rsid w:val="001E47FC"/>
    <w:rsid w:val="001F0BD8"/>
    <w:rsid w:val="001F6CBD"/>
    <w:rsid w:val="00203B35"/>
    <w:rsid w:val="00204BFA"/>
    <w:rsid w:val="00207A34"/>
    <w:rsid w:val="00207CA7"/>
    <w:rsid w:val="00211E0A"/>
    <w:rsid w:val="00211FF0"/>
    <w:rsid w:val="00212409"/>
    <w:rsid w:val="00215097"/>
    <w:rsid w:val="0022083D"/>
    <w:rsid w:val="0022250F"/>
    <w:rsid w:val="002251B0"/>
    <w:rsid w:val="002258D4"/>
    <w:rsid w:val="00227684"/>
    <w:rsid w:val="002324C8"/>
    <w:rsid w:val="00234842"/>
    <w:rsid w:val="002349FA"/>
    <w:rsid w:val="0023648D"/>
    <w:rsid w:val="00236DA9"/>
    <w:rsid w:val="00237E03"/>
    <w:rsid w:val="002436CF"/>
    <w:rsid w:val="002439A3"/>
    <w:rsid w:val="00245A9D"/>
    <w:rsid w:val="00245B69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3F38"/>
    <w:rsid w:val="00266176"/>
    <w:rsid w:val="00266D29"/>
    <w:rsid w:val="00267FDA"/>
    <w:rsid w:val="00271A2E"/>
    <w:rsid w:val="002766C1"/>
    <w:rsid w:val="002779AC"/>
    <w:rsid w:val="0028145D"/>
    <w:rsid w:val="00282EFD"/>
    <w:rsid w:val="00283C7D"/>
    <w:rsid w:val="00290479"/>
    <w:rsid w:val="002943A4"/>
    <w:rsid w:val="00296F97"/>
    <w:rsid w:val="002A0DA7"/>
    <w:rsid w:val="002A14FA"/>
    <w:rsid w:val="002A230D"/>
    <w:rsid w:val="002A50A3"/>
    <w:rsid w:val="002A5841"/>
    <w:rsid w:val="002B02D1"/>
    <w:rsid w:val="002B3792"/>
    <w:rsid w:val="002B497C"/>
    <w:rsid w:val="002B7B41"/>
    <w:rsid w:val="002C1A45"/>
    <w:rsid w:val="002C2ABD"/>
    <w:rsid w:val="002C53DC"/>
    <w:rsid w:val="002C6B8D"/>
    <w:rsid w:val="002D0B76"/>
    <w:rsid w:val="002D5A55"/>
    <w:rsid w:val="002D638A"/>
    <w:rsid w:val="002E00B0"/>
    <w:rsid w:val="002E3F39"/>
    <w:rsid w:val="002E4187"/>
    <w:rsid w:val="002E4758"/>
    <w:rsid w:val="002F3E19"/>
    <w:rsid w:val="002F42F2"/>
    <w:rsid w:val="002F4CBC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61E1"/>
    <w:rsid w:val="00326E64"/>
    <w:rsid w:val="00327B4E"/>
    <w:rsid w:val="00331A4D"/>
    <w:rsid w:val="0033319D"/>
    <w:rsid w:val="00333B53"/>
    <w:rsid w:val="00340BF7"/>
    <w:rsid w:val="00341A92"/>
    <w:rsid w:val="00342AA3"/>
    <w:rsid w:val="00345BAE"/>
    <w:rsid w:val="00346A9A"/>
    <w:rsid w:val="00353A61"/>
    <w:rsid w:val="00356348"/>
    <w:rsid w:val="00357C1A"/>
    <w:rsid w:val="00357D72"/>
    <w:rsid w:val="00357F6E"/>
    <w:rsid w:val="003618D2"/>
    <w:rsid w:val="00361D5D"/>
    <w:rsid w:val="003628CD"/>
    <w:rsid w:val="00364AF7"/>
    <w:rsid w:val="003726A6"/>
    <w:rsid w:val="0037482A"/>
    <w:rsid w:val="00376872"/>
    <w:rsid w:val="003771B6"/>
    <w:rsid w:val="00382F43"/>
    <w:rsid w:val="0038584A"/>
    <w:rsid w:val="00386F6F"/>
    <w:rsid w:val="00390291"/>
    <w:rsid w:val="003906AC"/>
    <w:rsid w:val="00391A5D"/>
    <w:rsid w:val="00393FB1"/>
    <w:rsid w:val="003947C7"/>
    <w:rsid w:val="00395201"/>
    <w:rsid w:val="003A177D"/>
    <w:rsid w:val="003A314E"/>
    <w:rsid w:val="003A5225"/>
    <w:rsid w:val="003A530D"/>
    <w:rsid w:val="003A6BDE"/>
    <w:rsid w:val="003A72FF"/>
    <w:rsid w:val="003B173F"/>
    <w:rsid w:val="003B1A3D"/>
    <w:rsid w:val="003B1E97"/>
    <w:rsid w:val="003B255B"/>
    <w:rsid w:val="003B3735"/>
    <w:rsid w:val="003B64B5"/>
    <w:rsid w:val="003B7DEE"/>
    <w:rsid w:val="003B7F3D"/>
    <w:rsid w:val="003C2845"/>
    <w:rsid w:val="003D178E"/>
    <w:rsid w:val="003D5DFD"/>
    <w:rsid w:val="003D732D"/>
    <w:rsid w:val="003E2EA1"/>
    <w:rsid w:val="003E4D6B"/>
    <w:rsid w:val="003E6B47"/>
    <w:rsid w:val="003F1A89"/>
    <w:rsid w:val="003F1B36"/>
    <w:rsid w:val="003F2AA5"/>
    <w:rsid w:val="003F30C1"/>
    <w:rsid w:val="003F4DB9"/>
    <w:rsid w:val="00400533"/>
    <w:rsid w:val="004036FA"/>
    <w:rsid w:val="00407AFD"/>
    <w:rsid w:val="00414309"/>
    <w:rsid w:val="004155F5"/>
    <w:rsid w:val="00417A85"/>
    <w:rsid w:val="00424709"/>
    <w:rsid w:val="004249FB"/>
    <w:rsid w:val="00424C9B"/>
    <w:rsid w:val="00427088"/>
    <w:rsid w:val="00427540"/>
    <w:rsid w:val="004346F0"/>
    <w:rsid w:val="0043496F"/>
    <w:rsid w:val="0043610F"/>
    <w:rsid w:val="00436658"/>
    <w:rsid w:val="00442AFF"/>
    <w:rsid w:val="00447382"/>
    <w:rsid w:val="0045343E"/>
    <w:rsid w:val="00457965"/>
    <w:rsid w:val="00463532"/>
    <w:rsid w:val="004647AE"/>
    <w:rsid w:val="0046549B"/>
    <w:rsid w:val="00467DE4"/>
    <w:rsid w:val="00470724"/>
    <w:rsid w:val="004763B6"/>
    <w:rsid w:val="004767BA"/>
    <w:rsid w:val="0048330C"/>
    <w:rsid w:val="00484327"/>
    <w:rsid w:val="00484843"/>
    <w:rsid w:val="00484BB4"/>
    <w:rsid w:val="004869B4"/>
    <w:rsid w:val="0049168A"/>
    <w:rsid w:val="004960E6"/>
    <w:rsid w:val="00496DA3"/>
    <w:rsid w:val="004A04A4"/>
    <w:rsid w:val="004A3571"/>
    <w:rsid w:val="004A5655"/>
    <w:rsid w:val="004A6B68"/>
    <w:rsid w:val="004A70BE"/>
    <w:rsid w:val="004A7A8E"/>
    <w:rsid w:val="004B27A8"/>
    <w:rsid w:val="004B4D71"/>
    <w:rsid w:val="004B731D"/>
    <w:rsid w:val="004C4649"/>
    <w:rsid w:val="004C484D"/>
    <w:rsid w:val="004C4D6E"/>
    <w:rsid w:val="004C578B"/>
    <w:rsid w:val="004C6063"/>
    <w:rsid w:val="004C66F8"/>
    <w:rsid w:val="004D1C96"/>
    <w:rsid w:val="004D25A3"/>
    <w:rsid w:val="004D539C"/>
    <w:rsid w:val="004D5CD6"/>
    <w:rsid w:val="004D67A4"/>
    <w:rsid w:val="004D78EF"/>
    <w:rsid w:val="004E3221"/>
    <w:rsid w:val="004E34A4"/>
    <w:rsid w:val="004F32FB"/>
    <w:rsid w:val="004F369A"/>
    <w:rsid w:val="004F3E26"/>
    <w:rsid w:val="004F458E"/>
    <w:rsid w:val="004F66AE"/>
    <w:rsid w:val="005022EA"/>
    <w:rsid w:val="005078A5"/>
    <w:rsid w:val="00510216"/>
    <w:rsid w:val="00510BCF"/>
    <w:rsid w:val="00510C50"/>
    <w:rsid w:val="00512C2B"/>
    <w:rsid w:val="0051394E"/>
    <w:rsid w:val="00514476"/>
    <w:rsid w:val="00515D2C"/>
    <w:rsid w:val="005222A8"/>
    <w:rsid w:val="00524C25"/>
    <w:rsid w:val="00524E21"/>
    <w:rsid w:val="0053331E"/>
    <w:rsid w:val="00537E06"/>
    <w:rsid w:val="00542EEF"/>
    <w:rsid w:val="00546849"/>
    <w:rsid w:val="00546DB1"/>
    <w:rsid w:val="00552D4B"/>
    <w:rsid w:val="00556E7F"/>
    <w:rsid w:val="005621E2"/>
    <w:rsid w:val="00571E2D"/>
    <w:rsid w:val="005722DC"/>
    <w:rsid w:val="00572575"/>
    <w:rsid w:val="00573400"/>
    <w:rsid w:val="0057493F"/>
    <w:rsid w:val="00580696"/>
    <w:rsid w:val="005820E3"/>
    <w:rsid w:val="00584375"/>
    <w:rsid w:val="005858B0"/>
    <w:rsid w:val="00586AB9"/>
    <w:rsid w:val="00587670"/>
    <w:rsid w:val="00587CA1"/>
    <w:rsid w:val="0059038A"/>
    <w:rsid w:val="00593AA7"/>
    <w:rsid w:val="00596490"/>
    <w:rsid w:val="0059657A"/>
    <w:rsid w:val="005970D5"/>
    <w:rsid w:val="005971C2"/>
    <w:rsid w:val="005A6166"/>
    <w:rsid w:val="005A6572"/>
    <w:rsid w:val="005A7C63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2078"/>
    <w:rsid w:val="005E2A47"/>
    <w:rsid w:val="005E5021"/>
    <w:rsid w:val="005E69A9"/>
    <w:rsid w:val="005E719B"/>
    <w:rsid w:val="005E73F1"/>
    <w:rsid w:val="005E7D97"/>
    <w:rsid w:val="005F31D9"/>
    <w:rsid w:val="005F51EE"/>
    <w:rsid w:val="005F5DFF"/>
    <w:rsid w:val="006057CA"/>
    <w:rsid w:val="006066AA"/>
    <w:rsid w:val="00607EB0"/>
    <w:rsid w:val="00612713"/>
    <w:rsid w:val="00612811"/>
    <w:rsid w:val="00613501"/>
    <w:rsid w:val="00616824"/>
    <w:rsid w:val="00617C52"/>
    <w:rsid w:val="00617D4F"/>
    <w:rsid w:val="00620FDF"/>
    <w:rsid w:val="00621CE5"/>
    <w:rsid w:val="006247AA"/>
    <w:rsid w:val="00626984"/>
    <w:rsid w:val="00630CF7"/>
    <w:rsid w:val="00632551"/>
    <w:rsid w:val="0063287B"/>
    <w:rsid w:val="00632E10"/>
    <w:rsid w:val="00634AA6"/>
    <w:rsid w:val="0063793B"/>
    <w:rsid w:val="006416B5"/>
    <w:rsid w:val="006441EE"/>
    <w:rsid w:val="006459FF"/>
    <w:rsid w:val="006470D3"/>
    <w:rsid w:val="00651699"/>
    <w:rsid w:val="00652123"/>
    <w:rsid w:val="006604AF"/>
    <w:rsid w:val="00660DD5"/>
    <w:rsid w:val="00661394"/>
    <w:rsid w:val="0066145F"/>
    <w:rsid w:val="006641C5"/>
    <w:rsid w:val="00667286"/>
    <w:rsid w:val="00667C92"/>
    <w:rsid w:val="00673AB1"/>
    <w:rsid w:val="00674F6D"/>
    <w:rsid w:val="0068011D"/>
    <w:rsid w:val="00680635"/>
    <w:rsid w:val="0068606F"/>
    <w:rsid w:val="00690EAC"/>
    <w:rsid w:val="00690FE6"/>
    <w:rsid w:val="00691B55"/>
    <w:rsid w:val="00696508"/>
    <w:rsid w:val="006968D9"/>
    <w:rsid w:val="006971C6"/>
    <w:rsid w:val="006A19F4"/>
    <w:rsid w:val="006A52EE"/>
    <w:rsid w:val="006A679C"/>
    <w:rsid w:val="006B08E4"/>
    <w:rsid w:val="006B4EB7"/>
    <w:rsid w:val="006B6156"/>
    <w:rsid w:val="006C12D6"/>
    <w:rsid w:val="006C4FF1"/>
    <w:rsid w:val="006C5C93"/>
    <w:rsid w:val="006D03BC"/>
    <w:rsid w:val="006D2F07"/>
    <w:rsid w:val="006D518F"/>
    <w:rsid w:val="006E246E"/>
    <w:rsid w:val="006E27F4"/>
    <w:rsid w:val="006E456D"/>
    <w:rsid w:val="006E4A75"/>
    <w:rsid w:val="006E526A"/>
    <w:rsid w:val="006F1968"/>
    <w:rsid w:val="006F6117"/>
    <w:rsid w:val="006F7BED"/>
    <w:rsid w:val="007004B2"/>
    <w:rsid w:val="0070155C"/>
    <w:rsid w:val="00704BDD"/>
    <w:rsid w:val="007059AA"/>
    <w:rsid w:val="0071184A"/>
    <w:rsid w:val="007118C6"/>
    <w:rsid w:val="007129FE"/>
    <w:rsid w:val="00714C4C"/>
    <w:rsid w:val="00715DBB"/>
    <w:rsid w:val="007168E4"/>
    <w:rsid w:val="00716E1F"/>
    <w:rsid w:val="00717F05"/>
    <w:rsid w:val="00721E72"/>
    <w:rsid w:val="0073041A"/>
    <w:rsid w:val="00730721"/>
    <w:rsid w:val="00733DE3"/>
    <w:rsid w:val="00734861"/>
    <w:rsid w:val="00736B38"/>
    <w:rsid w:val="00740A1C"/>
    <w:rsid w:val="0074276C"/>
    <w:rsid w:val="0074285E"/>
    <w:rsid w:val="00746C5E"/>
    <w:rsid w:val="00746EE8"/>
    <w:rsid w:val="00747D23"/>
    <w:rsid w:val="007523BC"/>
    <w:rsid w:val="0075278B"/>
    <w:rsid w:val="00752ABD"/>
    <w:rsid w:val="00760733"/>
    <w:rsid w:val="00761740"/>
    <w:rsid w:val="00761DA3"/>
    <w:rsid w:val="007637B1"/>
    <w:rsid w:val="00763CA3"/>
    <w:rsid w:val="0076427A"/>
    <w:rsid w:val="0076643B"/>
    <w:rsid w:val="007670A2"/>
    <w:rsid w:val="00774CA1"/>
    <w:rsid w:val="007750AB"/>
    <w:rsid w:val="00777869"/>
    <w:rsid w:val="007804D0"/>
    <w:rsid w:val="007805DF"/>
    <w:rsid w:val="0078281A"/>
    <w:rsid w:val="007856B3"/>
    <w:rsid w:val="007869D2"/>
    <w:rsid w:val="00786B0C"/>
    <w:rsid w:val="0078766E"/>
    <w:rsid w:val="00787AE0"/>
    <w:rsid w:val="00795233"/>
    <w:rsid w:val="00797597"/>
    <w:rsid w:val="007A363F"/>
    <w:rsid w:val="007A4814"/>
    <w:rsid w:val="007A5542"/>
    <w:rsid w:val="007A5A76"/>
    <w:rsid w:val="007B0726"/>
    <w:rsid w:val="007B378D"/>
    <w:rsid w:val="007B53F4"/>
    <w:rsid w:val="007C0495"/>
    <w:rsid w:val="007C1068"/>
    <w:rsid w:val="007C481D"/>
    <w:rsid w:val="007C4993"/>
    <w:rsid w:val="007C5A08"/>
    <w:rsid w:val="007C5C1A"/>
    <w:rsid w:val="007C730A"/>
    <w:rsid w:val="007E2723"/>
    <w:rsid w:val="007E4B9E"/>
    <w:rsid w:val="007E601F"/>
    <w:rsid w:val="007E667B"/>
    <w:rsid w:val="007E6AEF"/>
    <w:rsid w:val="007E6CD2"/>
    <w:rsid w:val="007E7170"/>
    <w:rsid w:val="007F5CF4"/>
    <w:rsid w:val="007F705D"/>
    <w:rsid w:val="008068D0"/>
    <w:rsid w:val="00811EF2"/>
    <w:rsid w:val="0081318C"/>
    <w:rsid w:val="008142FD"/>
    <w:rsid w:val="00817915"/>
    <w:rsid w:val="00817EBD"/>
    <w:rsid w:val="0082150B"/>
    <w:rsid w:val="0082266C"/>
    <w:rsid w:val="0082765C"/>
    <w:rsid w:val="00845FDB"/>
    <w:rsid w:val="0084744A"/>
    <w:rsid w:val="00847F46"/>
    <w:rsid w:val="00852908"/>
    <w:rsid w:val="00861008"/>
    <w:rsid w:val="008626B9"/>
    <w:rsid w:val="00862EF2"/>
    <w:rsid w:val="00865DA7"/>
    <w:rsid w:val="008661DE"/>
    <w:rsid w:val="00866B2A"/>
    <w:rsid w:val="0087532B"/>
    <w:rsid w:val="00876D7D"/>
    <w:rsid w:val="00877163"/>
    <w:rsid w:val="00877D1A"/>
    <w:rsid w:val="00881BB2"/>
    <w:rsid w:val="00881C35"/>
    <w:rsid w:val="00893A71"/>
    <w:rsid w:val="00896C65"/>
    <w:rsid w:val="0089702B"/>
    <w:rsid w:val="008975C8"/>
    <w:rsid w:val="008A0DCC"/>
    <w:rsid w:val="008A1610"/>
    <w:rsid w:val="008A1907"/>
    <w:rsid w:val="008A1A00"/>
    <w:rsid w:val="008A4564"/>
    <w:rsid w:val="008A5F55"/>
    <w:rsid w:val="008B0455"/>
    <w:rsid w:val="008B0ECD"/>
    <w:rsid w:val="008B1C86"/>
    <w:rsid w:val="008B26ED"/>
    <w:rsid w:val="008B4E52"/>
    <w:rsid w:val="008B77F9"/>
    <w:rsid w:val="008B7F91"/>
    <w:rsid w:val="008C000A"/>
    <w:rsid w:val="008C2C09"/>
    <w:rsid w:val="008C5BA1"/>
    <w:rsid w:val="008D00DF"/>
    <w:rsid w:val="008D3A75"/>
    <w:rsid w:val="008D62FD"/>
    <w:rsid w:val="008E00A4"/>
    <w:rsid w:val="008E07CC"/>
    <w:rsid w:val="008E2A64"/>
    <w:rsid w:val="008E35E2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900996"/>
    <w:rsid w:val="009037AE"/>
    <w:rsid w:val="0090412E"/>
    <w:rsid w:val="00907A78"/>
    <w:rsid w:val="009159B7"/>
    <w:rsid w:val="00916092"/>
    <w:rsid w:val="0091730E"/>
    <w:rsid w:val="00920736"/>
    <w:rsid w:val="00921544"/>
    <w:rsid w:val="0092167E"/>
    <w:rsid w:val="00922C5D"/>
    <w:rsid w:val="00922E17"/>
    <w:rsid w:val="009237E3"/>
    <w:rsid w:val="00923C76"/>
    <w:rsid w:val="009256BD"/>
    <w:rsid w:val="00927C65"/>
    <w:rsid w:val="009350A2"/>
    <w:rsid w:val="00937268"/>
    <w:rsid w:val="009426A5"/>
    <w:rsid w:val="00942F92"/>
    <w:rsid w:val="00944A12"/>
    <w:rsid w:val="009467A0"/>
    <w:rsid w:val="00946D41"/>
    <w:rsid w:val="00950C80"/>
    <w:rsid w:val="00950FAF"/>
    <w:rsid w:val="00953CD0"/>
    <w:rsid w:val="0095552C"/>
    <w:rsid w:val="0096267B"/>
    <w:rsid w:val="00963B03"/>
    <w:rsid w:val="0096660F"/>
    <w:rsid w:val="009710F3"/>
    <w:rsid w:val="00976206"/>
    <w:rsid w:val="00977C2F"/>
    <w:rsid w:val="00986228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6D6F"/>
    <w:rsid w:val="009D07F3"/>
    <w:rsid w:val="009D2612"/>
    <w:rsid w:val="009D54A9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9F18DA"/>
    <w:rsid w:val="009F36B5"/>
    <w:rsid w:val="009F40F4"/>
    <w:rsid w:val="00A00629"/>
    <w:rsid w:val="00A00CE9"/>
    <w:rsid w:val="00A01CFC"/>
    <w:rsid w:val="00A03181"/>
    <w:rsid w:val="00A037AB"/>
    <w:rsid w:val="00A107C0"/>
    <w:rsid w:val="00A13E70"/>
    <w:rsid w:val="00A21DAC"/>
    <w:rsid w:val="00A260F6"/>
    <w:rsid w:val="00A2708F"/>
    <w:rsid w:val="00A31A0B"/>
    <w:rsid w:val="00A31B4E"/>
    <w:rsid w:val="00A376AA"/>
    <w:rsid w:val="00A42ECE"/>
    <w:rsid w:val="00A51BDB"/>
    <w:rsid w:val="00A533FC"/>
    <w:rsid w:val="00A53C70"/>
    <w:rsid w:val="00A540AE"/>
    <w:rsid w:val="00A55F8A"/>
    <w:rsid w:val="00A6031D"/>
    <w:rsid w:val="00A6099E"/>
    <w:rsid w:val="00A60B22"/>
    <w:rsid w:val="00A61627"/>
    <w:rsid w:val="00A6568F"/>
    <w:rsid w:val="00A6762D"/>
    <w:rsid w:val="00A73BDC"/>
    <w:rsid w:val="00A75492"/>
    <w:rsid w:val="00A820C6"/>
    <w:rsid w:val="00A844A1"/>
    <w:rsid w:val="00A855D1"/>
    <w:rsid w:val="00A9268D"/>
    <w:rsid w:val="00A935CD"/>
    <w:rsid w:val="00A94A05"/>
    <w:rsid w:val="00A94C54"/>
    <w:rsid w:val="00A95E2D"/>
    <w:rsid w:val="00A96212"/>
    <w:rsid w:val="00AA3163"/>
    <w:rsid w:val="00AA3AB8"/>
    <w:rsid w:val="00AB27FF"/>
    <w:rsid w:val="00AB2AA6"/>
    <w:rsid w:val="00AB5788"/>
    <w:rsid w:val="00AB6176"/>
    <w:rsid w:val="00AC1406"/>
    <w:rsid w:val="00AC15CF"/>
    <w:rsid w:val="00AC21D3"/>
    <w:rsid w:val="00AC4089"/>
    <w:rsid w:val="00AC5612"/>
    <w:rsid w:val="00AC62BE"/>
    <w:rsid w:val="00AD0733"/>
    <w:rsid w:val="00AD36A2"/>
    <w:rsid w:val="00AD644C"/>
    <w:rsid w:val="00AD738C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5848"/>
    <w:rsid w:val="00B058B2"/>
    <w:rsid w:val="00B06588"/>
    <w:rsid w:val="00B06604"/>
    <w:rsid w:val="00B073A3"/>
    <w:rsid w:val="00B145E5"/>
    <w:rsid w:val="00B15787"/>
    <w:rsid w:val="00B16D51"/>
    <w:rsid w:val="00B17B11"/>
    <w:rsid w:val="00B20C5B"/>
    <w:rsid w:val="00B212EE"/>
    <w:rsid w:val="00B21416"/>
    <w:rsid w:val="00B241D0"/>
    <w:rsid w:val="00B2447A"/>
    <w:rsid w:val="00B2478C"/>
    <w:rsid w:val="00B25F2A"/>
    <w:rsid w:val="00B35FCB"/>
    <w:rsid w:val="00B40CC0"/>
    <w:rsid w:val="00B41192"/>
    <w:rsid w:val="00B41951"/>
    <w:rsid w:val="00B41A49"/>
    <w:rsid w:val="00B452EC"/>
    <w:rsid w:val="00B45A3C"/>
    <w:rsid w:val="00B50796"/>
    <w:rsid w:val="00B51378"/>
    <w:rsid w:val="00B539C8"/>
    <w:rsid w:val="00B6246F"/>
    <w:rsid w:val="00B62E65"/>
    <w:rsid w:val="00B637D3"/>
    <w:rsid w:val="00B65BC0"/>
    <w:rsid w:val="00B71B63"/>
    <w:rsid w:val="00B73654"/>
    <w:rsid w:val="00B73AD5"/>
    <w:rsid w:val="00B73BCA"/>
    <w:rsid w:val="00B7574C"/>
    <w:rsid w:val="00B7624E"/>
    <w:rsid w:val="00B76B48"/>
    <w:rsid w:val="00B816C1"/>
    <w:rsid w:val="00B8286B"/>
    <w:rsid w:val="00B85AEA"/>
    <w:rsid w:val="00B91DEF"/>
    <w:rsid w:val="00B92199"/>
    <w:rsid w:val="00B93A3F"/>
    <w:rsid w:val="00B97A5E"/>
    <w:rsid w:val="00BA1BEB"/>
    <w:rsid w:val="00BA2643"/>
    <w:rsid w:val="00BA74EF"/>
    <w:rsid w:val="00BA7DD3"/>
    <w:rsid w:val="00BB5398"/>
    <w:rsid w:val="00BB592D"/>
    <w:rsid w:val="00BC0583"/>
    <w:rsid w:val="00BC1294"/>
    <w:rsid w:val="00BC23AE"/>
    <w:rsid w:val="00BC35B4"/>
    <w:rsid w:val="00BC3AC8"/>
    <w:rsid w:val="00BC3C63"/>
    <w:rsid w:val="00BC4B02"/>
    <w:rsid w:val="00BC618E"/>
    <w:rsid w:val="00BD0DEF"/>
    <w:rsid w:val="00BD33D3"/>
    <w:rsid w:val="00BD4EE9"/>
    <w:rsid w:val="00BD59DB"/>
    <w:rsid w:val="00BE13D0"/>
    <w:rsid w:val="00BE75E1"/>
    <w:rsid w:val="00BF21D7"/>
    <w:rsid w:val="00BF2C74"/>
    <w:rsid w:val="00BF2CF3"/>
    <w:rsid w:val="00BF3D8B"/>
    <w:rsid w:val="00BF5E93"/>
    <w:rsid w:val="00BF7751"/>
    <w:rsid w:val="00C02833"/>
    <w:rsid w:val="00C037EF"/>
    <w:rsid w:val="00C04C71"/>
    <w:rsid w:val="00C1069F"/>
    <w:rsid w:val="00C168C1"/>
    <w:rsid w:val="00C170E2"/>
    <w:rsid w:val="00C2072F"/>
    <w:rsid w:val="00C26A62"/>
    <w:rsid w:val="00C272C4"/>
    <w:rsid w:val="00C27E5C"/>
    <w:rsid w:val="00C30665"/>
    <w:rsid w:val="00C32022"/>
    <w:rsid w:val="00C3287C"/>
    <w:rsid w:val="00C359CF"/>
    <w:rsid w:val="00C36118"/>
    <w:rsid w:val="00C362F9"/>
    <w:rsid w:val="00C3727E"/>
    <w:rsid w:val="00C40F1B"/>
    <w:rsid w:val="00C43708"/>
    <w:rsid w:val="00C465CE"/>
    <w:rsid w:val="00C500FD"/>
    <w:rsid w:val="00C53F63"/>
    <w:rsid w:val="00C54BCC"/>
    <w:rsid w:val="00C579A7"/>
    <w:rsid w:val="00C62238"/>
    <w:rsid w:val="00C660AE"/>
    <w:rsid w:val="00C71706"/>
    <w:rsid w:val="00C71B2C"/>
    <w:rsid w:val="00C729AA"/>
    <w:rsid w:val="00C74034"/>
    <w:rsid w:val="00C755FE"/>
    <w:rsid w:val="00C75BA1"/>
    <w:rsid w:val="00C8133E"/>
    <w:rsid w:val="00C813F4"/>
    <w:rsid w:val="00C81680"/>
    <w:rsid w:val="00C82866"/>
    <w:rsid w:val="00C8672F"/>
    <w:rsid w:val="00C91C7A"/>
    <w:rsid w:val="00C925D4"/>
    <w:rsid w:val="00C92797"/>
    <w:rsid w:val="00C928EC"/>
    <w:rsid w:val="00C94451"/>
    <w:rsid w:val="00CA1D08"/>
    <w:rsid w:val="00CA23D8"/>
    <w:rsid w:val="00CA4046"/>
    <w:rsid w:val="00CA4EBF"/>
    <w:rsid w:val="00CA4F4B"/>
    <w:rsid w:val="00CA6EAE"/>
    <w:rsid w:val="00CA7FC9"/>
    <w:rsid w:val="00CB03F5"/>
    <w:rsid w:val="00CB1E7C"/>
    <w:rsid w:val="00CB5373"/>
    <w:rsid w:val="00CB608E"/>
    <w:rsid w:val="00CB6125"/>
    <w:rsid w:val="00CB6855"/>
    <w:rsid w:val="00CC1183"/>
    <w:rsid w:val="00CC1F6C"/>
    <w:rsid w:val="00CC2338"/>
    <w:rsid w:val="00CC57DA"/>
    <w:rsid w:val="00CC59F8"/>
    <w:rsid w:val="00CE15A5"/>
    <w:rsid w:val="00CE3086"/>
    <w:rsid w:val="00CE33DA"/>
    <w:rsid w:val="00CE3B57"/>
    <w:rsid w:val="00CE5DAA"/>
    <w:rsid w:val="00CE62A2"/>
    <w:rsid w:val="00CE7CB5"/>
    <w:rsid w:val="00D0368E"/>
    <w:rsid w:val="00D04DB4"/>
    <w:rsid w:val="00D07FE6"/>
    <w:rsid w:val="00D10260"/>
    <w:rsid w:val="00D1031E"/>
    <w:rsid w:val="00D1451C"/>
    <w:rsid w:val="00D17196"/>
    <w:rsid w:val="00D21793"/>
    <w:rsid w:val="00D22129"/>
    <w:rsid w:val="00D25825"/>
    <w:rsid w:val="00D306F9"/>
    <w:rsid w:val="00D41CD7"/>
    <w:rsid w:val="00D426EB"/>
    <w:rsid w:val="00D42937"/>
    <w:rsid w:val="00D44751"/>
    <w:rsid w:val="00D50A75"/>
    <w:rsid w:val="00D5349B"/>
    <w:rsid w:val="00D53808"/>
    <w:rsid w:val="00D5524C"/>
    <w:rsid w:val="00D555D0"/>
    <w:rsid w:val="00D561A8"/>
    <w:rsid w:val="00D6189F"/>
    <w:rsid w:val="00D61ACC"/>
    <w:rsid w:val="00D623D2"/>
    <w:rsid w:val="00D67619"/>
    <w:rsid w:val="00D706E9"/>
    <w:rsid w:val="00D7167D"/>
    <w:rsid w:val="00D72151"/>
    <w:rsid w:val="00D72CA3"/>
    <w:rsid w:val="00D80BD9"/>
    <w:rsid w:val="00D810F1"/>
    <w:rsid w:val="00D82C8A"/>
    <w:rsid w:val="00D84E34"/>
    <w:rsid w:val="00D85120"/>
    <w:rsid w:val="00D8576E"/>
    <w:rsid w:val="00D946A7"/>
    <w:rsid w:val="00DA0401"/>
    <w:rsid w:val="00DA34B1"/>
    <w:rsid w:val="00DA3F2A"/>
    <w:rsid w:val="00DA7114"/>
    <w:rsid w:val="00DA7344"/>
    <w:rsid w:val="00DB1238"/>
    <w:rsid w:val="00DB231E"/>
    <w:rsid w:val="00DB297C"/>
    <w:rsid w:val="00DB2DD7"/>
    <w:rsid w:val="00DB7CA9"/>
    <w:rsid w:val="00DC0696"/>
    <w:rsid w:val="00DC181A"/>
    <w:rsid w:val="00DC1D13"/>
    <w:rsid w:val="00DC5E6B"/>
    <w:rsid w:val="00DC6547"/>
    <w:rsid w:val="00DC6B17"/>
    <w:rsid w:val="00DC6B78"/>
    <w:rsid w:val="00DD19D1"/>
    <w:rsid w:val="00DD1D24"/>
    <w:rsid w:val="00DD7716"/>
    <w:rsid w:val="00DE158B"/>
    <w:rsid w:val="00DE2BCE"/>
    <w:rsid w:val="00DE374A"/>
    <w:rsid w:val="00DE39AA"/>
    <w:rsid w:val="00DE49AC"/>
    <w:rsid w:val="00DF39F1"/>
    <w:rsid w:val="00DF3F5B"/>
    <w:rsid w:val="00DF416E"/>
    <w:rsid w:val="00DF66B3"/>
    <w:rsid w:val="00E04327"/>
    <w:rsid w:val="00E05054"/>
    <w:rsid w:val="00E07DAB"/>
    <w:rsid w:val="00E10E35"/>
    <w:rsid w:val="00E11DFE"/>
    <w:rsid w:val="00E15862"/>
    <w:rsid w:val="00E207EB"/>
    <w:rsid w:val="00E231E2"/>
    <w:rsid w:val="00E240A7"/>
    <w:rsid w:val="00E25D66"/>
    <w:rsid w:val="00E26230"/>
    <w:rsid w:val="00E270C3"/>
    <w:rsid w:val="00E3099B"/>
    <w:rsid w:val="00E42C06"/>
    <w:rsid w:val="00E43662"/>
    <w:rsid w:val="00E47A2B"/>
    <w:rsid w:val="00E47EED"/>
    <w:rsid w:val="00E54264"/>
    <w:rsid w:val="00E54457"/>
    <w:rsid w:val="00E54B1C"/>
    <w:rsid w:val="00E56449"/>
    <w:rsid w:val="00E60038"/>
    <w:rsid w:val="00E60DD3"/>
    <w:rsid w:val="00E629CE"/>
    <w:rsid w:val="00E650A8"/>
    <w:rsid w:val="00E6738C"/>
    <w:rsid w:val="00E67783"/>
    <w:rsid w:val="00E7013B"/>
    <w:rsid w:val="00E7046C"/>
    <w:rsid w:val="00E71680"/>
    <w:rsid w:val="00E71FDD"/>
    <w:rsid w:val="00E7211B"/>
    <w:rsid w:val="00E806B7"/>
    <w:rsid w:val="00E84024"/>
    <w:rsid w:val="00E90956"/>
    <w:rsid w:val="00E93642"/>
    <w:rsid w:val="00E936F6"/>
    <w:rsid w:val="00E952FA"/>
    <w:rsid w:val="00E96A2E"/>
    <w:rsid w:val="00E971C4"/>
    <w:rsid w:val="00E97CF4"/>
    <w:rsid w:val="00E97D6B"/>
    <w:rsid w:val="00EA75D1"/>
    <w:rsid w:val="00EA7AD1"/>
    <w:rsid w:val="00EC1236"/>
    <w:rsid w:val="00EC2343"/>
    <w:rsid w:val="00EC49E3"/>
    <w:rsid w:val="00EC583E"/>
    <w:rsid w:val="00EC6A43"/>
    <w:rsid w:val="00EC7419"/>
    <w:rsid w:val="00EC7457"/>
    <w:rsid w:val="00ED517E"/>
    <w:rsid w:val="00ED6FB1"/>
    <w:rsid w:val="00EE03F0"/>
    <w:rsid w:val="00EE0C48"/>
    <w:rsid w:val="00EE1682"/>
    <w:rsid w:val="00EE1BF5"/>
    <w:rsid w:val="00EE55D6"/>
    <w:rsid w:val="00EE6D8C"/>
    <w:rsid w:val="00EE7391"/>
    <w:rsid w:val="00EE788A"/>
    <w:rsid w:val="00EF2D1C"/>
    <w:rsid w:val="00EF5F0E"/>
    <w:rsid w:val="00EF7BAD"/>
    <w:rsid w:val="00F00EC3"/>
    <w:rsid w:val="00F0718C"/>
    <w:rsid w:val="00F07988"/>
    <w:rsid w:val="00F16353"/>
    <w:rsid w:val="00F1636C"/>
    <w:rsid w:val="00F16C11"/>
    <w:rsid w:val="00F20BD4"/>
    <w:rsid w:val="00F234DF"/>
    <w:rsid w:val="00F31ABF"/>
    <w:rsid w:val="00F3250B"/>
    <w:rsid w:val="00F332A4"/>
    <w:rsid w:val="00F34AFC"/>
    <w:rsid w:val="00F364A3"/>
    <w:rsid w:val="00F418BC"/>
    <w:rsid w:val="00F44759"/>
    <w:rsid w:val="00F45AEC"/>
    <w:rsid w:val="00F50689"/>
    <w:rsid w:val="00F50D26"/>
    <w:rsid w:val="00F5111A"/>
    <w:rsid w:val="00F524CA"/>
    <w:rsid w:val="00F529D7"/>
    <w:rsid w:val="00F56CA3"/>
    <w:rsid w:val="00F61F2D"/>
    <w:rsid w:val="00F63A85"/>
    <w:rsid w:val="00F65ECB"/>
    <w:rsid w:val="00F66D43"/>
    <w:rsid w:val="00F6766C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C6F1A"/>
    <w:rsid w:val="00FD03B7"/>
    <w:rsid w:val="00FD28E8"/>
    <w:rsid w:val="00FD2F17"/>
    <w:rsid w:val="00FD5D85"/>
    <w:rsid w:val="00FD6F18"/>
    <w:rsid w:val="00FE1E10"/>
    <w:rsid w:val="00FE532F"/>
    <w:rsid w:val="00FF4661"/>
    <w:rsid w:val="00FF6CC0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F6988"/>
  <w15:docId w15:val="{DE1166DE-6C81-435B-8E1B-E52AD7F5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94C54"/>
    <w:rPr>
      <w:rFonts w:ascii="Times New Roman" w:hAnsi="Times New Roman" w:cs="Calibri"/>
      <w:b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A3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6080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rsid w:val="00B02E1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A58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uiPriority w:val="99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hAnsi="Times New Roman" w:cs="Arial Unicode MS"/>
      <w:color w:val="000000"/>
      <w:kern w:val="3"/>
      <w:sz w:val="24"/>
      <w:szCs w:val="24"/>
      <w:lang w:eastAsia="pl-PL"/>
    </w:rPr>
  </w:style>
  <w:style w:type="paragraph" w:customStyle="1" w:styleId="TableHeading">
    <w:name w:val="Table Heading"/>
    <w:basedOn w:val="TableContents"/>
    <w:uiPriority w:val="99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uiPriority w:val="99"/>
    <w:rsid w:val="008E48F4"/>
    <w:pPr>
      <w:widowControl w:val="0"/>
      <w:suppressAutoHyphens/>
      <w:spacing w:after="120" w:line="240" w:lineRule="auto"/>
      <w:ind w:left="283"/>
    </w:pPr>
    <w:rPr>
      <w:rFonts w:ascii="Times New Roman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E48F4"/>
    <w:rPr>
      <w:rFonts w:ascii="Times New Roman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8E48F4"/>
    <w:pPr>
      <w:widowControl w:val="0"/>
      <w:suppressAutoHyphens/>
      <w:spacing w:after="120" w:line="240" w:lineRule="auto"/>
    </w:pPr>
    <w:rPr>
      <w:rFonts w:ascii="Times New Roman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uiPriority w:val="99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516A2"/>
    <w:pPr>
      <w:widowControl w:val="0"/>
      <w:suppressAutoHyphens/>
      <w:spacing w:after="120" w:line="240" w:lineRule="auto"/>
    </w:pPr>
    <w:rPr>
      <w:rFonts w:ascii="Times New Roman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2516A2"/>
    <w:rPr>
      <w:rFonts w:ascii="Times New Roman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uiPriority w:val="99"/>
    <w:rsid w:val="00251F12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251F12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51F12"/>
    <w:rPr>
      <w:rFonts w:ascii="Times New Roman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251F12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51F12"/>
    <w:rPr>
      <w:rFonts w:ascii="Times New Roman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uiPriority w:val="99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uiPriority w:val="99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168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1682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16824"/>
    <w:rPr>
      <w:rFonts w:ascii="Tahoma" w:hAnsi="Tahoma" w:cs="Tahoma"/>
      <w:sz w:val="16"/>
      <w:szCs w:val="16"/>
    </w:rPr>
  </w:style>
  <w:style w:type="paragraph" w:customStyle="1" w:styleId="LO-Normal">
    <w:name w:val="LO-Normal"/>
    <w:uiPriority w:val="99"/>
    <w:rsid w:val="00845FDB"/>
    <w:pPr>
      <w:suppressAutoHyphens/>
      <w:autoSpaceDE w:val="0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uiPriority w:val="99"/>
    <w:rsid w:val="005B6FBD"/>
    <w:pPr>
      <w:suppressLineNumbers/>
    </w:pPr>
    <w:rPr>
      <w:rFonts w:ascii="Thorndale" w:hAnsi="Thorndale" w:cs="Arial Unicode MS"/>
      <w:color w:val="000000"/>
      <w:kern w:val="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rsid w:val="007637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637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637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637B1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6F6117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4869B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8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01CFC"/>
    <w:rPr>
      <w:sz w:val="22"/>
      <w:szCs w:val="22"/>
      <w:lang w:eastAsia="en-US"/>
    </w:rPr>
  </w:style>
  <w:style w:type="character" w:customStyle="1" w:styleId="xbe">
    <w:name w:val="_xbe"/>
    <w:uiPriority w:val="99"/>
    <w:rsid w:val="0082150B"/>
    <w:rPr>
      <w:rFonts w:cs="Times New Roman"/>
    </w:rPr>
  </w:style>
  <w:style w:type="character" w:styleId="Pogrubienie">
    <w:name w:val="Strong"/>
    <w:uiPriority w:val="99"/>
    <w:qFormat/>
    <w:rsid w:val="00FF4661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A95E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32"/>
      <w:lang w:eastAsia="pl-PL"/>
    </w:rPr>
  </w:style>
  <w:style w:type="character" w:customStyle="1" w:styleId="TytuZnak">
    <w:name w:val="Tytuł Znak"/>
    <w:link w:val="Tytu"/>
    <w:uiPriority w:val="99"/>
    <w:locked/>
    <w:rsid w:val="00A95E2D"/>
    <w:rPr>
      <w:rFonts w:ascii="Times New Roman" w:hAnsi="Times New Roman" w:cs="Times New Roman"/>
      <w:b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95E2D"/>
    <w:pPr>
      <w:spacing w:after="120" w:line="480" w:lineRule="auto"/>
      <w:ind w:left="283"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46EE8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746EE8"/>
    <w:pPr>
      <w:widowControl w:val="0"/>
      <w:suppressAutoHyphens/>
      <w:spacing w:after="120" w:line="100" w:lineRule="atLeast"/>
      <w:ind w:left="283"/>
    </w:pPr>
    <w:rPr>
      <w:rFonts w:ascii="Times New Roman" w:hAnsi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6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Maciasowicz Anna</dc:creator>
  <cp:keywords/>
  <dc:description/>
  <cp:lastModifiedBy>Leszek M</cp:lastModifiedBy>
  <cp:revision>2</cp:revision>
  <cp:lastPrinted>2018-01-24T12:35:00Z</cp:lastPrinted>
  <dcterms:created xsi:type="dcterms:W3CDTF">2018-01-24T13:09:00Z</dcterms:created>
  <dcterms:modified xsi:type="dcterms:W3CDTF">2018-01-24T13:09:00Z</dcterms:modified>
</cp:coreProperties>
</file>