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AB" w:rsidRPr="007C5A08" w:rsidRDefault="00A037AB" w:rsidP="00F740EF">
      <w:pPr>
        <w:shd w:val="clear" w:color="auto" w:fill="FFFFFF"/>
        <w:spacing w:after="120" w:line="276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 </w:t>
      </w:r>
    </w:p>
    <w:p w:rsidR="00A037AB" w:rsidRPr="00C168C1" w:rsidRDefault="00A037AB" w:rsidP="00746EE8">
      <w:pPr>
        <w:pStyle w:val="Nagwek2"/>
        <w:ind w:left="6373" w:firstLine="709"/>
        <w:jc w:val="right"/>
        <w:rPr>
          <w:b w:val="0"/>
          <w:i/>
          <w:sz w:val="18"/>
          <w:szCs w:val="18"/>
        </w:rPr>
      </w:pPr>
      <w:r w:rsidRPr="00C168C1">
        <w:rPr>
          <w:b w:val="0"/>
          <w:i/>
          <w:sz w:val="18"/>
          <w:szCs w:val="18"/>
        </w:rPr>
        <w:t xml:space="preserve">Załącznik nr 1 do ogłoszenia </w:t>
      </w:r>
    </w:p>
    <w:p w:rsidR="00A037AB" w:rsidRPr="00C168C1" w:rsidRDefault="00A037AB" w:rsidP="00746EE8">
      <w:pPr>
        <w:pStyle w:val="Nagwek2"/>
        <w:ind w:left="6373" w:firstLine="709"/>
        <w:jc w:val="right"/>
        <w:rPr>
          <w:i/>
          <w:sz w:val="18"/>
          <w:szCs w:val="18"/>
        </w:rPr>
      </w:pPr>
      <w:r w:rsidRPr="00C168C1">
        <w:rPr>
          <w:b w:val="0"/>
          <w:i/>
          <w:sz w:val="18"/>
          <w:szCs w:val="18"/>
        </w:rPr>
        <w:t xml:space="preserve">    (Formularz ofertowy)</w:t>
      </w:r>
    </w:p>
    <w:p w:rsidR="00A037AB" w:rsidRPr="00C168C1" w:rsidRDefault="00A037AB" w:rsidP="00746EE8">
      <w:pPr>
        <w:pStyle w:val="Nagwek2"/>
        <w:spacing w:after="120" w:line="276" w:lineRule="auto"/>
        <w:rPr>
          <w:sz w:val="20"/>
          <w:szCs w:val="20"/>
        </w:rPr>
      </w:pPr>
    </w:p>
    <w:p w:rsidR="00A037AB" w:rsidRDefault="00A037AB" w:rsidP="00746EE8">
      <w:pPr>
        <w:pStyle w:val="Nagwek2"/>
        <w:spacing w:after="120" w:line="276" w:lineRule="auto"/>
        <w:rPr>
          <w:sz w:val="20"/>
          <w:szCs w:val="20"/>
        </w:rPr>
      </w:pPr>
      <w:r w:rsidRPr="00C168C1">
        <w:rPr>
          <w:sz w:val="20"/>
          <w:szCs w:val="20"/>
        </w:rPr>
        <w:t>OFERTA NA USŁUGI SPOŁECZNE</w:t>
      </w:r>
    </w:p>
    <w:p w:rsidR="00A037AB" w:rsidRPr="00C168C1" w:rsidRDefault="00A037AB" w:rsidP="00746EE8">
      <w:pPr>
        <w:pStyle w:val="Nagwek2"/>
        <w:spacing w:after="120" w:line="276" w:lineRule="auto"/>
        <w:rPr>
          <w:sz w:val="20"/>
          <w:szCs w:val="20"/>
        </w:rPr>
      </w:pPr>
      <w:r w:rsidRPr="00C168C1">
        <w:rPr>
          <w:sz w:val="20"/>
          <w:szCs w:val="20"/>
        </w:rPr>
        <w:br/>
        <w:t xml:space="preserve">pn. </w:t>
      </w:r>
      <w:r>
        <w:rPr>
          <w:sz w:val="20"/>
          <w:szCs w:val="20"/>
        </w:rPr>
        <w:t xml:space="preserve"> Warsztaty wyjazdowe „Osobisty Program Sukcesu</w:t>
      </w:r>
      <w:r w:rsidRPr="00C168C1">
        <w:rPr>
          <w:sz w:val="20"/>
          <w:szCs w:val="20"/>
        </w:rPr>
        <w:t xml:space="preserve">” </w:t>
      </w:r>
    </w:p>
    <w:p w:rsidR="00A037AB" w:rsidRPr="00C168C1" w:rsidRDefault="00A037AB" w:rsidP="00746EE8">
      <w:pPr>
        <w:pStyle w:val="Nagwek2"/>
        <w:spacing w:after="120" w:line="276" w:lineRule="auto"/>
        <w:rPr>
          <w:sz w:val="20"/>
          <w:szCs w:val="20"/>
        </w:rPr>
      </w:pPr>
      <w:r w:rsidRPr="00C168C1">
        <w:rPr>
          <w:sz w:val="20"/>
          <w:szCs w:val="20"/>
        </w:rPr>
        <w:t>dla uczestników projektu pn. „Aktywna integracja w Powiecie Wschowskim”</w:t>
      </w:r>
    </w:p>
    <w:p w:rsidR="00A037AB" w:rsidRPr="00C168C1" w:rsidRDefault="00A037AB" w:rsidP="00746EE8">
      <w:pPr>
        <w:pStyle w:val="Nagwek2"/>
        <w:spacing w:after="120" w:line="276" w:lineRule="auto"/>
        <w:rPr>
          <w:sz w:val="20"/>
          <w:szCs w:val="20"/>
        </w:rPr>
      </w:pPr>
    </w:p>
    <w:p w:rsidR="00A037AB" w:rsidRPr="00C168C1" w:rsidRDefault="00A037AB" w:rsidP="00746EE8">
      <w:pPr>
        <w:spacing w:after="120" w:line="276" w:lineRule="auto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Ja niżej podpisany ……………………………………….………………………………………………………………….…</w:t>
      </w:r>
      <w:r>
        <w:rPr>
          <w:sz w:val="20"/>
          <w:szCs w:val="20"/>
        </w:rPr>
        <w:t>…………………………………………………...</w:t>
      </w:r>
    </w:p>
    <w:p w:rsidR="00A037AB" w:rsidRPr="00C168C1" w:rsidRDefault="00A037AB" w:rsidP="00746EE8">
      <w:pPr>
        <w:spacing w:after="120" w:line="276" w:lineRule="auto"/>
        <w:rPr>
          <w:sz w:val="20"/>
          <w:szCs w:val="20"/>
        </w:rPr>
      </w:pPr>
      <w:r w:rsidRPr="00C168C1">
        <w:rPr>
          <w:sz w:val="20"/>
          <w:szCs w:val="20"/>
        </w:rPr>
        <w:t>działając w imieniu i na rzecz :………………………………..………………………….……………………………………</w:t>
      </w:r>
      <w:r>
        <w:rPr>
          <w:sz w:val="20"/>
          <w:szCs w:val="20"/>
        </w:rPr>
        <w:t>……………………………………………...</w:t>
      </w:r>
      <w:r w:rsidRPr="00C168C1">
        <w:t xml:space="preserve"> </w:t>
      </w:r>
      <w:r w:rsidRPr="00C168C1">
        <w:br/>
        <w:t xml:space="preserve">                                                                                                             </w:t>
      </w:r>
      <w:r w:rsidRPr="00C168C1">
        <w:rPr>
          <w:vertAlign w:val="superscript"/>
        </w:rPr>
        <w:t>(firma i siedziba Wykonawcy)</w:t>
      </w:r>
    </w:p>
    <w:p w:rsidR="00A037AB" w:rsidRPr="00C168C1" w:rsidRDefault="00A037AB" w:rsidP="00746EE8">
      <w:pPr>
        <w:tabs>
          <w:tab w:val="left" w:pos="360"/>
        </w:tabs>
        <w:spacing w:after="120" w:line="276" w:lineRule="auto"/>
        <w:ind w:left="360" w:hanging="360"/>
        <w:rPr>
          <w:sz w:val="20"/>
          <w:szCs w:val="20"/>
        </w:rPr>
      </w:pPr>
      <w:r w:rsidRPr="00C168C1">
        <w:rPr>
          <w:sz w:val="20"/>
          <w:szCs w:val="20"/>
        </w:rPr>
        <w:t xml:space="preserve">Ustalam adres do korespondencji </w:t>
      </w:r>
      <w:r w:rsidRPr="00C168C1">
        <w:rPr>
          <w:sz w:val="20"/>
          <w:szCs w:val="20"/>
          <w:vertAlign w:val="superscript"/>
        </w:rPr>
        <w:t>(jeżeli jest on inny od wskazanego powyżej)</w:t>
      </w:r>
      <w:r w:rsidRPr="00C168C1">
        <w:rPr>
          <w:sz w:val="20"/>
          <w:szCs w:val="20"/>
        </w:rPr>
        <w:t>:………………………….…………………………………</w:t>
      </w:r>
      <w:r>
        <w:rPr>
          <w:sz w:val="20"/>
          <w:szCs w:val="20"/>
        </w:rPr>
        <w:t>……………………………….</w:t>
      </w:r>
    </w:p>
    <w:p w:rsidR="00A037AB" w:rsidRPr="00C168C1" w:rsidRDefault="00A037AB" w:rsidP="00746EE8">
      <w:pPr>
        <w:tabs>
          <w:tab w:val="left" w:pos="360"/>
        </w:tabs>
        <w:spacing w:after="120" w:line="276" w:lineRule="auto"/>
        <w:ind w:left="360" w:hanging="360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NIP:</w:t>
      </w:r>
      <w:r w:rsidRPr="00C168C1">
        <w:rPr>
          <w:sz w:val="20"/>
          <w:szCs w:val="20"/>
          <w:lang w:val="pt-PT"/>
        </w:rPr>
        <w:t xml:space="preserve"> ……………….......</w:t>
      </w:r>
      <w:r>
        <w:rPr>
          <w:sz w:val="20"/>
          <w:szCs w:val="20"/>
          <w:lang w:val="pt-PT"/>
        </w:rPr>
        <w:t>.......</w:t>
      </w:r>
      <w:r w:rsidRPr="00C168C1">
        <w:rPr>
          <w:sz w:val="20"/>
          <w:szCs w:val="20"/>
          <w:lang w:val="pt-PT"/>
        </w:rPr>
        <w:t>REGON:…………............</w:t>
      </w:r>
      <w:r>
        <w:rPr>
          <w:sz w:val="20"/>
          <w:szCs w:val="20"/>
          <w:lang w:val="pt-PT"/>
        </w:rPr>
        <w:t>....</w:t>
      </w:r>
      <w:r w:rsidRPr="00C168C1">
        <w:rPr>
          <w:sz w:val="20"/>
          <w:szCs w:val="20"/>
          <w:lang w:val="pt-PT"/>
        </w:rPr>
        <w:t>.Telefon: …………....</w:t>
      </w:r>
      <w:r>
        <w:rPr>
          <w:sz w:val="20"/>
          <w:szCs w:val="20"/>
          <w:lang w:val="pt-PT"/>
        </w:rPr>
        <w:t>.............</w:t>
      </w:r>
      <w:r w:rsidRPr="00C168C1">
        <w:rPr>
          <w:sz w:val="20"/>
          <w:szCs w:val="20"/>
          <w:lang w:val="pt-PT"/>
        </w:rPr>
        <w:t>Faks:…….…….....</w:t>
      </w:r>
      <w:r>
        <w:rPr>
          <w:sz w:val="20"/>
          <w:szCs w:val="20"/>
          <w:lang w:val="pt-PT"/>
        </w:rPr>
        <w:t>...</w:t>
      </w:r>
      <w:r w:rsidRPr="00C168C1">
        <w:rPr>
          <w:sz w:val="20"/>
          <w:szCs w:val="20"/>
          <w:lang w:val="pt-PT"/>
        </w:rPr>
        <w:t xml:space="preserve"> E-mail:…..….…………......</w:t>
      </w:r>
      <w:r>
        <w:rPr>
          <w:sz w:val="20"/>
          <w:szCs w:val="20"/>
          <w:lang w:val="pt-PT"/>
        </w:rPr>
        <w:t>............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tabs>
          <w:tab w:val="left" w:pos="284"/>
        </w:tabs>
        <w:suppressAutoHyphens/>
        <w:spacing w:after="120" w:line="276" w:lineRule="auto"/>
        <w:ind w:left="284" w:hanging="284"/>
        <w:rPr>
          <w:sz w:val="20"/>
          <w:szCs w:val="20"/>
        </w:rPr>
      </w:pPr>
      <w:r w:rsidRPr="00C168C1">
        <w:rPr>
          <w:sz w:val="20"/>
          <w:szCs w:val="20"/>
        </w:rPr>
        <w:t xml:space="preserve">Składam </w:t>
      </w:r>
      <w:r w:rsidRPr="00C168C1">
        <w:rPr>
          <w:bCs/>
          <w:sz w:val="20"/>
          <w:szCs w:val="20"/>
        </w:rPr>
        <w:t>(my)</w:t>
      </w:r>
      <w:r w:rsidRPr="00C168C1">
        <w:rPr>
          <w:sz w:val="20"/>
          <w:szCs w:val="20"/>
        </w:rPr>
        <w:t xml:space="preserve"> niniejszą ofertę we własnym imieniu / jako lider w konsorcjum zarządzanego przez: ………………………………………..………........................................................................................ (nazwa lidera)*. </w:t>
      </w:r>
      <w:r w:rsidRPr="00C168C1">
        <w:rPr>
          <w:sz w:val="20"/>
          <w:szCs w:val="20"/>
        </w:rPr>
        <w:br/>
        <w:t xml:space="preserve">Partnerem w konsorcjum jest: ……………………………………………………………..........................……………      </w:t>
      </w:r>
      <w:r w:rsidRPr="00C168C1">
        <w:rPr>
          <w:sz w:val="20"/>
          <w:szCs w:val="20"/>
          <w:vertAlign w:val="superscript"/>
        </w:rPr>
        <w:t>(</w:t>
      </w:r>
      <w:r w:rsidRPr="00C168C1">
        <w:rPr>
          <w:b/>
          <w:i/>
          <w:sz w:val="20"/>
          <w:szCs w:val="20"/>
          <w:vertAlign w:val="superscript"/>
        </w:rPr>
        <w:t>*niepotrzebne skreślić</w:t>
      </w:r>
      <w:r w:rsidRPr="00C168C1">
        <w:rPr>
          <w:i/>
          <w:sz w:val="20"/>
          <w:szCs w:val="20"/>
          <w:vertAlign w:val="superscript"/>
        </w:rPr>
        <w:t xml:space="preserve"> – w  przypadku braku skreślenia Zamawiający uzna, że ofertę złożono we własnym imieniu</w:t>
      </w:r>
      <w:r w:rsidRPr="00C168C1">
        <w:rPr>
          <w:b/>
          <w:i/>
          <w:sz w:val="20"/>
          <w:szCs w:val="20"/>
          <w:vertAlign w:val="superscript"/>
        </w:rPr>
        <w:t>)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że zapoznałem się z ogłoszeniem o zamówieniu (ogłoszenia) udostępnionym przez Zamawiającego, nie wnoszę do niego zastrzeżeń oraz, że zdobyłem konieczne informacje potrzebne do właściwego przygotowania oferty.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że zamówienie wykonam samodzielnie bez udziału podwykonawców* / zamówienie wykonam przy udziale podwykonawców* w następującym zakresie: ……………………………………………</w:t>
      </w:r>
      <w:r w:rsidRPr="00C168C1">
        <w:rPr>
          <w:sz w:val="20"/>
          <w:szCs w:val="20"/>
        </w:rPr>
        <w:br/>
        <w:t xml:space="preserve">firmy ………………..……………………………………………………………………………………………………. </w:t>
      </w:r>
      <w:r w:rsidRPr="00C168C1">
        <w:rPr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że jesteśmy związani niniejszą ofertą przez okres 30 dni od upływu terminu składania ofert.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że posiadam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 xml:space="preserve">Oświadczam (my), że w razie wybrania naszej oferty zobowiązuje(my) się do zawarcia umów (zgodnie </w:t>
      </w:r>
      <w:r w:rsidRPr="00C168C1">
        <w:rPr>
          <w:sz w:val="20"/>
          <w:szCs w:val="20"/>
        </w:rPr>
        <w:br/>
        <w:t>z przedstawionym wzorem) na warunkach określonych i zawartych w ogłoszeniu oraz w miejscu i terminie określonym przez Zamawiającego.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iż przedmiot zamówienia wykonam zgodnie z treścią ogłoszenia i zawartą umową, w szczególności w terminach i według cen w niej określonych.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 (my), iż nie uczestniczę w jakiejkolwiek innej ofercie dotyczącej tego samego postępowania.</w:t>
      </w:r>
    </w:p>
    <w:p w:rsidR="00A037AB" w:rsidRPr="00C168C1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 xml:space="preserve">Oświadczam (my), że złożona oferta jest zgodna z opisem przedmiotu zamówienia zawartym w ogłoszeniu </w:t>
      </w:r>
      <w:r w:rsidRPr="00C168C1">
        <w:rPr>
          <w:sz w:val="20"/>
          <w:szCs w:val="20"/>
        </w:rPr>
        <w:br/>
        <w:t>i aktualnymi na dzień składania ofert odpowiednimi przepisami prawa.</w:t>
      </w:r>
    </w:p>
    <w:p w:rsidR="00A037AB" w:rsidRPr="00C168C1" w:rsidRDefault="00A037AB" w:rsidP="00746EE8">
      <w:pPr>
        <w:pStyle w:val="Akapitzlist1"/>
        <w:numPr>
          <w:ilvl w:val="0"/>
          <w:numId w:val="36"/>
        </w:numPr>
        <w:tabs>
          <w:tab w:val="left" w:pos="142"/>
        </w:tabs>
        <w:spacing w:after="120" w:line="276" w:lineRule="auto"/>
        <w:ind w:left="284" w:hanging="284"/>
        <w:jc w:val="both"/>
        <w:rPr>
          <w:sz w:val="20"/>
          <w:szCs w:val="20"/>
        </w:rPr>
      </w:pPr>
      <w:r w:rsidRPr="00C168C1">
        <w:rPr>
          <w:sz w:val="20"/>
          <w:szCs w:val="20"/>
        </w:rPr>
        <w:t>Oświadczam, iż jestem/nie jestem małym lub średnim przedsiębiorcą. *</w:t>
      </w:r>
      <w:r w:rsidRPr="00C168C1">
        <w:rPr>
          <w:sz w:val="20"/>
          <w:szCs w:val="20"/>
          <w:vertAlign w:val="superscript"/>
        </w:rPr>
        <w:t>niepotrzebne skreślić</w:t>
      </w:r>
    </w:p>
    <w:p w:rsidR="00A037AB" w:rsidRPr="00C168C1" w:rsidRDefault="00A037AB" w:rsidP="00746EE8">
      <w:pPr>
        <w:pStyle w:val="Akapitzlist1"/>
        <w:numPr>
          <w:ilvl w:val="0"/>
          <w:numId w:val="36"/>
        </w:numPr>
        <w:spacing w:after="120" w:line="276" w:lineRule="auto"/>
        <w:jc w:val="both"/>
        <w:rPr>
          <w:sz w:val="20"/>
          <w:szCs w:val="20"/>
        </w:rPr>
      </w:pPr>
      <w:r w:rsidRPr="00C168C1">
        <w:rPr>
          <w:sz w:val="20"/>
          <w:szCs w:val="20"/>
        </w:rPr>
        <w:t xml:space="preserve">Oświadczam, że w pełni zapoznałem się z opisem przedmiotu zamówienia (zakresem) i uwzględniłem w cenie oferty </w:t>
      </w:r>
      <w:r w:rsidRPr="00C168C1">
        <w:rPr>
          <w:sz w:val="20"/>
          <w:szCs w:val="20"/>
        </w:rPr>
        <w:lastRenderedPageBreak/>
        <w:t>wszystkie uwarunkowania, mogące mieć wpływ na wykonanie przedmiotu zamówienia.</w:t>
      </w:r>
    </w:p>
    <w:p w:rsidR="00A037AB" w:rsidRPr="008A1610" w:rsidRDefault="00A037AB" w:rsidP="00746EE8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i/>
          <w:sz w:val="16"/>
          <w:szCs w:val="16"/>
        </w:rPr>
      </w:pPr>
      <w:r w:rsidRPr="008A1610">
        <w:rPr>
          <w:sz w:val="20"/>
          <w:szCs w:val="20"/>
        </w:rPr>
        <w:t xml:space="preserve">Oferuję (my) </w:t>
      </w:r>
      <w:r w:rsidRPr="008A1610">
        <w:rPr>
          <w:b/>
          <w:sz w:val="20"/>
          <w:szCs w:val="20"/>
        </w:rPr>
        <w:t>realizację całego zamówienia za następującą</w:t>
      </w:r>
      <w:r w:rsidRPr="008A1610">
        <w:rPr>
          <w:sz w:val="20"/>
          <w:szCs w:val="20"/>
        </w:rPr>
        <w:t xml:space="preserve"> </w:t>
      </w:r>
      <w:r w:rsidRPr="008A1610">
        <w:rPr>
          <w:b/>
          <w:sz w:val="20"/>
          <w:szCs w:val="20"/>
        </w:rPr>
        <w:t xml:space="preserve">cenę: </w:t>
      </w:r>
      <w:r>
        <w:rPr>
          <w:b/>
          <w:sz w:val="20"/>
          <w:szCs w:val="20"/>
        </w:rPr>
        <w:t>……………………………</w:t>
      </w:r>
      <w:r w:rsidRPr="008A1610">
        <w:rPr>
          <w:b/>
          <w:sz w:val="20"/>
          <w:szCs w:val="20"/>
        </w:rPr>
        <w:t>złotych brutto</w:t>
      </w:r>
      <w:r w:rsidRPr="008A1610">
        <w:rPr>
          <w:sz w:val="20"/>
          <w:szCs w:val="20"/>
        </w:rPr>
        <w:t>, w tym VAT: ……...</w:t>
      </w:r>
    </w:p>
    <w:p w:rsidR="00A037AB" w:rsidRPr="008A1610" w:rsidRDefault="00A037AB" w:rsidP="004A5655">
      <w:pPr>
        <w:pStyle w:val="Akapitzlist"/>
        <w:spacing w:after="120" w:line="276" w:lineRule="auto"/>
        <w:ind w:left="284"/>
        <w:contextualSpacing w:val="0"/>
        <w:jc w:val="both"/>
        <w:rPr>
          <w:b/>
          <w:sz w:val="20"/>
          <w:szCs w:val="20"/>
        </w:rPr>
      </w:pPr>
      <w:r w:rsidRPr="008A1610">
        <w:rPr>
          <w:sz w:val="20"/>
          <w:szCs w:val="20"/>
        </w:rPr>
        <w:t>słownie: ……………………………………………………………………………………………………………………..........................................................</w:t>
      </w:r>
    </w:p>
    <w:p w:rsidR="00A037AB" w:rsidRPr="008A1610" w:rsidRDefault="00A037AB" w:rsidP="004A5655">
      <w:pPr>
        <w:pStyle w:val="Akapitzlist"/>
        <w:spacing w:after="120" w:line="276" w:lineRule="auto"/>
        <w:ind w:left="284"/>
        <w:contextualSpacing w:val="0"/>
        <w:jc w:val="both"/>
        <w:rPr>
          <w:b/>
          <w:sz w:val="20"/>
          <w:szCs w:val="20"/>
        </w:rPr>
      </w:pPr>
    </w:p>
    <w:p w:rsidR="00A037AB" w:rsidRPr="008A1610" w:rsidRDefault="00A037AB" w:rsidP="00746EE8">
      <w:pPr>
        <w:spacing w:after="120" w:line="276" w:lineRule="auto"/>
        <w:ind w:left="284"/>
        <w:jc w:val="both"/>
        <w:rPr>
          <w:b/>
          <w:sz w:val="20"/>
          <w:szCs w:val="20"/>
        </w:rPr>
      </w:pPr>
      <w:r w:rsidRPr="008A1610">
        <w:rPr>
          <w:b/>
          <w:sz w:val="20"/>
          <w:szCs w:val="20"/>
        </w:rPr>
        <w:t xml:space="preserve">Koszt udziału jednego uczestnika projektu w warsztatach wyjazdowych „Osobisty Program Sukcesu” </w:t>
      </w:r>
    </w:p>
    <w:p w:rsidR="00A037AB" w:rsidRPr="008A1610" w:rsidRDefault="00A037AB" w:rsidP="00746EE8">
      <w:pPr>
        <w:spacing w:after="120" w:line="276" w:lineRule="auto"/>
        <w:ind w:left="284"/>
        <w:jc w:val="both"/>
        <w:rPr>
          <w:sz w:val="20"/>
          <w:szCs w:val="20"/>
        </w:rPr>
      </w:pPr>
      <w:r w:rsidRPr="008A1610">
        <w:rPr>
          <w:b/>
          <w:sz w:val="20"/>
          <w:szCs w:val="20"/>
        </w:rPr>
        <w:t>wynosi</w:t>
      </w:r>
      <w:r w:rsidRPr="008A1610">
        <w:rPr>
          <w:sz w:val="20"/>
          <w:szCs w:val="20"/>
        </w:rPr>
        <w:t>: ……………………………………………..…………… złotych brutto, w tym VAT: ……………………………………………………………………</w:t>
      </w:r>
    </w:p>
    <w:p w:rsidR="00A037AB" w:rsidRPr="008A1610" w:rsidRDefault="00A037AB" w:rsidP="00746EE8">
      <w:pPr>
        <w:spacing w:after="120" w:line="276" w:lineRule="auto"/>
        <w:ind w:left="284"/>
        <w:jc w:val="both"/>
        <w:rPr>
          <w:b/>
          <w:sz w:val="20"/>
          <w:szCs w:val="20"/>
        </w:rPr>
      </w:pPr>
      <w:r w:rsidRPr="008A1610">
        <w:rPr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……………………………………………………………………………………………………………………………………………………………………………</w:t>
      </w:r>
    </w:p>
    <w:p w:rsidR="00A037AB" w:rsidRPr="004A04A4" w:rsidRDefault="00A037AB" w:rsidP="00746EE8">
      <w:pPr>
        <w:spacing w:after="120" w:line="276" w:lineRule="auto"/>
        <w:ind w:left="284"/>
        <w:jc w:val="both"/>
        <w:rPr>
          <w:b/>
          <w:color w:val="FF0000"/>
          <w:sz w:val="20"/>
          <w:szCs w:val="20"/>
        </w:rPr>
      </w:pPr>
    </w:p>
    <w:p w:rsidR="00A037AB" w:rsidRPr="004A5655" w:rsidRDefault="00A037AB" w:rsidP="00193FBA">
      <w:pPr>
        <w:pStyle w:val="Akapitzlist"/>
        <w:numPr>
          <w:ilvl w:val="0"/>
          <w:numId w:val="36"/>
        </w:numPr>
        <w:spacing w:after="0" w:line="240" w:lineRule="auto"/>
        <w:contextualSpacing w:val="0"/>
        <w:rPr>
          <w:i/>
          <w:sz w:val="16"/>
          <w:szCs w:val="16"/>
          <w:vertAlign w:val="superscript"/>
        </w:rPr>
      </w:pPr>
      <w:r w:rsidRPr="004A5655">
        <w:rPr>
          <w:sz w:val="20"/>
          <w:szCs w:val="20"/>
        </w:rPr>
        <w:t>Stosownie do pobranego ogłoszenia oferuję</w:t>
      </w:r>
      <w:r>
        <w:rPr>
          <w:sz w:val="20"/>
          <w:szCs w:val="20"/>
        </w:rPr>
        <w:t>(my)</w:t>
      </w:r>
      <w:r w:rsidRPr="004A5655">
        <w:rPr>
          <w:sz w:val="20"/>
          <w:szCs w:val="20"/>
        </w:rPr>
        <w:t xml:space="preserve"> </w:t>
      </w:r>
      <w:r w:rsidRPr="004A5655">
        <w:rPr>
          <w:bCs/>
          <w:sz w:val="20"/>
          <w:szCs w:val="20"/>
        </w:rPr>
        <w:t>organizację i przeprowadzeni</w:t>
      </w:r>
      <w:r>
        <w:rPr>
          <w:bCs/>
          <w:sz w:val="20"/>
          <w:szCs w:val="20"/>
        </w:rPr>
        <w:t>e warsztatów</w:t>
      </w:r>
      <w:r w:rsidRPr="00193FBA">
        <w:rPr>
          <w:rFonts w:ascii="Times New Roman" w:hAnsi="Times New Roman"/>
          <w:bCs/>
          <w:sz w:val="20"/>
          <w:szCs w:val="20"/>
        </w:rPr>
        <w:t xml:space="preserve"> </w:t>
      </w:r>
      <w:r w:rsidRPr="007C5A08">
        <w:rPr>
          <w:rFonts w:ascii="Times New Roman" w:hAnsi="Times New Roman"/>
          <w:bCs/>
          <w:sz w:val="20"/>
          <w:szCs w:val="20"/>
        </w:rPr>
        <w:t>w hotelu</w:t>
      </w:r>
      <w:r w:rsidRPr="007C5A08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7C5A08">
        <w:rPr>
          <w:rFonts w:ascii="Times New Roman" w:hAnsi="Times New Roman"/>
          <w:bCs/>
          <w:iCs/>
          <w:sz w:val="20"/>
          <w:szCs w:val="20"/>
        </w:rPr>
        <w:t xml:space="preserve">(w odległości od </w:t>
      </w:r>
      <w:r>
        <w:rPr>
          <w:rFonts w:ascii="Times New Roman" w:hAnsi="Times New Roman"/>
          <w:bCs/>
          <w:iCs/>
          <w:sz w:val="20"/>
          <w:szCs w:val="20"/>
        </w:rPr>
        <w:t>Wschowy maksymalnie</w:t>
      </w:r>
      <w:r w:rsidRPr="007C5A08">
        <w:rPr>
          <w:rFonts w:ascii="Times New Roman" w:hAnsi="Times New Roman"/>
          <w:bCs/>
          <w:iCs/>
          <w:sz w:val="20"/>
          <w:szCs w:val="20"/>
        </w:rPr>
        <w:t xml:space="preserve"> do 200 km</w:t>
      </w:r>
      <w:r>
        <w:rPr>
          <w:bCs/>
          <w:sz w:val="20"/>
          <w:szCs w:val="20"/>
        </w:rPr>
        <w:t xml:space="preserve"> ):</w:t>
      </w:r>
      <w:r w:rsidRPr="004A5655">
        <w:rPr>
          <w:sz w:val="20"/>
          <w:szCs w:val="20"/>
          <w:vertAlign w:val="superscript"/>
        </w:rPr>
        <w:t xml:space="preserve"> (</w:t>
      </w:r>
      <w:r w:rsidRPr="004A5655">
        <w:rPr>
          <w:i/>
          <w:sz w:val="20"/>
          <w:szCs w:val="20"/>
          <w:vertAlign w:val="superscript"/>
        </w:rPr>
        <w:t>*wypełnić – w przypadku braku wypełnienia Zamawiając odrzuci ofertę Wykonawcy)</w:t>
      </w:r>
    </w:p>
    <w:p w:rsidR="00A037AB" w:rsidRPr="00193FBA" w:rsidRDefault="00A037AB" w:rsidP="00746EE8">
      <w:pPr>
        <w:spacing w:line="240" w:lineRule="auto"/>
        <w:jc w:val="both"/>
        <w:rPr>
          <w:sz w:val="20"/>
          <w:szCs w:val="20"/>
        </w:rPr>
      </w:pPr>
    </w:p>
    <w:p w:rsidR="00A037AB" w:rsidRPr="00193FBA" w:rsidRDefault="00A037AB" w:rsidP="00746EE8">
      <w:pPr>
        <w:spacing w:line="240" w:lineRule="auto"/>
        <w:jc w:val="both"/>
        <w:rPr>
          <w:i/>
          <w:sz w:val="16"/>
          <w:szCs w:val="16"/>
          <w:vertAlign w:val="superscript"/>
        </w:rPr>
      </w:pPr>
      <w:r w:rsidRPr="00193FBA">
        <w:rPr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…………………..…………………………………………………………………………………………………………………………………………………………………….</w:t>
      </w:r>
    </w:p>
    <w:p w:rsidR="00A037AB" w:rsidRPr="00193FBA" w:rsidRDefault="00A037AB" w:rsidP="00193FBA">
      <w:pPr>
        <w:pStyle w:val="Akapitzlist"/>
        <w:spacing w:after="120" w:line="276" w:lineRule="auto"/>
        <w:contextualSpacing w:val="0"/>
        <w:jc w:val="center"/>
        <w:rPr>
          <w:rFonts w:ascii="Times New Roman" w:hAnsi="Times New Roman"/>
        </w:rPr>
      </w:pPr>
      <w:r w:rsidRPr="00193FBA">
        <w:rPr>
          <w:rFonts w:ascii="Times New Roman" w:hAnsi="Times New Roman"/>
          <w:sz w:val="16"/>
          <w:szCs w:val="16"/>
        </w:rPr>
        <w:t>(miejscowość, ulica, strona www hotelu)</w:t>
      </w:r>
    </w:p>
    <w:p w:rsidR="00A037AB" w:rsidRPr="004A5655" w:rsidRDefault="00A037AB" w:rsidP="00746EE8">
      <w:pPr>
        <w:pStyle w:val="Akapitzlist"/>
        <w:spacing w:after="0" w:line="240" w:lineRule="auto"/>
        <w:contextualSpacing w:val="0"/>
        <w:jc w:val="center"/>
      </w:pPr>
    </w:p>
    <w:p w:rsidR="00A037AB" w:rsidRPr="004A5655" w:rsidRDefault="00A037AB" w:rsidP="00746EE8">
      <w:pPr>
        <w:spacing w:after="120" w:line="276" w:lineRule="auto"/>
        <w:rPr>
          <w:sz w:val="20"/>
          <w:szCs w:val="20"/>
        </w:rPr>
      </w:pPr>
    </w:p>
    <w:p w:rsidR="00A037AB" w:rsidRPr="004A5655" w:rsidRDefault="00A037AB" w:rsidP="00746EE8">
      <w:pPr>
        <w:widowControl w:val="0"/>
        <w:numPr>
          <w:ilvl w:val="0"/>
          <w:numId w:val="36"/>
        </w:numPr>
        <w:suppressAutoHyphens/>
        <w:spacing w:after="120" w:line="276" w:lineRule="auto"/>
        <w:rPr>
          <w:sz w:val="20"/>
          <w:szCs w:val="20"/>
        </w:rPr>
      </w:pPr>
      <w:r w:rsidRPr="004A5655">
        <w:rPr>
          <w:sz w:val="20"/>
          <w:szCs w:val="20"/>
        </w:rPr>
        <w:t>Sposób likwidacji barier</w:t>
      </w:r>
      <w:r>
        <w:rPr>
          <w:sz w:val="20"/>
          <w:szCs w:val="20"/>
        </w:rPr>
        <w:t xml:space="preserve"> architektonicznych w hotelu</w:t>
      </w:r>
      <w:r w:rsidRPr="004A5655">
        <w:rPr>
          <w:sz w:val="20"/>
          <w:szCs w:val="20"/>
        </w:rPr>
        <w:t>, jeśli występuje.:</w:t>
      </w:r>
    </w:p>
    <w:p w:rsidR="00A037AB" w:rsidRPr="004A5655" w:rsidRDefault="00A037AB" w:rsidP="00746EE8">
      <w:pPr>
        <w:spacing w:after="120" w:line="276" w:lineRule="auto"/>
        <w:rPr>
          <w:sz w:val="20"/>
          <w:szCs w:val="20"/>
        </w:rPr>
      </w:pPr>
      <w:r w:rsidRPr="004A56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:rsidR="00A037AB" w:rsidRPr="004A5655" w:rsidRDefault="00A037AB" w:rsidP="00746EE8">
      <w:pPr>
        <w:spacing w:after="120" w:line="276" w:lineRule="auto"/>
        <w:rPr>
          <w:sz w:val="20"/>
          <w:szCs w:val="20"/>
        </w:rPr>
      </w:pPr>
    </w:p>
    <w:p w:rsidR="00A037AB" w:rsidRPr="004A5655" w:rsidRDefault="00A037AB" w:rsidP="00746EE8">
      <w:pPr>
        <w:spacing w:after="120" w:line="276" w:lineRule="auto"/>
        <w:rPr>
          <w:sz w:val="20"/>
          <w:szCs w:val="20"/>
        </w:rPr>
      </w:pPr>
    </w:p>
    <w:p w:rsidR="00A037AB" w:rsidRPr="004A5655" w:rsidRDefault="00A037AB" w:rsidP="00746EE8">
      <w:pPr>
        <w:spacing w:after="120" w:line="276" w:lineRule="auto"/>
        <w:rPr>
          <w:sz w:val="20"/>
          <w:szCs w:val="20"/>
        </w:rPr>
      </w:pPr>
      <w:r w:rsidRPr="004A5655">
        <w:rPr>
          <w:sz w:val="20"/>
          <w:szCs w:val="20"/>
        </w:rPr>
        <w:t xml:space="preserve">Załącznikami do niniejszego formularza </w:t>
      </w:r>
      <w:r>
        <w:rPr>
          <w:sz w:val="20"/>
          <w:szCs w:val="20"/>
        </w:rPr>
        <w:t xml:space="preserve">ofertowego </w:t>
      </w:r>
      <w:r w:rsidRPr="004A5655">
        <w:rPr>
          <w:sz w:val="20"/>
          <w:szCs w:val="20"/>
        </w:rPr>
        <w:t>stanowiącymi integralną część oferty są:</w:t>
      </w:r>
    </w:p>
    <w:p w:rsidR="00A037AB" w:rsidRPr="004A5655" w:rsidRDefault="00A037AB" w:rsidP="00746EE8">
      <w:pPr>
        <w:spacing w:after="120" w:line="276" w:lineRule="auto"/>
        <w:ind w:left="284" w:hanging="284"/>
        <w:rPr>
          <w:sz w:val="20"/>
          <w:szCs w:val="20"/>
        </w:rPr>
      </w:pPr>
    </w:p>
    <w:p w:rsidR="00A037AB" w:rsidRPr="004A5655" w:rsidRDefault="00A037AB" w:rsidP="00746EE8">
      <w:pPr>
        <w:spacing w:after="120" w:line="276" w:lineRule="auto"/>
        <w:ind w:left="284" w:hanging="284"/>
        <w:rPr>
          <w:sz w:val="20"/>
          <w:szCs w:val="20"/>
        </w:rPr>
      </w:pPr>
      <w:r w:rsidRPr="004A5655">
        <w:rPr>
          <w:sz w:val="20"/>
          <w:szCs w:val="20"/>
        </w:rPr>
        <w:t xml:space="preserve">1) ............................................................................                       </w:t>
      </w:r>
    </w:p>
    <w:p w:rsidR="00A037AB" w:rsidRPr="004A5655" w:rsidRDefault="00A037AB" w:rsidP="00746EE8">
      <w:pPr>
        <w:spacing w:after="120" w:line="276" w:lineRule="auto"/>
        <w:ind w:left="284" w:hanging="284"/>
        <w:rPr>
          <w:sz w:val="20"/>
          <w:szCs w:val="20"/>
        </w:rPr>
      </w:pPr>
      <w:r w:rsidRPr="004A5655">
        <w:rPr>
          <w:sz w:val="20"/>
          <w:szCs w:val="20"/>
        </w:rPr>
        <w:t>2) ............................................................................</w:t>
      </w:r>
    </w:p>
    <w:p w:rsidR="00A037AB" w:rsidRPr="004A5655" w:rsidRDefault="00A037AB" w:rsidP="00746EE8">
      <w:pPr>
        <w:spacing w:after="120" w:line="276" w:lineRule="auto"/>
      </w:pPr>
      <w:r w:rsidRPr="004A5655">
        <w:rPr>
          <w:sz w:val="20"/>
          <w:szCs w:val="20"/>
        </w:rPr>
        <w:t>3) …………………………………………………</w:t>
      </w:r>
      <w:r>
        <w:rPr>
          <w:sz w:val="20"/>
          <w:szCs w:val="20"/>
        </w:rPr>
        <w:t>……………………..</w:t>
      </w:r>
    </w:p>
    <w:p w:rsidR="00A037AB" w:rsidRPr="004A5655" w:rsidRDefault="00A037AB" w:rsidP="00746EE8">
      <w:pPr>
        <w:tabs>
          <w:tab w:val="left" w:pos="2835"/>
        </w:tabs>
        <w:spacing w:after="120" w:line="276" w:lineRule="auto"/>
      </w:pPr>
    </w:p>
    <w:p w:rsidR="00A037AB" w:rsidRPr="004A5655" w:rsidRDefault="00A037AB" w:rsidP="00746EE8">
      <w:pPr>
        <w:tabs>
          <w:tab w:val="left" w:pos="2835"/>
        </w:tabs>
        <w:spacing w:after="120" w:line="276" w:lineRule="auto"/>
      </w:pPr>
    </w:p>
    <w:p w:rsidR="00A037AB" w:rsidRPr="004A5655" w:rsidRDefault="00A037AB" w:rsidP="00746EE8">
      <w:pPr>
        <w:tabs>
          <w:tab w:val="left" w:pos="2835"/>
        </w:tabs>
        <w:spacing w:after="120" w:line="276" w:lineRule="auto"/>
        <w:rPr>
          <w:vertAlign w:val="subscript"/>
        </w:rPr>
      </w:pPr>
      <w:r>
        <w:rPr>
          <w:vertAlign w:val="subscript"/>
        </w:rPr>
        <w:t xml:space="preserve">              </w:t>
      </w:r>
      <w:r w:rsidRPr="004A5655">
        <w:rPr>
          <w:vertAlign w:val="subscript"/>
        </w:rPr>
        <w:t>……………………………………………….</w:t>
      </w:r>
    </w:p>
    <w:p w:rsidR="00A037AB" w:rsidRPr="004A5655" w:rsidRDefault="00A037AB" w:rsidP="00746EE8">
      <w:pPr>
        <w:spacing w:after="120" w:line="276" w:lineRule="auto"/>
        <w:ind w:left="1417" w:hanging="709"/>
        <w:rPr>
          <w:vertAlign w:val="subscript"/>
        </w:rPr>
      </w:pPr>
      <w:r w:rsidRPr="004A5655">
        <w:rPr>
          <w:vertAlign w:val="subscript"/>
        </w:rPr>
        <w:t xml:space="preserve">Miejscowość i data                                                                                                           </w:t>
      </w:r>
    </w:p>
    <w:p w:rsidR="00A037AB" w:rsidRPr="004A5655" w:rsidRDefault="00A037AB" w:rsidP="00746EE8">
      <w:pPr>
        <w:spacing w:line="276" w:lineRule="auto"/>
        <w:ind w:left="5103" w:hanging="1417"/>
        <w:rPr>
          <w:vertAlign w:val="subscript"/>
        </w:rPr>
      </w:pPr>
      <w:r w:rsidRPr="004A5655">
        <w:t xml:space="preserve">                                        </w:t>
      </w:r>
      <w:r>
        <w:t xml:space="preserve">              </w:t>
      </w:r>
      <w:r w:rsidRPr="004A5655">
        <w:t xml:space="preserve"> </w:t>
      </w:r>
      <w:r w:rsidRPr="004A5655">
        <w:rPr>
          <w:vertAlign w:val="subscript"/>
        </w:rPr>
        <w:t>………………………………………………………………</w:t>
      </w:r>
    </w:p>
    <w:p w:rsidR="00A037AB" w:rsidRPr="004A5655" w:rsidRDefault="00A037AB" w:rsidP="00746EE8">
      <w:pPr>
        <w:pStyle w:val="Tekstpodstawowywcity32"/>
        <w:spacing w:after="0" w:line="276" w:lineRule="auto"/>
        <w:ind w:left="3823" w:firstLine="425"/>
        <w:jc w:val="both"/>
        <w:rPr>
          <w:rFonts w:ascii="Calibri" w:hAnsi="Calibri"/>
          <w:sz w:val="20"/>
          <w:szCs w:val="20"/>
        </w:rPr>
      </w:pPr>
      <w:r w:rsidRPr="004A5655">
        <w:rPr>
          <w:rFonts w:ascii="Calibri" w:hAnsi="Calibri"/>
          <w:sz w:val="22"/>
          <w:szCs w:val="22"/>
        </w:rPr>
        <w:t xml:space="preserve">   </w:t>
      </w:r>
      <w:r w:rsidRPr="004A5655">
        <w:rPr>
          <w:rFonts w:ascii="Calibri" w:hAnsi="Calibri"/>
          <w:sz w:val="22"/>
          <w:szCs w:val="22"/>
          <w:vertAlign w:val="superscript"/>
        </w:rPr>
        <w:t xml:space="preserve">          </w:t>
      </w:r>
      <w:r w:rsidRPr="004A5655">
        <w:rPr>
          <w:rFonts w:ascii="Calibri" w:hAnsi="Calibri"/>
          <w:sz w:val="22"/>
          <w:szCs w:val="22"/>
          <w:vertAlign w:val="superscript"/>
        </w:rPr>
        <w:tab/>
        <w:t xml:space="preserve">                                                Wykonawca / pełnomocnik Wykonawcy                     </w:t>
      </w:r>
      <w:r w:rsidRPr="004A5655">
        <w:rPr>
          <w:rFonts w:ascii="Calibri" w:hAnsi="Calibri"/>
          <w:sz w:val="22"/>
          <w:szCs w:val="22"/>
          <w:vertAlign w:val="superscript"/>
        </w:rPr>
        <w:tab/>
      </w:r>
    </w:p>
    <w:p w:rsidR="00A037AB" w:rsidRPr="004A5655" w:rsidRDefault="00A037AB" w:rsidP="00746EE8">
      <w:pPr>
        <w:spacing w:after="120" w:line="276" w:lineRule="auto"/>
        <w:ind w:left="5664" w:firstLine="708"/>
        <w:jc w:val="center"/>
        <w:rPr>
          <w:sz w:val="20"/>
          <w:szCs w:val="20"/>
        </w:rPr>
      </w:pPr>
    </w:p>
    <w:p w:rsidR="00A037AB" w:rsidRPr="002C2ABD" w:rsidRDefault="00A037AB" w:rsidP="00F740EF">
      <w:pPr>
        <w:pStyle w:val="Tekstpodstawowy"/>
        <w:spacing w:line="276" w:lineRule="auto"/>
        <w:jc w:val="both"/>
        <w:rPr>
          <w:rFonts w:cs="Times New Roman"/>
          <w:color w:val="4F81BD"/>
          <w:sz w:val="22"/>
          <w:szCs w:val="22"/>
        </w:rPr>
      </w:pPr>
      <w:bookmarkStart w:id="0" w:name="_GoBack"/>
      <w:bookmarkEnd w:id="0"/>
    </w:p>
    <w:sectPr w:rsidR="00A037AB" w:rsidRPr="002C2ABD" w:rsidSect="008D3A75">
      <w:headerReference w:type="default" r:id="rId7"/>
      <w:footerReference w:type="default" r:id="rId8"/>
      <w:pgSz w:w="11906" w:h="16838"/>
      <w:pgMar w:top="993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C9" w:rsidRDefault="004108C9" w:rsidP="00616824">
      <w:pPr>
        <w:spacing w:after="0" w:line="240" w:lineRule="auto"/>
      </w:pPr>
      <w:r>
        <w:separator/>
      </w:r>
    </w:p>
  </w:endnote>
  <w:endnote w:type="continuationSeparator" w:id="0">
    <w:p w:rsidR="004108C9" w:rsidRDefault="004108C9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A6031D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 w:rsidR="00031E9C">
      <w:rPr>
        <w:b/>
        <w:bCs/>
        <w:noProof/>
        <w:sz w:val="16"/>
        <w:szCs w:val="16"/>
      </w:rPr>
      <w:t>2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 w:rsidR="00031E9C">
      <w:rPr>
        <w:b/>
        <w:bCs/>
        <w:noProof/>
        <w:sz w:val="16"/>
        <w:szCs w:val="16"/>
      </w:rPr>
      <w:t>2</w:t>
    </w:r>
    <w:r w:rsidRPr="00F740EF">
      <w:rPr>
        <w:b/>
        <w:bCs/>
        <w:sz w:val="16"/>
        <w:szCs w:val="16"/>
      </w:rPr>
      <w:fldChar w:fldCharType="end"/>
    </w:r>
  </w:p>
  <w:p w:rsidR="00A6031D" w:rsidRDefault="00A6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C9" w:rsidRDefault="004108C9" w:rsidP="00616824">
      <w:pPr>
        <w:spacing w:after="0" w:line="240" w:lineRule="auto"/>
      </w:pPr>
      <w:r>
        <w:separator/>
      </w:r>
    </w:p>
  </w:footnote>
  <w:footnote w:type="continuationSeparator" w:id="0">
    <w:p w:rsidR="004108C9" w:rsidRDefault="004108C9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031E9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031D" w:rsidRPr="0082150B" w:rsidRDefault="00A6031D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PCPR.230.2.2018</w:t>
    </w:r>
  </w:p>
  <w:p w:rsidR="00A6031D" w:rsidRDefault="00A6031D" w:rsidP="00122222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wyjazdowe  „Osobisty Program Sukcesu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:rsidR="00A6031D" w:rsidRPr="009A5CE5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B6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806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4B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801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2C6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ED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E3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F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8C1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1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1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24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2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2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3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3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3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021C0C31"/>
    <w:multiLevelType w:val="hybridMultilevel"/>
    <w:tmpl w:val="B716796A"/>
    <w:lvl w:ilvl="0" w:tplc="0E344134">
      <w:start w:val="14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5E6419"/>
    <w:multiLevelType w:val="hybridMultilevel"/>
    <w:tmpl w:val="7C1CA372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C8F3882"/>
    <w:multiLevelType w:val="multilevel"/>
    <w:tmpl w:val="180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342BE7"/>
    <w:multiLevelType w:val="hybridMultilevel"/>
    <w:tmpl w:val="D2E08214"/>
    <w:lvl w:ilvl="0" w:tplc="BBFA0DA8">
      <w:start w:val="120"/>
      <w:numFmt w:val="decimal"/>
      <w:lvlText w:val="%1"/>
      <w:lvlJc w:val="left"/>
      <w:pPr>
        <w:ind w:left="189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6" w15:restartNumberingAfterBreak="0">
    <w:nsid w:val="3DEC390C"/>
    <w:multiLevelType w:val="hybridMultilevel"/>
    <w:tmpl w:val="FE0EF0E4"/>
    <w:lvl w:ilvl="0" w:tplc="1648348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54F2B6E"/>
    <w:multiLevelType w:val="hybridMultilevel"/>
    <w:tmpl w:val="C4BCE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5A1DFB"/>
    <w:multiLevelType w:val="hybridMultilevel"/>
    <w:tmpl w:val="C10442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4F4C4E36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7A1D3E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43"/>
  </w:num>
  <w:num w:numId="7">
    <w:abstractNumId w:val="60"/>
  </w:num>
  <w:num w:numId="8">
    <w:abstractNumId w:val="36"/>
  </w:num>
  <w:num w:numId="9">
    <w:abstractNumId w:val="57"/>
  </w:num>
  <w:num w:numId="10">
    <w:abstractNumId w:val="56"/>
  </w:num>
  <w:num w:numId="11">
    <w:abstractNumId w:val="48"/>
  </w:num>
  <w:num w:numId="12">
    <w:abstractNumId w:val="38"/>
  </w:num>
  <w:num w:numId="13">
    <w:abstractNumId w:val="37"/>
  </w:num>
  <w:num w:numId="14">
    <w:abstractNumId w:val="26"/>
  </w:num>
  <w:num w:numId="15">
    <w:abstractNumId w:val="27"/>
  </w:num>
  <w:num w:numId="16">
    <w:abstractNumId w:val="25"/>
  </w:num>
  <w:num w:numId="17">
    <w:abstractNumId w:val="28"/>
  </w:num>
  <w:num w:numId="18">
    <w:abstractNumId w:val="29"/>
  </w:num>
  <w:num w:numId="19">
    <w:abstractNumId w:val="30"/>
  </w:num>
  <w:num w:numId="20">
    <w:abstractNumId w:val="32"/>
  </w:num>
  <w:num w:numId="21">
    <w:abstractNumId w:val="33"/>
  </w:num>
  <w:num w:numId="22">
    <w:abstractNumId w:val="34"/>
  </w:num>
  <w:num w:numId="23">
    <w:abstractNumId w:val="51"/>
  </w:num>
  <w:num w:numId="24">
    <w:abstractNumId w:val="59"/>
  </w:num>
  <w:num w:numId="25">
    <w:abstractNumId w:val="42"/>
  </w:num>
  <w:num w:numId="26">
    <w:abstractNumId w:val="53"/>
  </w:num>
  <w:num w:numId="27">
    <w:abstractNumId w:val="58"/>
  </w:num>
  <w:num w:numId="28">
    <w:abstractNumId w:val="50"/>
  </w:num>
  <w:num w:numId="29">
    <w:abstractNumId w:val="62"/>
  </w:num>
  <w:num w:numId="30">
    <w:abstractNumId w:val="35"/>
  </w:num>
  <w:num w:numId="31">
    <w:abstractNumId w:val="45"/>
  </w:num>
  <w:num w:numId="32">
    <w:abstractNumId w:val="47"/>
  </w:num>
  <w:num w:numId="33">
    <w:abstractNumId w:val="61"/>
  </w:num>
  <w:num w:numId="34">
    <w:abstractNumId w:val="54"/>
  </w:num>
  <w:num w:numId="35">
    <w:abstractNumId w:val="55"/>
  </w:num>
  <w:num w:numId="36">
    <w:abstractNumId w:val="12"/>
  </w:num>
  <w:num w:numId="37">
    <w:abstractNumId w:val="46"/>
  </w:num>
  <w:num w:numId="38">
    <w:abstractNumId w:val="41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270DA"/>
    <w:rsid w:val="00031C03"/>
    <w:rsid w:val="00031E9C"/>
    <w:rsid w:val="00042827"/>
    <w:rsid w:val="0004301F"/>
    <w:rsid w:val="0004307C"/>
    <w:rsid w:val="000450B8"/>
    <w:rsid w:val="00045FF2"/>
    <w:rsid w:val="00047173"/>
    <w:rsid w:val="00057E6F"/>
    <w:rsid w:val="00063F52"/>
    <w:rsid w:val="00070FF5"/>
    <w:rsid w:val="0007244C"/>
    <w:rsid w:val="00076251"/>
    <w:rsid w:val="00083036"/>
    <w:rsid w:val="000844EA"/>
    <w:rsid w:val="0008619B"/>
    <w:rsid w:val="00087499"/>
    <w:rsid w:val="0009181A"/>
    <w:rsid w:val="00093645"/>
    <w:rsid w:val="000939CB"/>
    <w:rsid w:val="00094355"/>
    <w:rsid w:val="00095D84"/>
    <w:rsid w:val="000A04A5"/>
    <w:rsid w:val="000A1127"/>
    <w:rsid w:val="000A66D4"/>
    <w:rsid w:val="000B385C"/>
    <w:rsid w:val="000B63CD"/>
    <w:rsid w:val="000C3A51"/>
    <w:rsid w:val="000C3A82"/>
    <w:rsid w:val="000C5F8D"/>
    <w:rsid w:val="000C78D2"/>
    <w:rsid w:val="000D4717"/>
    <w:rsid w:val="000D4DDC"/>
    <w:rsid w:val="000E2268"/>
    <w:rsid w:val="000E4692"/>
    <w:rsid w:val="000F25FC"/>
    <w:rsid w:val="000F46E3"/>
    <w:rsid w:val="000F5EFB"/>
    <w:rsid w:val="00101D21"/>
    <w:rsid w:val="00107F98"/>
    <w:rsid w:val="00110700"/>
    <w:rsid w:val="001115E0"/>
    <w:rsid w:val="00116040"/>
    <w:rsid w:val="00122222"/>
    <w:rsid w:val="00125A01"/>
    <w:rsid w:val="001311E2"/>
    <w:rsid w:val="001339BD"/>
    <w:rsid w:val="00133D6E"/>
    <w:rsid w:val="001343FC"/>
    <w:rsid w:val="00136CD6"/>
    <w:rsid w:val="00140831"/>
    <w:rsid w:val="00141C04"/>
    <w:rsid w:val="0014212D"/>
    <w:rsid w:val="00150A9E"/>
    <w:rsid w:val="0015319F"/>
    <w:rsid w:val="00154C02"/>
    <w:rsid w:val="00157EBF"/>
    <w:rsid w:val="00160988"/>
    <w:rsid w:val="0016338A"/>
    <w:rsid w:val="0016439D"/>
    <w:rsid w:val="00165CAB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6B7A"/>
    <w:rsid w:val="00192B8D"/>
    <w:rsid w:val="00193FBA"/>
    <w:rsid w:val="00196442"/>
    <w:rsid w:val="00196530"/>
    <w:rsid w:val="00196557"/>
    <w:rsid w:val="001B083E"/>
    <w:rsid w:val="001B1010"/>
    <w:rsid w:val="001B2BF8"/>
    <w:rsid w:val="001C05F5"/>
    <w:rsid w:val="001C3ECB"/>
    <w:rsid w:val="001C435D"/>
    <w:rsid w:val="001C553A"/>
    <w:rsid w:val="001D5DA9"/>
    <w:rsid w:val="001E1AC7"/>
    <w:rsid w:val="001E47FC"/>
    <w:rsid w:val="001F0BD8"/>
    <w:rsid w:val="001F6CBD"/>
    <w:rsid w:val="00203B35"/>
    <w:rsid w:val="00204BFA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27684"/>
    <w:rsid w:val="002324C8"/>
    <w:rsid w:val="00234842"/>
    <w:rsid w:val="002349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779AC"/>
    <w:rsid w:val="0028145D"/>
    <w:rsid w:val="00282EFD"/>
    <w:rsid w:val="00283C7D"/>
    <w:rsid w:val="00290479"/>
    <w:rsid w:val="002943A4"/>
    <w:rsid w:val="00296F97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5A55"/>
    <w:rsid w:val="002D638A"/>
    <w:rsid w:val="002E00B0"/>
    <w:rsid w:val="002E3F39"/>
    <w:rsid w:val="002E4187"/>
    <w:rsid w:val="002E4758"/>
    <w:rsid w:val="002F3E19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1A4D"/>
    <w:rsid w:val="0033319D"/>
    <w:rsid w:val="00333B53"/>
    <w:rsid w:val="00340BF7"/>
    <w:rsid w:val="00341A92"/>
    <w:rsid w:val="00342AA3"/>
    <w:rsid w:val="00345BAE"/>
    <w:rsid w:val="00346A9A"/>
    <w:rsid w:val="00353A61"/>
    <w:rsid w:val="00356348"/>
    <w:rsid w:val="00357C1A"/>
    <w:rsid w:val="00357D72"/>
    <w:rsid w:val="00357F6E"/>
    <w:rsid w:val="003618D2"/>
    <w:rsid w:val="00361D5D"/>
    <w:rsid w:val="003628CD"/>
    <w:rsid w:val="00364AF7"/>
    <w:rsid w:val="003726A6"/>
    <w:rsid w:val="0037482A"/>
    <w:rsid w:val="00376872"/>
    <w:rsid w:val="003771B6"/>
    <w:rsid w:val="00382F43"/>
    <w:rsid w:val="00386F6F"/>
    <w:rsid w:val="00390291"/>
    <w:rsid w:val="003906AC"/>
    <w:rsid w:val="00391A5D"/>
    <w:rsid w:val="00393FB1"/>
    <w:rsid w:val="003947C7"/>
    <w:rsid w:val="00395201"/>
    <w:rsid w:val="003A177D"/>
    <w:rsid w:val="003A314E"/>
    <w:rsid w:val="003A5225"/>
    <w:rsid w:val="003A530D"/>
    <w:rsid w:val="003A6BDE"/>
    <w:rsid w:val="003A72FF"/>
    <w:rsid w:val="003B173F"/>
    <w:rsid w:val="003B1A3D"/>
    <w:rsid w:val="003B1E97"/>
    <w:rsid w:val="003B255B"/>
    <w:rsid w:val="003B3735"/>
    <w:rsid w:val="003B64B5"/>
    <w:rsid w:val="003B7DEE"/>
    <w:rsid w:val="003B7F3D"/>
    <w:rsid w:val="003C2845"/>
    <w:rsid w:val="003D178E"/>
    <w:rsid w:val="003D5DFD"/>
    <w:rsid w:val="003D732D"/>
    <w:rsid w:val="003E2EA1"/>
    <w:rsid w:val="003E4D6B"/>
    <w:rsid w:val="003E6B47"/>
    <w:rsid w:val="003F1A89"/>
    <w:rsid w:val="003F1B36"/>
    <w:rsid w:val="003F2AA5"/>
    <w:rsid w:val="003F30C1"/>
    <w:rsid w:val="003F4DB9"/>
    <w:rsid w:val="00400533"/>
    <w:rsid w:val="004036FA"/>
    <w:rsid w:val="00407AFD"/>
    <w:rsid w:val="004108C9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10F"/>
    <w:rsid w:val="00436658"/>
    <w:rsid w:val="00442AFF"/>
    <w:rsid w:val="00447382"/>
    <w:rsid w:val="0045343E"/>
    <w:rsid w:val="00457965"/>
    <w:rsid w:val="00463532"/>
    <w:rsid w:val="004647AE"/>
    <w:rsid w:val="0046549B"/>
    <w:rsid w:val="00467DE4"/>
    <w:rsid w:val="00470724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5655"/>
    <w:rsid w:val="004A6B68"/>
    <w:rsid w:val="004A70BE"/>
    <w:rsid w:val="004A7A8E"/>
    <w:rsid w:val="004B27A8"/>
    <w:rsid w:val="004B4D71"/>
    <w:rsid w:val="004B731D"/>
    <w:rsid w:val="004C4649"/>
    <w:rsid w:val="004C484D"/>
    <w:rsid w:val="004C4D6E"/>
    <w:rsid w:val="004C578B"/>
    <w:rsid w:val="004C6063"/>
    <w:rsid w:val="004C66F8"/>
    <w:rsid w:val="004D1C96"/>
    <w:rsid w:val="004D25A3"/>
    <w:rsid w:val="004D539C"/>
    <w:rsid w:val="004D5CD6"/>
    <w:rsid w:val="004D67A4"/>
    <w:rsid w:val="004D78EF"/>
    <w:rsid w:val="004E3221"/>
    <w:rsid w:val="004E34A4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15D2C"/>
    <w:rsid w:val="005222A8"/>
    <w:rsid w:val="00524C25"/>
    <w:rsid w:val="00524E21"/>
    <w:rsid w:val="0053331E"/>
    <w:rsid w:val="00537E06"/>
    <w:rsid w:val="00542EEF"/>
    <w:rsid w:val="00546849"/>
    <w:rsid w:val="00546DB1"/>
    <w:rsid w:val="00552D4B"/>
    <w:rsid w:val="00556E7F"/>
    <w:rsid w:val="005621E2"/>
    <w:rsid w:val="00571E2D"/>
    <w:rsid w:val="005722DC"/>
    <w:rsid w:val="00572575"/>
    <w:rsid w:val="00573400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5021"/>
    <w:rsid w:val="005E69A9"/>
    <w:rsid w:val="005E719B"/>
    <w:rsid w:val="005E73F1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FDF"/>
    <w:rsid w:val="00621CE5"/>
    <w:rsid w:val="006247AA"/>
    <w:rsid w:val="00626984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52123"/>
    <w:rsid w:val="006604AF"/>
    <w:rsid w:val="00660DD5"/>
    <w:rsid w:val="00661394"/>
    <w:rsid w:val="0066145F"/>
    <w:rsid w:val="006641C5"/>
    <w:rsid w:val="00667286"/>
    <w:rsid w:val="00667C92"/>
    <w:rsid w:val="00673AB1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52EE"/>
    <w:rsid w:val="006A679C"/>
    <w:rsid w:val="006B08E4"/>
    <w:rsid w:val="006B4EB7"/>
    <w:rsid w:val="006B6156"/>
    <w:rsid w:val="006C12D6"/>
    <w:rsid w:val="006C4FF1"/>
    <w:rsid w:val="006C5C93"/>
    <w:rsid w:val="006D03BC"/>
    <w:rsid w:val="006D2F07"/>
    <w:rsid w:val="006D518F"/>
    <w:rsid w:val="006E246E"/>
    <w:rsid w:val="006E27F4"/>
    <w:rsid w:val="006E456D"/>
    <w:rsid w:val="006E4A75"/>
    <w:rsid w:val="006E526A"/>
    <w:rsid w:val="006F1968"/>
    <w:rsid w:val="006F6117"/>
    <w:rsid w:val="006F7BED"/>
    <w:rsid w:val="007004B2"/>
    <w:rsid w:val="0070155C"/>
    <w:rsid w:val="00704BDD"/>
    <w:rsid w:val="007059AA"/>
    <w:rsid w:val="0071184A"/>
    <w:rsid w:val="007118C6"/>
    <w:rsid w:val="007129FE"/>
    <w:rsid w:val="00714C4C"/>
    <w:rsid w:val="00715DBB"/>
    <w:rsid w:val="007168E4"/>
    <w:rsid w:val="00716E1F"/>
    <w:rsid w:val="00717F05"/>
    <w:rsid w:val="00721E72"/>
    <w:rsid w:val="0073041A"/>
    <w:rsid w:val="00730721"/>
    <w:rsid w:val="00733DE3"/>
    <w:rsid w:val="00734861"/>
    <w:rsid w:val="00736B38"/>
    <w:rsid w:val="00740A1C"/>
    <w:rsid w:val="0074276C"/>
    <w:rsid w:val="0074285E"/>
    <w:rsid w:val="00746C5E"/>
    <w:rsid w:val="00746EE8"/>
    <w:rsid w:val="00747D23"/>
    <w:rsid w:val="007523BC"/>
    <w:rsid w:val="0075278B"/>
    <w:rsid w:val="00752ABD"/>
    <w:rsid w:val="00760733"/>
    <w:rsid w:val="00761740"/>
    <w:rsid w:val="00761DA3"/>
    <w:rsid w:val="007637B1"/>
    <w:rsid w:val="00763CA3"/>
    <w:rsid w:val="0076427A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7597"/>
    <w:rsid w:val="007A363F"/>
    <w:rsid w:val="007A4814"/>
    <w:rsid w:val="007A5542"/>
    <w:rsid w:val="007A5A76"/>
    <w:rsid w:val="007B0726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765C"/>
    <w:rsid w:val="00845FDB"/>
    <w:rsid w:val="0084744A"/>
    <w:rsid w:val="00847F46"/>
    <w:rsid w:val="00852908"/>
    <w:rsid w:val="00861008"/>
    <w:rsid w:val="008626B9"/>
    <w:rsid w:val="00862EF2"/>
    <w:rsid w:val="00865DA7"/>
    <w:rsid w:val="008661DE"/>
    <w:rsid w:val="00866B2A"/>
    <w:rsid w:val="0087532B"/>
    <w:rsid w:val="00876D7D"/>
    <w:rsid w:val="00877163"/>
    <w:rsid w:val="00877D1A"/>
    <w:rsid w:val="00881BB2"/>
    <w:rsid w:val="00881C35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C86"/>
    <w:rsid w:val="008B26ED"/>
    <w:rsid w:val="008B4E52"/>
    <w:rsid w:val="008B77F9"/>
    <w:rsid w:val="008B7F91"/>
    <w:rsid w:val="008C000A"/>
    <w:rsid w:val="008C2C09"/>
    <w:rsid w:val="008C5BA1"/>
    <w:rsid w:val="008D00DF"/>
    <w:rsid w:val="008D3A75"/>
    <w:rsid w:val="008D62FD"/>
    <w:rsid w:val="008E00A4"/>
    <w:rsid w:val="008E07CC"/>
    <w:rsid w:val="008E2A64"/>
    <w:rsid w:val="008E35E2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0996"/>
    <w:rsid w:val="009037AE"/>
    <w:rsid w:val="0090412E"/>
    <w:rsid w:val="00907A78"/>
    <w:rsid w:val="009159B7"/>
    <w:rsid w:val="00916092"/>
    <w:rsid w:val="0091730E"/>
    <w:rsid w:val="00920736"/>
    <w:rsid w:val="00921544"/>
    <w:rsid w:val="0092167E"/>
    <w:rsid w:val="00922C5D"/>
    <w:rsid w:val="00922E17"/>
    <w:rsid w:val="009237E3"/>
    <w:rsid w:val="00923C76"/>
    <w:rsid w:val="009256BD"/>
    <w:rsid w:val="00927C65"/>
    <w:rsid w:val="009350A2"/>
    <w:rsid w:val="00937268"/>
    <w:rsid w:val="009426A5"/>
    <w:rsid w:val="00942F92"/>
    <w:rsid w:val="00944A12"/>
    <w:rsid w:val="009467A0"/>
    <w:rsid w:val="00946D41"/>
    <w:rsid w:val="00950C80"/>
    <w:rsid w:val="00950FAF"/>
    <w:rsid w:val="00953CD0"/>
    <w:rsid w:val="0095552C"/>
    <w:rsid w:val="0096267B"/>
    <w:rsid w:val="00963B03"/>
    <w:rsid w:val="0096660F"/>
    <w:rsid w:val="009710F3"/>
    <w:rsid w:val="00976206"/>
    <w:rsid w:val="00977C2F"/>
    <w:rsid w:val="00986228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6D6F"/>
    <w:rsid w:val="009D07F3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36B5"/>
    <w:rsid w:val="009F40F4"/>
    <w:rsid w:val="00A00629"/>
    <w:rsid w:val="00A00CE9"/>
    <w:rsid w:val="00A01CFC"/>
    <w:rsid w:val="00A03181"/>
    <w:rsid w:val="00A037AB"/>
    <w:rsid w:val="00A107C0"/>
    <w:rsid w:val="00A13E70"/>
    <w:rsid w:val="00A21DAC"/>
    <w:rsid w:val="00A260F6"/>
    <w:rsid w:val="00A2708F"/>
    <w:rsid w:val="00A31A0B"/>
    <w:rsid w:val="00A31B4E"/>
    <w:rsid w:val="00A376AA"/>
    <w:rsid w:val="00A42ECE"/>
    <w:rsid w:val="00A51BDB"/>
    <w:rsid w:val="00A533FC"/>
    <w:rsid w:val="00A53C70"/>
    <w:rsid w:val="00A540AE"/>
    <w:rsid w:val="00A55F8A"/>
    <w:rsid w:val="00A6031D"/>
    <w:rsid w:val="00A6099E"/>
    <w:rsid w:val="00A60B22"/>
    <w:rsid w:val="00A61627"/>
    <w:rsid w:val="00A6568F"/>
    <w:rsid w:val="00A6762D"/>
    <w:rsid w:val="00A73BDC"/>
    <w:rsid w:val="00A75492"/>
    <w:rsid w:val="00A820C6"/>
    <w:rsid w:val="00A844A1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B27FF"/>
    <w:rsid w:val="00AB2AA6"/>
    <w:rsid w:val="00AB5788"/>
    <w:rsid w:val="00AB6176"/>
    <w:rsid w:val="00AC1406"/>
    <w:rsid w:val="00AC15CF"/>
    <w:rsid w:val="00AC21D3"/>
    <w:rsid w:val="00AC4089"/>
    <w:rsid w:val="00AC5612"/>
    <w:rsid w:val="00AC62BE"/>
    <w:rsid w:val="00AD0733"/>
    <w:rsid w:val="00AD36A2"/>
    <w:rsid w:val="00AD644C"/>
    <w:rsid w:val="00AD738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0C5B"/>
    <w:rsid w:val="00B212EE"/>
    <w:rsid w:val="00B21416"/>
    <w:rsid w:val="00B241D0"/>
    <w:rsid w:val="00B2447A"/>
    <w:rsid w:val="00B2478C"/>
    <w:rsid w:val="00B25F2A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39C8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5398"/>
    <w:rsid w:val="00BB592D"/>
    <w:rsid w:val="00BC0583"/>
    <w:rsid w:val="00BC1294"/>
    <w:rsid w:val="00BC23AE"/>
    <w:rsid w:val="00BC35B4"/>
    <w:rsid w:val="00BC3AC8"/>
    <w:rsid w:val="00BC3C63"/>
    <w:rsid w:val="00BC4B02"/>
    <w:rsid w:val="00BC618E"/>
    <w:rsid w:val="00BD0DEF"/>
    <w:rsid w:val="00BD33D3"/>
    <w:rsid w:val="00BD4EE9"/>
    <w:rsid w:val="00BD59DB"/>
    <w:rsid w:val="00BE13D0"/>
    <w:rsid w:val="00BE75E1"/>
    <w:rsid w:val="00BF21D7"/>
    <w:rsid w:val="00BF2C74"/>
    <w:rsid w:val="00BF2CF3"/>
    <w:rsid w:val="00BF3D8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287C"/>
    <w:rsid w:val="00C359CF"/>
    <w:rsid w:val="00C36118"/>
    <w:rsid w:val="00C362F9"/>
    <w:rsid w:val="00C3727E"/>
    <w:rsid w:val="00C40F1B"/>
    <w:rsid w:val="00C43708"/>
    <w:rsid w:val="00C465CE"/>
    <w:rsid w:val="00C500FD"/>
    <w:rsid w:val="00C53F63"/>
    <w:rsid w:val="00C54BCC"/>
    <w:rsid w:val="00C579A7"/>
    <w:rsid w:val="00C62238"/>
    <w:rsid w:val="00C660AE"/>
    <w:rsid w:val="00C71706"/>
    <w:rsid w:val="00C71B2C"/>
    <w:rsid w:val="00C729AA"/>
    <w:rsid w:val="00C74034"/>
    <w:rsid w:val="00C755FE"/>
    <w:rsid w:val="00C75BA1"/>
    <w:rsid w:val="00C813F4"/>
    <w:rsid w:val="00C81680"/>
    <w:rsid w:val="00C82866"/>
    <w:rsid w:val="00C8672F"/>
    <w:rsid w:val="00C91C7A"/>
    <w:rsid w:val="00C925D4"/>
    <w:rsid w:val="00C92797"/>
    <w:rsid w:val="00C928EC"/>
    <w:rsid w:val="00C94451"/>
    <w:rsid w:val="00CA1D08"/>
    <w:rsid w:val="00CA23D8"/>
    <w:rsid w:val="00CA4046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183"/>
    <w:rsid w:val="00CC1F6C"/>
    <w:rsid w:val="00CC2338"/>
    <w:rsid w:val="00CC57DA"/>
    <w:rsid w:val="00CC59F8"/>
    <w:rsid w:val="00CE15A5"/>
    <w:rsid w:val="00CE3086"/>
    <w:rsid w:val="00CE33DA"/>
    <w:rsid w:val="00CE3B57"/>
    <w:rsid w:val="00CE5DAA"/>
    <w:rsid w:val="00CE62A2"/>
    <w:rsid w:val="00CE7CB5"/>
    <w:rsid w:val="00D0368E"/>
    <w:rsid w:val="00D04DB4"/>
    <w:rsid w:val="00D07FE6"/>
    <w:rsid w:val="00D10260"/>
    <w:rsid w:val="00D1031E"/>
    <w:rsid w:val="00D1451C"/>
    <w:rsid w:val="00D17196"/>
    <w:rsid w:val="00D21793"/>
    <w:rsid w:val="00D22129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24C"/>
    <w:rsid w:val="00D555D0"/>
    <w:rsid w:val="00D561A8"/>
    <w:rsid w:val="00D6189F"/>
    <w:rsid w:val="00D61ACC"/>
    <w:rsid w:val="00D623D2"/>
    <w:rsid w:val="00D67619"/>
    <w:rsid w:val="00D706E9"/>
    <w:rsid w:val="00D7167D"/>
    <w:rsid w:val="00D72151"/>
    <w:rsid w:val="00D72CA3"/>
    <w:rsid w:val="00D80BD9"/>
    <w:rsid w:val="00D810F1"/>
    <w:rsid w:val="00D82C8A"/>
    <w:rsid w:val="00D84E34"/>
    <w:rsid w:val="00D85120"/>
    <w:rsid w:val="00D8576E"/>
    <w:rsid w:val="00D946A7"/>
    <w:rsid w:val="00DA0401"/>
    <w:rsid w:val="00DA34B1"/>
    <w:rsid w:val="00DA3F2A"/>
    <w:rsid w:val="00DA7114"/>
    <w:rsid w:val="00DA7344"/>
    <w:rsid w:val="00DB1238"/>
    <w:rsid w:val="00DB231E"/>
    <w:rsid w:val="00DB297C"/>
    <w:rsid w:val="00DB2DD7"/>
    <w:rsid w:val="00DB7CA9"/>
    <w:rsid w:val="00DC0696"/>
    <w:rsid w:val="00DC181A"/>
    <w:rsid w:val="00DC1D13"/>
    <w:rsid w:val="00DC5E6B"/>
    <w:rsid w:val="00DC6547"/>
    <w:rsid w:val="00DC6B17"/>
    <w:rsid w:val="00DC6B78"/>
    <w:rsid w:val="00DD19D1"/>
    <w:rsid w:val="00DD1D24"/>
    <w:rsid w:val="00DD7716"/>
    <w:rsid w:val="00DE158B"/>
    <w:rsid w:val="00DE2BCE"/>
    <w:rsid w:val="00DE374A"/>
    <w:rsid w:val="00DE39AA"/>
    <w:rsid w:val="00DE49AC"/>
    <w:rsid w:val="00DF39F1"/>
    <w:rsid w:val="00DF3F5B"/>
    <w:rsid w:val="00DF416E"/>
    <w:rsid w:val="00DF66B3"/>
    <w:rsid w:val="00E04327"/>
    <w:rsid w:val="00E05054"/>
    <w:rsid w:val="00E07DAB"/>
    <w:rsid w:val="00E10E35"/>
    <w:rsid w:val="00E11DFE"/>
    <w:rsid w:val="00E15862"/>
    <w:rsid w:val="00E207EB"/>
    <w:rsid w:val="00E231E2"/>
    <w:rsid w:val="00E240A7"/>
    <w:rsid w:val="00E25D66"/>
    <w:rsid w:val="00E26230"/>
    <w:rsid w:val="00E270C3"/>
    <w:rsid w:val="00E3099B"/>
    <w:rsid w:val="00E42C06"/>
    <w:rsid w:val="00E43662"/>
    <w:rsid w:val="00E47A2B"/>
    <w:rsid w:val="00E47EED"/>
    <w:rsid w:val="00E54264"/>
    <w:rsid w:val="00E54457"/>
    <w:rsid w:val="00E54B1C"/>
    <w:rsid w:val="00E56449"/>
    <w:rsid w:val="00E60038"/>
    <w:rsid w:val="00E60DD3"/>
    <w:rsid w:val="00E629CE"/>
    <w:rsid w:val="00E650A8"/>
    <w:rsid w:val="00E6738C"/>
    <w:rsid w:val="00E67783"/>
    <w:rsid w:val="00E7013B"/>
    <w:rsid w:val="00E7046C"/>
    <w:rsid w:val="00E71680"/>
    <w:rsid w:val="00E71FDD"/>
    <w:rsid w:val="00E7211B"/>
    <w:rsid w:val="00E806B7"/>
    <w:rsid w:val="00E84024"/>
    <w:rsid w:val="00E90956"/>
    <w:rsid w:val="00E93642"/>
    <w:rsid w:val="00E936F6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6FB1"/>
    <w:rsid w:val="00EE03F0"/>
    <w:rsid w:val="00EE0C48"/>
    <w:rsid w:val="00EE1682"/>
    <w:rsid w:val="00EE1BF5"/>
    <w:rsid w:val="00EE55D6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6353"/>
    <w:rsid w:val="00F1636C"/>
    <w:rsid w:val="00F16C11"/>
    <w:rsid w:val="00F20BD4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24CA"/>
    <w:rsid w:val="00F529D7"/>
    <w:rsid w:val="00F56CA3"/>
    <w:rsid w:val="00F61F2D"/>
    <w:rsid w:val="00F63A85"/>
    <w:rsid w:val="00F65ECB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3B7"/>
    <w:rsid w:val="00FD28E8"/>
    <w:rsid w:val="00FD2F17"/>
    <w:rsid w:val="00FD5D85"/>
    <w:rsid w:val="00FD6F18"/>
    <w:rsid w:val="00FE1E10"/>
    <w:rsid w:val="00FE532F"/>
    <w:rsid w:val="00FF4661"/>
    <w:rsid w:val="00FF6CC0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F6988"/>
  <w15:docId w15:val="{DE1166DE-6C81-435B-8E1B-E52AD7F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4C54"/>
    <w:rPr>
      <w:rFonts w:ascii="Times New Roman" w:hAnsi="Times New Roman" w:cs="Calibri"/>
      <w:b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uiPriority w:val="99"/>
    <w:rsid w:val="0082150B"/>
    <w:rPr>
      <w:rFonts w:cs="Times New Roman"/>
    </w:rPr>
  </w:style>
  <w:style w:type="character" w:styleId="Pogrubienie">
    <w:name w:val="Strong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Leszek M</cp:lastModifiedBy>
  <cp:revision>2</cp:revision>
  <cp:lastPrinted>2018-01-24T12:35:00Z</cp:lastPrinted>
  <dcterms:created xsi:type="dcterms:W3CDTF">2018-01-24T13:09:00Z</dcterms:created>
  <dcterms:modified xsi:type="dcterms:W3CDTF">2018-01-24T13:09:00Z</dcterms:modified>
</cp:coreProperties>
</file>