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01" w:rsidRPr="00B3506A" w:rsidRDefault="000D0001" w:rsidP="000D0001">
      <w:pPr>
        <w:spacing w:after="0" w:line="240" w:lineRule="auto"/>
        <w:ind w:left="5664" w:firstLine="709"/>
        <w:jc w:val="right"/>
        <w:rPr>
          <w:rFonts w:cs="Calibri"/>
          <w:i/>
          <w:sz w:val="18"/>
          <w:szCs w:val="18"/>
        </w:rPr>
      </w:pPr>
      <w:r w:rsidRPr="00B3506A">
        <w:rPr>
          <w:rFonts w:cs="Calibri"/>
          <w:i/>
          <w:sz w:val="18"/>
          <w:szCs w:val="18"/>
        </w:rPr>
        <w:t>Załącznik nr 4</w:t>
      </w:r>
    </w:p>
    <w:p w:rsidR="000D0001" w:rsidRPr="00B3506A" w:rsidRDefault="000D0001" w:rsidP="000D0001">
      <w:pPr>
        <w:spacing w:after="0" w:line="240" w:lineRule="auto"/>
        <w:ind w:left="5664" w:firstLine="709"/>
        <w:jc w:val="right"/>
        <w:rPr>
          <w:rFonts w:cs="Calibri"/>
          <w:i/>
          <w:sz w:val="18"/>
          <w:szCs w:val="18"/>
        </w:rPr>
      </w:pPr>
      <w:r w:rsidRPr="00B3506A">
        <w:rPr>
          <w:rFonts w:cs="Calibri"/>
          <w:i/>
          <w:sz w:val="18"/>
          <w:szCs w:val="18"/>
        </w:rPr>
        <w:t xml:space="preserve">Oświadczenie </w:t>
      </w:r>
    </w:p>
    <w:p w:rsidR="000D0001" w:rsidRPr="00B3506A" w:rsidRDefault="000D0001" w:rsidP="000D0001">
      <w:pPr>
        <w:spacing w:after="0" w:line="240" w:lineRule="auto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B3506A">
        <w:rPr>
          <w:rFonts w:eastAsia="Times New Roman" w:cs="Arial"/>
          <w:b/>
          <w:sz w:val="28"/>
          <w:szCs w:val="28"/>
          <w:lang w:eastAsia="pl-PL"/>
        </w:rPr>
        <w:t xml:space="preserve">OŚWIADCZENIE WYKONAWCY </w:t>
      </w:r>
    </w:p>
    <w:p w:rsidR="000D0001" w:rsidRPr="00B3506A" w:rsidRDefault="000D0001" w:rsidP="000D0001">
      <w:pPr>
        <w:spacing w:after="0"/>
        <w:jc w:val="center"/>
        <w:rPr>
          <w:sz w:val="20"/>
          <w:szCs w:val="20"/>
        </w:rPr>
      </w:pPr>
      <w:r w:rsidRPr="00B3506A">
        <w:rPr>
          <w:sz w:val="20"/>
          <w:szCs w:val="20"/>
        </w:rPr>
        <w:t>o braku powiązań osobowych lub kapitałowych z Zamawiającym</w:t>
      </w:r>
    </w:p>
    <w:p w:rsidR="000D0001" w:rsidRPr="00B3506A" w:rsidRDefault="000D0001" w:rsidP="000D000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0D0001" w:rsidRPr="00B3506A" w:rsidRDefault="000D0001" w:rsidP="000D0001">
      <w:pPr>
        <w:spacing w:after="0" w:line="240" w:lineRule="auto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:rsidR="000D0001" w:rsidRPr="00B3506A" w:rsidRDefault="000D0001" w:rsidP="000D0001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>(Nazwa i adres Wykonawcy)</w:t>
      </w:r>
    </w:p>
    <w:p w:rsidR="000D0001" w:rsidRPr="00B3506A" w:rsidRDefault="000D0001" w:rsidP="000D0001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 xml:space="preserve">Oświadcza, że w dniu złożenia oferty na Zapytanie ofertowe nr …………………………………….………………. r. w ramach projektu „Aktywna integracja w Powiecie Wschowskim ” nie jestem powiązany osobowo lub kapitałowo z Powiatowym Centrum Pomocy Rodzinie we Wschowie. </w:t>
      </w: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0D0001" w:rsidRPr="00B3506A" w:rsidRDefault="000D0001" w:rsidP="000D0001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>posiadaniu co najmniej 10 % udziałów lub akcji,</w:t>
      </w:r>
      <w:r>
        <w:rPr>
          <w:rFonts w:eastAsia="Times New Roman" w:cs="Arial"/>
          <w:lang w:eastAsia="pl-PL"/>
        </w:rPr>
        <w:t xml:space="preserve"> o ile niższy próg nie wynika z przepisów prawa lub nie został określony przez IŻ PO</w:t>
      </w:r>
    </w:p>
    <w:p w:rsidR="000D0001" w:rsidRPr="00B3506A" w:rsidRDefault="000D0001" w:rsidP="000D0001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>pełnieniu funkcji członka organu nadzorczego lub zarządzającego, prokurenta, pełnomocnika,</w:t>
      </w:r>
    </w:p>
    <w:p w:rsidR="000D0001" w:rsidRPr="00B3506A" w:rsidRDefault="000D0001" w:rsidP="000D0001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B3506A">
        <w:rPr>
          <w:rFonts w:eastAsia="Times New Roman" w:cs="Arial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D0001" w:rsidRPr="00B3506A" w:rsidRDefault="000D0001" w:rsidP="000D0001">
      <w:p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001" w:rsidRPr="00B3506A" w:rsidRDefault="000D0001" w:rsidP="000D0001">
      <w:pPr>
        <w:spacing w:after="120" w:line="276" w:lineRule="auto"/>
        <w:ind w:left="5664" w:hanging="5664"/>
        <w:rPr>
          <w:rFonts w:cs="Calibri"/>
          <w:sz w:val="16"/>
          <w:szCs w:val="16"/>
        </w:rPr>
      </w:pPr>
      <w:r w:rsidRPr="00B3506A">
        <w:rPr>
          <w:rFonts w:cs="Calibri"/>
          <w:sz w:val="20"/>
          <w:szCs w:val="20"/>
        </w:rPr>
        <w:t>...................................................................................</w:t>
      </w:r>
    </w:p>
    <w:p w:rsidR="000D0001" w:rsidRPr="00B3506A" w:rsidRDefault="000D0001" w:rsidP="000D0001">
      <w:pPr>
        <w:spacing w:after="120" w:line="276" w:lineRule="auto"/>
        <w:ind w:left="5664" w:hanging="5664"/>
        <w:rPr>
          <w:rFonts w:cs="Calibri"/>
          <w:sz w:val="20"/>
          <w:szCs w:val="20"/>
        </w:rPr>
      </w:pPr>
      <w:r w:rsidRPr="00B3506A">
        <w:rPr>
          <w:rFonts w:cs="Calibri"/>
          <w:sz w:val="16"/>
          <w:szCs w:val="16"/>
        </w:rPr>
        <w:t xml:space="preserve">                          (miejscowość i data)</w:t>
      </w:r>
    </w:p>
    <w:p w:rsidR="000D0001" w:rsidRPr="00B3506A" w:rsidRDefault="000D0001" w:rsidP="000D0001">
      <w:pPr>
        <w:spacing w:after="120" w:line="276" w:lineRule="auto"/>
        <w:ind w:left="5664" w:hanging="561"/>
        <w:rPr>
          <w:rFonts w:cs="Calibri"/>
          <w:sz w:val="20"/>
          <w:szCs w:val="20"/>
        </w:rPr>
      </w:pPr>
    </w:p>
    <w:p w:rsidR="000D0001" w:rsidRPr="00B3506A" w:rsidRDefault="000D0001" w:rsidP="000D0001">
      <w:pPr>
        <w:spacing w:after="120" w:line="276" w:lineRule="auto"/>
        <w:ind w:left="5664" w:hanging="561"/>
        <w:rPr>
          <w:rFonts w:cs="Calibri"/>
          <w:vertAlign w:val="superscript"/>
        </w:rPr>
      </w:pPr>
      <w:r w:rsidRPr="00B3506A">
        <w:rPr>
          <w:rFonts w:cs="Calibri"/>
          <w:sz w:val="20"/>
          <w:szCs w:val="20"/>
        </w:rPr>
        <w:t xml:space="preserve">.............................................................................. </w:t>
      </w:r>
    </w:p>
    <w:p w:rsidR="000D0001" w:rsidRPr="00B3506A" w:rsidRDefault="000D0001" w:rsidP="000D0001">
      <w:pPr>
        <w:spacing w:after="120" w:line="276" w:lineRule="auto"/>
        <w:ind w:left="5664" w:firstLine="708"/>
        <w:rPr>
          <w:rFonts w:cs="Calibri"/>
          <w:sz w:val="20"/>
          <w:szCs w:val="20"/>
        </w:rPr>
      </w:pPr>
      <w:r w:rsidRPr="00B3506A">
        <w:rPr>
          <w:rFonts w:cs="Calibri"/>
          <w:vertAlign w:val="superscript"/>
        </w:rPr>
        <w:t>Wykonawca / pełnomocnik Wykonawcy</w:t>
      </w:r>
    </w:p>
    <w:p w:rsidR="000D0001" w:rsidRPr="00B3506A" w:rsidRDefault="000D0001" w:rsidP="000D0001">
      <w:pPr>
        <w:widowControl w:val="0"/>
        <w:autoSpaceDE w:val="0"/>
        <w:autoSpaceDN w:val="0"/>
        <w:adjustRightInd w:val="0"/>
        <w:rPr>
          <w:rFonts w:cs="Calibri"/>
        </w:rPr>
      </w:pPr>
    </w:p>
    <w:p w:rsidR="000D0001" w:rsidRDefault="000D0001" w:rsidP="000D0001">
      <w:pPr>
        <w:pStyle w:val="Nagwek20"/>
        <w:spacing w:line="276" w:lineRule="auto"/>
        <w:jc w:val="left"/>
        <w:rPr>
          <w:b w:val="0"/>
          <w:i/>
          <w:sz w:val="18"/>
          <w:szCs w:val="18"/>
        </w:rPr>
      </w:pPr>
    </w:p>
    <w:p w:rsidR="00DA7A9D" w:rsidRPr="000D0001" w:rsidRDefault="00DA7A9D" w:rsidP="000D0001">
      <w:bookmarkStart w:id="0" w:name="_GoBack"/>
      <w:bookmarkEnd w:id="0"/>
    </w:p>
    <w:sectPr w:rsidR="00DA7A9D" w:rsidRPr="000D0001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97" w:rsidRDefault="00562097" w:rsidP="0050548C">
      <w:pPr>
        <w:spacing w:after="0" w:line="240" w:lineRule="auto"/>
      </w:pPr>
      <w:r>
        <w:separator/>
      </w:r>
    </w:p>
  </w:endnote>
  <w:endnote w:type="continuationSeparator" w:id="0">
    <w:p w:rsidR="00562097" w:rsidRDefault="00562097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4" w:rsidRPr="00683184" w:rsidRDefault="00E16734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</w:p>
  <w:p w:rsidR="00E16734" w:rsidRDefault="00E1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97" w:rsidRDefault="00562097" w:rsidP="0050548C">
      <w:pPr>
        <w:spacing w:after="0" w:line="240" w:lineRule="auto"/>
      </w:pPr>
      <w:r>
        <w:separator/>
      </w:r>
    </w:p>
  </w:footnote>
  <w:footnote w:type="continuationSeparator" w:id="0">
    <w:p w:rsidR="00562097" w:rsidRDefault="00562097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4" w:rsidRDefault="00E16734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E16734" w:rsidRDefault="00E16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15C60F9"/>
    <w:multiLevelType w:val="hybridMultilevel"/>
    <w:tmpl w:val="177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17C0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082866"/>
    <w:multiLevelType w:val="hybridMultilevel"/>
    <w:tmpl w:val="7E62D5E2"/>
    <w:lvl w:ilvl="0" w:tplc="34E6CB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065B0CE0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0849"/>
    <w:multiLevelType w:val="hybridMultilevel"/>
    <w:tmpl w:val="EDDA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6D52"/>
    <w:multiLevelType w:val="hybridMultilevel"/>
    <w:tmpl w:val="E5A4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41A79"/>
    <w:multiLevelType w:val="hybridMultilevel"/>
    <w:tmpl w:val="85385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AC6236"/>
    <w:multiLevelType w:val="hybridMultilevel"/>
    <w:tmpl w:val="36281212"/>
    <w:lvl w:ilvl="0" w:tplc="8B745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96506"/>
    <w:multiLevelType w:val="hybridMultilevel"/>
    <w:tmpl w:val="5E16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C5E84"/>
    <w:multiLevelType w:val="hybridMultilevel"/>
    <w:tmpl w:val="69D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655391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C5658C"/>
    <w:multiLevelType w:val="hybridMultilevel"/>
    <w:tmpl w:val="D118F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521"/>
    <w:multiLevelType w:val="hybridMultilevel"/>
    <w:tmpl w:val="CF9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40D53"/>
    <w:multiLevelType w:val="hybridMultilevel"/>
    <w:tmpl w:val="E99C98A2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6669C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4168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2FF3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0B5CEF"/>
    <w:multiLevelType w:val="hybridMultilevel"/>
    <w:tmpl w:val="1F24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EF7D3F"/>
    <w:multiLevelType w:val="hybridMultilevel"/>
    <w:tmpl w:val="786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7CE"/>
    <w:multiLevelType w:val="hybridMultilevel"/>
    <w:tmpl w:val="FEEEA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0"/>
  </w:num>
  <w:num w:numId="8">
    <w:abstractNumId w:val="27"/>
  </w:num>
  <w:num w:numId="9">
    <w:abstractNumId w:val="19"/>
  </w:num>
  <w:num w:numId="10">
    <w:abstractNumId w:val="18"/>
  </w:num>
  <w:num w:numId="11">
    <w:abstractNumId w:val="0"/>
  </w:num>
  <w:num w:numId="12">
    <w:abstractNumId w:val="1"/>
  </w:num>
  <w:num w:numId="13">
    <w:abstractNumId w:val="32"/>
  </w:num>
  <w:num w:numId="14">
    <w:abstractNumId w:val="26"/>
  </w:num>
  <w:num w:numId="15">
    <w:abstractNumId w:val="35"/>
  </w:num>
  <w:num w:numId="16">
    <w:abstractNumId w:val="34"/>
  </w:num>
  <w:num w:numId="17">
    <w:abstractNumId w:val="21"/>
  </w:num>
  <w:num w:numId="18">
    <w:abstractNumId w:val="24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6"/>
  </w:num>
  <w:num w:numId="29">
    <w:abstractNumId w:val="13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5"/>
  </w:num>
  <w:num w:numId="34">
    <w:abstractNumId w:val="28"/>
  </w:num>
  <w:num w:numId="35">
    <w:abstractNumId w:val="17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A3"/>
    <w:rsid w:val="000066B6"/>
    <w:rsid w:val="000069F5"/>
    <w:rsid w:val="000614F7"/>
    <w:rsid w:val="00071C4A"/>
    <w:rsid w:val="00075E09"/>
    <w:rsid w:val="00083AAA"/>
    <w:rsid w:val="000B064B"/>
    <w:rsid w:val="000B40BE"/>
    <w:rsid w:val="000B7A44"/>
    <w:rsid w:val="000C37BC"/>
    <w:rsid w:val="000C44AE"/>
    <w:rsid w:val="000D0001"/>
    <w:rsid w:val="000D07BD"/>
    <w:rsid w:val="000D4D9D"/>
    <w:rsid w:val="000D6533"/>
    <w:rsid w:val="000D6CA2"/>
    <w:rsid w:val="000D7886"/>
    <w:rsid w:val="000E0DF0"/>
    <w:rsid w:val="000E51FE"/>
    <w:rsid w:val="000F63C2"/>
    <w:rsid w:val="00110DA2"/>
    <w:rsid w:val="0011207D"/>
    <w:rsid w:val="00123E06"/>
    <w:rsid w:val="00124BF5"/>
    <w:rsid w:val="001259ED"/>
    <w:rsid w:val="001321E5"/>
    <w:rsid w:val="0014694B"/>
    <w:rsid w:val="0016157D"/>
    <w:rsid w:val="00184CDE"/>
    <w:rsid w:val="001A6111"/>
    <w:rsid w:val="001B4D98"/>
    <w:rsid w:val="001D27C1"/>
    <w:rsid w:val="001D35AC"/>
    <w:rsid w:val="001F02BC"/>
    <w:rsid w:val="002126F9"/>
    <w:rsid w:val="00215D06"/>
    <w:rsid w:val="00226623"/>
    <w:rsid w:val="00240C64"/>
    <w:rsid w:val="00257FF4"/>
    <w:rsid w:val="00270558"/>
    <w:rsid w:val="00276597"/>
    <w:rsid w:val="00277E0D"/>
    <w:rsid w:val="00290C46"/>
    <w:rsid w:val="002B19A8"/>
    <w:rsid w:val="002C4A6B"/>
    <w:rsid w:val="002E0A2B"/>
    <w:rsid w:val="002F45DA"/>
    <w:rsid w:val="003010C9"/>
    <w:rsid w:val="003012A7"/>
    <w:rsid w:val="00320C61"/>
    <w:rsid w:val="00352AE6"/>
    <w:rsid w:val="00353D2F"/>
    <w:rsid w:val="00363438"/>
    <w:rsid w:val="00376590"/>
    <w:rsid w:val="00385F7F"/>
    <w:rsid w:val="003A6358"/>
    <w:rsid w:val="003B4D0A"/>
    <w:rsid w:val="003B616C"/>
    <w:rsid w:val="003D1C24"/>
    <w:rsid w:val="003E3487"/>
    <w:rsid w:val="003E3C2B"/>
    <w:rsid w:val="00400CC2"/>
    <w:rsid w:val="0042128E"/>
    <w:rsid w:val="00437996"/>
    <w:rsid w:val="00456294"/>
    <w:rsid w:val="00463F36"/>
    <w:rsid w:val="00465F92"/>
    <w:rsid w:val="00467233"/>
    <w:rsid w:val="00477F2C"/>
    <w:rsid w:val="004A13A4"/>
    <w:rsid w:val="004B4966"/>
    <w:rsid w:val="004C4DEA"/>
    <w:rsid w:val="004D02A5"/>
    <w:rsid w:val="004D5BA8"/>
    <w:rsid w:val="004E03CF"/>
    <w:rsid w:val="004E0F4C"/>
    <w:rsid w:val="00501E01"/>
    <w:rsid w:val="00504789"/>
    <w:rsid w:val="0050548C"/>
    <w:rsid w:val="0052255E"/>
    <w:rsid w:val="00523227"/>
    <w:rsid w:val="00530157"/>
    <w:rsid w:val="00537C9B"/>
    <w:rsid w:val="00540E85"/>
    <w:rsid w:val="00543820"/>
    <w:rsid w:val="00562097"/>
    <w:rsid w:val="00563DBB"/>
    <w:rsid w:val="00566D4A"/>
    <w:rsid w:val="00577600"/>
    <w:rsid w:val="0059272B"/>
    <w:rsid w:val="005945BA"/>
    <w:rsid w:val="005A1AB8"/>
    <w:rsid w:val="005A3E5E"/>
    <w:rsid w:val="005A7642"/>
    <w:rsid w:val="005B7C09"/>
    <w:rsid w:val="005C272A"/>
    <w:rsid w:val="005C3C7E"/>
    <w:rsid w:val="005C43DE"/>
    <w:rsid w:val="005D168C"/>
    <w:rsid w:val="005E56FC"/>
    <w:rsid w:val="005E6568"/>
    <w:rsid w:val="005E7128"/>
    <w:rsid w:val="005F051D"/>
    <w:rsid w:val="005F3865"/>
    <w:rsid w:val="006005B5"/>
    <w:rsid w:val="00601582"/>
    <w:rsid w:val="006110BC"/>
    <w:rsid w:val="00635D35"/>
    <w:rsid w:val="00641DC3"/>
    <w:rsid w:val="00644F64"/>
    <w:rsid w:val="00653DA4"/>
    <w:rsid w:val="00683184"/>
    <w:rsid w:val="00685409"/>
    <w:rsid w:val="00690CF6"/>
    <w:rsid w:val="006918DD"/>
    <w:rsid w:val="00697B28"/>
    <w:rsid w:val="006A3D12"/>
    <w:rsid w:val="006B0270"/>
    <w:rsid w:val="006B75AF"/>
    <w:rsid w:val="006B7CB6"/>
    <w:rsid w:val="006C69E1"/>
    <w:rsid w:val="006C77AA"/>
    <w:rsid w:val="006E4824"/>
    <w:rsid w:val="006F6ABB"/>
    <w:rsid w:val="007263B3"/>
    <w:rsid w:val="007309DD"/>
    <w:rsid w:val="00733401"/>
    <w:rsid w:val="00745CBC"/>
    <w:rsid w:val="00756B59"/>
    <w:rsid w:val="007774EA"/>
    <w:rsid w:val="00794EDC"/>
    <w:rsid w:val="007A53F8"/>
    <w:rsid w:val="007B381C"/>
    <w:rsid w:val="007D039B"/>
    <w:rsid w:val="007D7636"/>
    <w:rsid w:val="007E0B44"/>
    <w:rsid w:val="007E2E09"/>
    <w:rsid w:val="007F0868"/>
    <w:rsid w:val="007F26DD"/>
    <w:rsid w:val="00801DA8"/>
    <w:rsid w:val="00804B40"/>
    <w:rsid w:val="00831B65"/>
    <w:rsid w:val="008458EF"/>
    <w:rsid w:val="00865788"/>
    <w:rsid w:val="00871028"/>
    <w:rsid w:val="008804BE"/>
    <w:rsid w:val="008B3EE6"/>
    <w:rsid w:val="008B5D9F"/>
    <w:rsid w:val="008B6BF4"/>
    <w:rsid w:val="008D3D7D"/>
    <w:rsid w:val="008D7725"/>
    <w:rsid w:val="009063A2"/>
    <w:rsid w:val="0091353B"/>
    <w:rsid w:val="00921620"/>
    <w:rsid w:val="009362E9"/>
    <w:rsid w:val="0094305C"/>
    <w:rsid w:val="009640F0"/>
    <w:rsid w:val="00996065"/>
    <w:rsid w:val="009A3D80"/>
    <w:rsid w:val="009A48DC"/>
    <w:rsid w:val="009B272A"/>
    <w:rsid w:val="009C0072"/>
    <w:rsid w:val="009C2EA2"/>
    <w:rsid w:val="009D3A31"/>
    <w:rsid w:val="009D4CF8"/>
    <w:rsid w:val="009D5971"/>
    <w:rsid w:val="009E05DF"/>
    <w:rsid w:val="009F16B8"/>
    <w:rsid w:val="00A05284"/>
    <w:rsid w:val="00A13441"/>
    <w:rsid w:val="00A157B9"/>
    <w:rsid w:val="00A25B4C"/>
    <w:rsid w:val="00A50896"/>
    <w:rsid w:val="00A56EDB"/>
    <w:rsid w:val="00A62339"/>
    <w:rsid w:val="00A761D4"/>
    <w:rsid w:val="00A847A4"/>
    <w:rsid w:val="00A906A3"/>
    <w:rsid w:val="00AD5472"/>
    <w:rsid w:val="00AD7CA5"/>
    <w:rsid w:val="00AE7AC2"/>
    <w:rsid w:val="00AF39F6"/>
    <w:rsid w:val="00B128E1"/>
    <w:rsid w:val="00B13B9D"/>
    <w:rsid w:val="00B14F5F"/>
    <w:rsid w:val="00B21696"/>
    <w:rsid w:val="00B3506A"/>
    <w:rsid w:val="00B46136"/>
    <w:rsid w:val="00B62FD7"/>
    <w:rsid w:val="00B70EED"/>
    <w:rsid w:val="00B87935"/>
    <w:rsid w:val="00BB5FD2"/>
    <w:rsid w:val="00BC7544"/>
    <w:rsid w:val="00BD4936"/>
    <w:rsid w:val="00BD57A9"/>
    <w:rsid w:val="00BE10EE"/>
    <w:rsid w:val="00BE15D9"/>
    <w:rsid w:val="00BF698E"/>
    <w:rsid w:val="00BF7370"/>
    <w:rsid w:val="00C267C6"/>
    <w:rsid w:val="00C33F4A"/>
    <w:rsid w:val="00C36E78"/>
    <w:rsid w:val="00C55809"/>
    <w:rsid w:val="00C561AD"/>
    <w:rsid w:val="00C65643"/>
    <w:rsid w:val="00C708D2"/>
    <w:rsid w:val="00C70ABA"/>
    <w:rsid w:val="00C82CEE"/>
    <w:rsid w:val="00C86565"/>
    <w:rsid w:val="00C94A92"/>
    <w:rsid w:val="00C975F2"/>
    <w:rsid w:val="00CB29BE"/>
    <w:rsid w:val="00CB54D1"/>
    <w:rsid w:val="00CC558C"/>
    <w:rsid w:val="00D11B9B"/>
    <w:rsid w:val="00D260F2"/>
    <w:rsid w:val="00D42B70"/>
    <w:rsid w:val="00D555BA"/>
    <w:rsid w:val="00D62D00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A7A9D"/>
    <w:rsid w:val="00DB0407"/>
    <w:rsid w:val="00DB3DB6"/>
    <w:rsid w:val="00DB42E9"/>
    <w:rsid w:val="00DC5ACF"/>
    <w:rsid w:val="00DD26D7"/>
    <w:rsid w:val="00DE5F28"/>
    <w:rsid w:val="00E16734"/>
    <w:rsid w:val="00E25ED1"/>
    <w:rsid w:val="00E30DB1"/>
    <w:rsid w:val="00E37B7A"/>
    <w:rsid w:val="00E419A5"/>
    <w:rsid w:val="00E63A3F"/>
    <w:rsid w:val="00E8025A"/>
    <w:rsid w:val="00E809D3"/>
    <w:rsid w:val="00EB171C"/>
    <w:rsid w:val="00ED5ED1"/>
    <w:rsid w:val="00EE1331"/>
    <w:rsid w:val="00EE36FD"/>
    <w:rsid w:val="00EF0FF5"/>
    <w:rsid w:val="00F060DD"/>
    <w:rsid w:val="00F06E47"/>
    <w:rsid w:val="00F15D7D"/>
    <w:rsid w:val="00F30DFF"/>
    <w:rsid w:val="00F5361F"/>
    <w:rsid w:val="00F71553"/>
    <w:rsid w:val="00F7491C"/>
    <w:rsid w:val="00F754D2"/>
    <w:rsid w:val="00F96EFC"/>
    <w:rsid w:val="00FA14B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84547"/>
  <w15:docId w15:val="{4E445DAC-5D49-484D-BFCE-2DAAB1A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8BC8-07C9-4686-B19B-6F2057A4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Leszek M</cp:lastModifiedBy>
  <cp:revision>2</cp:revision>
  <cp:lastPrinted>2018-03-22T11:11:00Z</cp:lastPrinted>
  <dcterms:created xsi:type="dcterms:W3CDTF">2018-03-27T11:26:00Z</dcterms:created>
  <dcterms:modified xsi:type="dcterms:W3CDTF">2018-03-27T11:26:00Z</dcterms:modified>
</cp:coreProperties>
</file>