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97" w:rsidRPr="00B3506A" w:rsidRDefault="00D85197" w:rsidP="00D85197">
      <w:pPr>
        <w:pStyle w:val="Nagwek20"/>
        <w:spacing w:line="240" w:lineRule="auto"/>
        <w:jc w:val="left"/>
        <w:rPr>
          <w:rFonts w:ascii="Calibri" w:hAnsi="Calibri" w:cs="Calibri"/>
          <w:b w:val="0"/>
          <w:i/>
          <w:sz w:val="18"/>
          <w:szCs w:val="18"/>
        </w:rPr>
      </w:pPr>
    </w:p>
    <w:p w:rsidR="00E16734" w:rsidRPr="00B3506A" w:rsidRDefault="00E16734" w:rsidP="00F5361F">
      <w:pPr>
        <w:pStyle w:val="Nagwek20"/>
        <w:spacing w:line="240" w:lineRule="auto"/>
        <w:ind w:left="6373" w:firstLine="6"/>
        <w:jc w:val="right"/>
        <w:rPr>
          <w:rFonts w:ascii="Calibri" w:hAnsi="Calibri" w:cs="Calibri"/>
          <w:b w:val="0"/>
          <w:i/>
          <w:sz w:val="18"/>
          <w:szCs w:val="18"/>
        </w:rPr>
      </w:pPr>
      <w:r w:rsidRPr="00B3506A">
        <w:rPr>
          <w:rFonts w:ascii="Calibri" w:hAnsi="Calibri" w:cs="Calibri"/>
          <w:b w:val="0"/>
          <w:i/>
          <w:sz w:val="18"/>
          <w:szCs w:val="18"/>
        </w:rPr>
        <w:t xml:space="preserve">Załącznik nr 1  </w:t>
      </w:r>
    </w:p>
    <w:p w:rsidR="00E16734" w:rsidRPr="00B3506A" w:rsidRDefault="00E16734" w:rsidP="00E16734">
      <w:pPr>
        <w:pStyle w:val="Nagwek20"/>
        <w:spacing w:line="240" w:lineRule="auto"/>
        <w:ind w:left="6373" w:firstLine="709"/>
        <w:jc w:val="right"/>
        <w:rPr>
          <w:rFonts w:ascii="Calibri" w:hAnsi="Calibri" w:cs="Calibri"/>
          <w:i/>
          <w:sz w:val="18"/>
          <w:szCs w:val="18"/>
        </w:rPr>
      </w:pPr>
      <w:r w:rsidRPr="00B3506A">
        <w:rPr>
          <w:rFonts w:ascii="Calibri" w:hAnsi="Calibri" w:cs="Calibri"/>
          <w:b w:val="0"/>
          <w:i/>
          <w:sz w:val="18"/>
          <w:szCs w:val="18"/>
        </w:rPr>
        <w:t xml:space="preserve">    (Formularz ofertowy)</w:t>
      </w:r>
    </w:p>
    <w:p w:rsidR="00E16734" w:rsidRPr="00B3506A" w:rsidRDefault="00E16734" w:rsidP="00E16734">
      <w:pPr>
        <w:pStyle w:val="Nagwek20"/>
        <w:spacing w:after="120" w:line="276" w:lineRule="auto"/>
        <w:rPr>
          <w:rFonts w:ascii="Calibri" w:hAnsi="Calibri" w:cs="Calibri"/>
          <w:szCs w:val="28"/>
        </w:rPr>
      </w:pPr>
    </w:p>
    <w:p w:rsidR="00E16734" w:rsidRPr="00B3506A" w:rsidRDefault="00E16734" w:rsidP="00BE10E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3506A">
        <w:rPr>
          <w:rFonts w:cs="Calibri"/>
          <w:b/>
          <w:sz w:val="28"/>
          <w:szCs w:val="28"/>
        </w:rPr>
        <w:t xml:space="preserve">OFERTA </w:t>
      </w:r>
      <w:r w:rsidRPr="00B3506A">
        <w:rPr>
          <w:rFonts w:cs="Calibri"/>
        </w:rPr>
        <w:br/>
      </w:r>
      <w:r w:rsidR="00277E0D" w:rsidRPr="00B3506A">
        <w:rPr>
          <w:rFonts w:cs="Calibri"/>
          <w:b/>
          <w:bCs/>
          <w:lang w:eastAsia="pl-PL"/>
        </w:rPr>
        <w:t>na przeprowadzenie indywidualnych zajęć wyrównawczych dla uczniów szkół podstawowych, gimnazjalnych i ponadgimnazjalnych, będących uczestnikami projektu  pn. „Aktywna integracja w Powiecie Wschowskim”</w:t>
      </w:r>
    </w:p>
    <w:p w:rsidR="00D85197" w:rsidRPr="00B3506A" w:rsidRDefault="00D85197" w:rsidP="00D85197">
      <w:pPr>
        <w:spacing w:after="0" w:line="240" w:lineRule="auto"/>
        <w:jc w:val="center"/>
        <w:rPr>
          <w:rFonts w:cs="Calibri"/>
          <w:b/>
          <w:bCs/>
          <w:lang w:eastAsia="pl-PL"/>
        </w:rPr>
      </w:pPr>
    </w:p>
    <w:p w:rsidR="00E16734" w:rsidRPr="00B3506A" w:rsidRDefault="00E16734" w:rsidP="006B7CB6">
      <w:pPr>
        <w:pStyle w:val="Nagwek20"/>
        <w:spacing w:after="120" w:line="276" w:lineRule="auto"/>
        <w:jc w:val="left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Ja niżej podpisany ……………………………………</w:t>
      </w:r>
      <w:r w:rsidR="006B7CB6" w:rsidRPr="00B3506A">
        <w:rPr>
          <w:rFonts w:cs="Calibri"/>
          <w:sz w:val="20"/>
          <w:szCs w:val="20"/>
        </w:rPr>
        <w:t>…………..</w:t>
      </w:r>
      <w:r w:rsidRPr="00B3506A">
        <w:rPr>
          <w:rFonts w:cs="Calibri"/>
          <w:sz w:val="20"/>
          <w:szCs w:val="20"/>
        </w:rPr>
        <w:t>….…………………</w:t>
      </w:r>
      <w:r w:rsidR="00F5361F" w:rsidRPr="00B3506A">
        <w:rPr>
          <w:rFonts w:cs="Calibri"/>
          <w:sz w:val="20"/>
          <w:szCs w:val="20"/>
        </w:rPr>
        <w:t>..</w:t>
      </w:r>
      <w:r w:rsidRPr="00B3506A">
        <w:rPr>
          <w:rFonts w:cs="Calibri"/>
          <w:sz w:val="20"/>
          <w:szCs w:val="20"/>
        </w:rPr>
        <w:t>…………………</w:t>
      </w:r>
      <w:r w:rsidR="006B7CB6" w:rsidRPr="00B3506A">
        <w:rPr>
          <w:rFonts w:cs="Calibri"/>
          <w:sz w:val="20"/>
          <w:szCs w:val="20"/>
        </w:rPr>
        <w:t>.</w:t>
      </w:r>
      <w:r w:rsidRPr="00B3506A">
        <w:rPr>
          <w:rFonts w:cs="Calibri"/>
          <w:sz w:val="20"/>
          <w:szCs w:val="20"/>
        </w:rPr>
        <w:t>……</w:t>
      </w:r>
    </w:p>
    <w:p w:rsidR="00E16734" w:rsidRPr="00B3506A" w:rsidRDefault="00E16734" w:rsidP="00E16734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działając w imieniu i na rzecz :……………</w:t>
      </w:r>
      <w:r w:rsidR="006B7CB6" w:rsidRPr="00B3506A">
        <w:rPr>
          <w:rFonts w:cs="Calibri"/>
          <w:sz w:val="20"/>
          <w:szCs w:val="20"/>
        </w:rPr>
        <w:t>………………………</w:t>
      </w:r>
      <w:r w:rsidRPr="00B3506A">
        <w:rPr>
          <w:rFonts w:cs="Calibri"/>
          <w:sz w:val="20"/>
          <w:szCs w:val="20"/>
        </w:rPr>
        <w:t>…………………..………………………….………………</w:t>
      </w:r>
      <w:r w:rsidR="00F5361F" w:rsidRPr="00B3506A">
        <w:rPr>
          <w:rFonts w:cs="Calibri"/>
          <w:sz w:val="20"/>
          <w:szCs w:val="20"/>
        </w:rPr>
        <w:t>.</w:t>
      </w:r>
      <w:r w:rsidRPr="00B3506A">
        <w:rPr>
          <w:rFonts w:cs="Calibri"/>
          <w:sz w:val="20"/>
          <w:szCs w:val="20"/>
        </w:rPr>
        <w:t>…………………</w:t>
      </w:r>
      <w:r w:rsidR="006B7CB6" w:rsidRPr="00B3506A">
        <w:rPr>
          <w:rFonts w:cs="Calibri"/>
          <w:sz w:val="20"/>
          <w:szCs w:val="20"/>
        </w:rPr>
        <w:t>..</w:t>
      </w:r>
      <w:r w:rsidRPr="00B3506A">
        <w:rPr>
          <w:rFonts w:cs="Calibri"/>
          <w:sz w:val="20"/>
          <w:szCs w:val="20"/>
        </w:rPr>
        <w:t>…</w:t>
      </w:r>
      <w:r w:rsidRPr="00B3506A">
        <w:rPr>
          <w:rFonts w:cs="Calibri"/>
        </w:rPr>
        <w:t xml:space="preserve"> </w:t>
      </w:r>
      <w:r w:rsidRPr="00B3506A">
        <w:rPr>
          <w:rFonts w:cs="Calibri"/>
        </w:rPr>
        <w:br/>
        <w:t xml:space="preserve">                                                               </w:t>
      </w:r>
      <w:r w:rsidR="006B7CB6" w:rsidRPr="00B3506A">
        <w:rPr>
          <w:rFonts w:cs="Calibri"/>
        </w:rPr>
        <w:t xml:space="preserve">                         </w:t>
      </w:r>
      <w:r w:rsidRPr="00B3506A">
        <w:rPr>
          <w:rFonts w:cs="Calibri"/>
        </w:rPr>
        <w:t xml:space="preserve"> </w:t>
      </w:r>
      <w:r w:rsidRPr="00B3506A">
        <w:rPr>
          <w:rFonts w:cs="Calibri"/>
          <w:vertAlign w:val="superscript"/>
        </w:rPr>
        <w:t>(firma i siedziba Wykonawcy)</w:t>
      </w:r>
    </w:p>
    <w:p w:rsidR="00E16734" w:rsidRPr="00B3506A" w:rsidRDefault="00E16734" w:rsidP="00E16734">
      <w:pPr>
        <w:tabs>
          <w:tab w:val="left" w:pos="360"/>
        </w:tabs>
        <w:spacing w:after="120" w:line="276" w:lineRule="auto"/>
        <w:ind w:left="360" w:hanging="360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Ustalam adres do korespondencji </w:t>
      </w:r>
      <w:r w:rsidRPr="00B3506A">
        <w:rPr>
          <w:rFonts w:cs="Calibri"/>
          <w:sz w:val="20"/>
          <w:szCs w:val="20"/>
          <w:vertAlign w:val="superscript"/>
        </w:rPr>
        <w:t>(jeżeli jest on inny od wskazanego powyżej)</w:t>
      </w:r>
      <w:r w:rsidRPr="00B3506A">
        <w:rPr>
          <w:rFonts w:cs="Calibri"/>
          <w:sz w:val="20"/>
          <w:szCs w:val="20"/>
        </w:rPr>
        <w:t>:…………………</w:t>
      </w:r>
      <w:r w:rsidR="006B7CB6" w:rsidRPr="00B3506A">
        <w:rPr>
          <w:rFonts w:cs="Calibri"/>
          <w:sz w:val="20"/>
          <w:szCs w:val="20"/>
        </w:rPr>
        <w:t>………</w:t>
      </w:r>
      <w:r w:rsidRPr="00B3506A">
        <w:rPr>
          <w:rFonts w:cs="Calibri"/>
          <w:sz w:val="20"/>
          <w:szCs w:val="20"/>
        </w:rPr>
        <w:t>……….……………</w:t>
      </w:r>
      <w:r w:rsidR="00F5361F" w:rsidRPr="00B3506A">
        <w:rPr>
          <w:rFonts w:cs="Calibri"/>
          <w:sz w:val="20"/>
          <w:szCs w:val="20"/>
        </w:rPr>
        <w:t>…</w:t>
      </w:r>
      <w:r w:rsidRPr="00B3506A">
        <w:rPr>
          <w:rFonts w:cs="Calibri"/>
          <w:sz w:val="20"/>
          <w:szCs w:val="20"/>
        </w:rPr>
        <w:t>…………………….</w:t>
      </w:r>
    </w:p>
    <w:p w:rsidR="00E16734" w:rsidRPr="00B3506A" w:rsidRDefault="00E16734" w:rsidP="00E16734">
      <w:pPr>
        <w:tabs>
          <w:tab w:val="left" w:pos="360"/>
        </w:tabs>
        <w:spacing w:after="120" w:line="276" w:lineRule="auto"/>
        <w:ind w:left="360" w:hanging="360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NIP:</w:t>
      </w:r>
      <w:r w:rsidRPr="00B3506A">
        <w:rPr>
          <w:rFonts w:cs="Calibri"/>
          <w:sz w:val="20"/>
          <w:szCs w:val="20"/>
          <w:lang w:val="pt-PT"/>
        </w:rPr>
        <w:t xml:space="preserve"> ……………….......REGON:………….............Telefon: ………….... Faks:…….……..... E-mail:…..….………</w:t>
      </w:r>
      <w:r w:rsidR="00F5361F" w:rsidRPr="00B3506A">
        <w:rPr>
          <w:rFonts w:cs="Calibri"/>
          <w:sz w:val="20"/>
          <w:szCs w:val="20"/>
          <w:lang w:val="pt-PT"/>
        </w:rPr>
        <w:t>..</w:t>
      </w:r>
      <w:r w:rsidR="006B7CB6" w:rsidRPr="00B3506A">
        <w:rPr>
          <w:rFonts w:cs="Calibri"/>
          <w:sz w:val="20"/>
          <w:szCs w:val="20"/>
          <w:lang w:val="pt-PT"/>
        </w:rPr>
        <w:t>...............</w:t>
      </w:r>
      <w:r w:rsidRPr="00B3506A">
        <w:rPr>
          <w:rFonts w:cs="Calibri"/>
          <w:sz w:val="20"/>
          <w:szCs w:val="20"/>
          <w:lang w:val="pt-PT"/>
        </w:rPr>
        <w:t>…......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120" w:line="276" w:lineRule="auto"/>
        <w:ind w:left="284" w:hanging="284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Składam </w:t>
      </w:r>
      <w:r w:rsidRPr="00B3506A">
        <w:rPr>
          <w:rFonts w:cs="Calibri"/>
          <w:bCs/>
          <w:sz w:val="20"/>
          <w:szCs w:val="20"/>
        </w:rPr>
        <w:t>(my)</w:t>
      </w:r>
      <w:r w:rsidRPr="00B3506A">
        <w:rPr>
          <w:rFonts w:cs="Calibri"/>
          <w:sz w:val="20"/>
          <w:szCs w:val="20"/>
        </w:rPr>
        <w:t xml:space="preserve"> niniejszą ofertę we własnym imieniu / jako lider w konsorcjum zarządzanego przez: ………………………………………..………................................................</w:t>
      </w:r>
      <w:r w:rsidR="006B7CB6" w:rsidRPr="00B3506A">
        <w:rPr>
          <w:rFonts w:cs="Calibri"/>
          <w:sz w:val="20"/>
          <w:szCs w:val="20"/>
        </w:rPr>
        <w:t>.............................</w:t>
      </w:r>
      <w:r w:rsidRPr="00B3506A">
        <w:rPr>
          <w:rFonts w:cs="Calibri"/>
          <w:sz w:val="20"/>
          <w:szCs w:val="20"/>
        </w:rPr>
        <w:t>...........................</w:t>
      </w:r>
      <w:r w:rsidR="006B7CB6" w:rsidRPr="00B3506A">
        <w:rPr>
          <w:rFonts w:cs="Calibri"/>
          <w:sz w:val="20"/>
          <w:szCs w:val="20"/>
        </w:rPr>
        <w:t>...</w:t>
      </w:r>
      <w:r w:rsidRPr="00B3506A">
        <w:rPr>
          <w:rFonts w:cs="Calibri"/>
          <w:sz w:val="20"/>
          <w:szCs w:val="20"/>
        </w:rPr>
        <w:t xml:space="preserve">............. (nazwa lidera)*. </w:t>
      </w:r>
      <w:r w:rsidRPr="00B3506A">
        <w:rPr>
          <w:rFonts w:cs="Calibri"/>
          <w:sz w:val="20"/>
          <w:szCs w:val="20"/>
        </w:rPr>
        <w:br/>
        <w:t>Partnerem w konsorcjum jest: ……………………</w:t>
      </w:r>
      <w:r w:rsidR="006B7CB6" w:rsidRPr="00B3506A">
        <w:rPr>
          <w:rFonts w:cs="Calibri"/>
          <w:sz w:val="20"/>
          <w:szCs w:val="20"/>
        </w:rPr>
        <w:t>…………………</w:t>
      </w:r>
      <w:r w:rsidRPr="00B3506A">
        <w:rPr>
          <w:rFonts w:cs="Calibri"/>
          <w:sz w:val="20"/>
          <w:szCs w:val="20"/>
        </w:rPr>
        <w:t xml:space="preserve">………………………………………..........................……………      </w:t>
      </w:r>
      <w:r w:rsidRPr="00B3506A">
        <w:rPr>
          <w:rFonts w:cs="Calibri"/>
          <w:sz w:val="20"/>
          <w:szCs w:val="20"/>
          <w:vertAlign w:val="superscript"/>
        </w:rPr>
        <w:t>(</w:t>
      </w:r>
      <w:r w:rsidRPr="00B3506A">
        <w:rPr>
          <w:rFonts w:cs="Calibri"/>
          <w:b/>
          <w:i/>
          <w:sz w:val="20"/>
          <w:szCs w:val="20"/>
          <w:vertAlign w:val="superscript"/>
        </w:rPr>
        <w:t>*niepotrzebne skreślić</w:t>
      </w:r>
      <w:r w:rsidRPr="00B3506A">
        <w:rPr>
          <w:rFonts w:cs="Calibri"/>
          <w:i/>
          <w:sz w:val="20"/>
          <w:szCs w:val="20"/>
          <w:vertAlign w:val="superscript"/>
        </w:rPr>
        <w:t xml:space="preserve"> – w  przypadku braku skreślenia Zamawiający uzna, że ofertę złożono we własnym imieniu</w:t>
      </w:r>
      <w:r w:rsidRPr="00B3506A">
        <w:rPr>
          <w:rFonts w:cs="Calibri"/>
          <w:b/>
          <w:i/>
          <w:sz w:val="20"/>
          <w:szCs w:val="20"/>
          <w:vertAlign w:val="superscript"/>
        </w:rPr>
        <w:t>)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że zapoznałem się z </w:t>
      </w:r>
      <w:r w:rsidR="00BB5FD2" w:rsidRPr="00B3506A">
        <w:rPr>
          <w:rFonts w:cs="Calibri"/>
          <w:sz w:val="20"/>
          <w:szCs w:val="20"/>
        </w:rPr>
        <w:t>zapytaniem ofertowym</w:t>
      </w:r>
      <w:r w:rsidRPr="00B3506A">
        <w:rPr>
          <w:rFonts w:cs="Calibri"/>
          <w:sz w:val="20"/>
          <w:szCs w:val="20"/>
        </w:rPr>
        <w:t xml:space="preserve"> udostępnionym przez Zamawiającego, nie wnoszę do niego zastrzeżeń oraz, że zdobyłem konieczne informacje potrzebne do właściwego przygotowania oferty.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</w:t>
      </w:r>
      <w:r w:rsidRPr="00B3506A">
        <w:rPr>
          <w:rFonts w:cs="Calibri"/>
          <w:sz w:val="20"/>
          <w:szCs w:val="20"/>
        </w:rPr>
        <w:br/>
        <w:t>firmy ………………..…………………………………………………………………………………</w:t>
      </w:r>
      <w:r w:rsidR="006B7CB6" w:rsidRPr="00B3506A">
        <w:rPr>
          <w:rFonts w:cs="Calibri"/>
          <w:sz w:val="20"/>
          <w:szCs w:val="20"/>
        </w:rPr>
        <w:t>…………………………………..</w:t>
      </w:r>
      <w:r w:rsidRPr="00B3506A">
        <w:rPr>
          <w:rFonts w:cs="Calibri"/>
          <w:sz w:val="20"/>
          <w:szCs w:val="20"/>
        </w:rPr>
        <w:t xml:space="preserve">…………………. </w:t>
      </w:r>
      <w:r w:rsidRPr="00B3506A">
        <w:rPr>
          <w:rFonts w:cs="Calibr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jesteśmy związani niniejszą ofertą przez okres 30 dni od upływu terminu składania ofert.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 (my), że w razie wybrania naszej oferty zobowiązuje(my) się do zawarcia um</w:t>
      </w:r>
      <w:r w:rsidR="00BB5FD2" w:rsidRPr="00B3506A">
        <w:rPr>
          <w:rFonts w:cs="Calibri"/>
          <w:sz w:val="20"/>
          <w:szCs w:val="20"/>
        </w:rPr>
        <w:t>owy</w:t>
      </w:r>
      <w:r w:rsidRPr="00B3506A">
        <w:rPr>
          <w:rFonts w:cs="Calibri"/>
          <w:sz w:val="20"/>
          <w:szCs w:val="20"/>
        </w:rPr>
        <w:t xml:space="preserve"> (zgodnie </w:t>
      </w:r>
      <w:r w:rsidRPr="00B3506A">
        <w:rPr>
          <w:rFonts w:cs="Calibri"/>
          <w:sz w:val="20"/>
          <w:szCs w:val="20"/>
        </w:rPr>
        <w:br/>
        <w:t xml:space="preserve">z przedstawionym wzorem) na warunkach określonych i zawartych w </w:t>
      </w:r>
      <w:r w:rsidR="00BB5FD2" w:rsidRPr="00B3506A">
        <w:rPr>
          <w:rFonts w:cs="Calibri"/>
          <w:sz w:val="20"/>
          <w:szCs w:val="20"/>
        </w:rPr>
        <w:t>zapytaniu ofertowym</w:t>
      </w:r>
      <w:r w:rsidRPr="00B3506A">
        <w:rPr>
          <w:rFonts w:cs="Calibri"/>
          <w:sz w:val="20"/>
          <w:szCs w:val="20"/>
        </w:rPr>
        <w:t xml:space="preserve"> oraz w miejscu i terminie określonym przez Zamawiającego.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iż przedmiot zamówienia wykonam zgodnie z treścią </w:t>
      </w:r>
      <w:r w:rsidR="00BB5FD2" w:rsidRPr="00B3506A">
        <w:rPr>
          <w:rFonts w:cs="Calibri"/>
          <w:sz w:val="20"/>
          <w:szCs w:val="20"/>
        </w:rPr>
        <w:t xml:space="preserve">zapytania ofertowego </w:t>
      </w:r>
      <w:r w:rsidRPr="00B3506A">
        <w:rPr>
          <w:rFonts w:cs="Calibri"/>
          <w:sz w:val="20"/>
          <w:szCs w:val="20"/>
        </w:rPr>
        <w:t>i zawartą umową,</w:t>
      </w:r>
      <w:r w:rsidR="00D85197" w:rsidRPr="00B3506A">
        <w:rPr>
          <w:rFonts w:cs="Calibri"/>
          <w:sz w:val="20"/>
          <w:szCs w:val="20"/>
        </w:rPr>
        <w:t xml:space="preserve">  </w:t>
      </w:r>
      <w:r w:rsidRPr="00B3506A">
        <w:rPr>
          <w:rFonts w:cs="Calibri"/>
          <w:sz w:val="20"/>
          <w:szCs w:val="20"/>
        </w:rPr>
        <w:t>w szczególności w terminach i według cen w niej określonych.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Oświadczam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(my),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iż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uczestniczę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jakiejkolwiek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innej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ofercie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dotyczącej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tego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samego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postępowania.</w:t>
      </w:r>
    </w:p>
    <w:p w:rsidR="00E16734" w:rsidRPr="00B3506A" w:rsidRDefault="00E16734" w:rsidP="005A7642">
      <w:pPr>
        <w:widowControl w:val="0"/>
        <w:numPr>
          <w:ilvl w:val="0"/>
          <w:numId w:val="12"/>
        </w:numPr>
        <w:suppressAutoHyphens/>
        <w:spacing w:after="12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 xml:space="preserve">Oświadczam (my), że złożona oferta jest zgodna z opisem przedmiotu zamówienia zawartym w </w:t>
      </w:r>
      <w:r w:rsidR="00BB5FD2" w:rsidRPr="00B3506A">
        <w:rPr>
          <w:rFonts w:cs="Calibri"/>
          <w:sz w:val="20"/>
          <w:szCs w:val="20"/>
        </w:rPr>
        <w:t xml:space="preserve"> zapytaniu ofertowym </w:t>
      </w:r>
      <w:r w:rsidRPr="00B3506A">
        <w:rPr>
          <w:rFonts w:cs="Calibri"/>
          <w:sz w:val="20"/>
          <w:szCs w:val="20"/>
        </w:rPr>
        <w:t>i aktualnymi na dzień składania ofert odpowiednimi przepisami prawa.</w:t>
      </w:r>
    </w:p>
    <w:p w:rsidR="00E16734" w:rsidRPr="00B3506A" w:rsidRDefault="00E16734" w:rsidP="005A7642">
      <w:pPr>
        <w:pStyle w:val="Akapitzlist1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B3506A">
        <w:rPr>
          <w:rFonts w:asciiTheme="minorHAnsi" w:eastAsia="Calibri" w:hAnsiTheme="minorHAnsi" w:cs="Calibr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:rsidR="00E16734" w:rsidRPr="00B3506A" w:rsidRDefault="00E16734" w:rsidP="005A7642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/>
          <w:i/>
          <w:sz w:val="16"/>
          <w:szCs w:val="16"/>
        </w:rPr>
      </w:pPr>
      <w:r w:rsidRPr="00B3506A">
        <w:rPr>
          <w:rFonts w:asciiTheme="minorHAnsi" w:hAnsiTheme="minorHAnsi"/>
          <w:sz w:val="20"/>
          <w:szCs w:val="20"/>
        </w:rPr>
        <w:lastRenderedPageBreak/>
        <w:t>Oferuję (my) realizację całego zamówienia za następującą cenę:</w:t>
      </w:r>
      <w:r w:rsidRPr="00B3506A">
        <w:rPr>
          <w:rFonts w:asciiTheme="minorHAnsi" w:hAnsiTheme="minorHAnsi"/>
          <w:b/>
          <w:sz w:val="20"/>
          <w:szCs w:val="20"/>
        </w:rPr>
        <w:t xml:space="preserve"> …………</w:t>
      </w:r>
      <w:r w:rsidR="006B7CB6" w:rsidRPr="00B3506A">
        <w:rPr>
          <w:rFonts w:asciiTheme="minorHAnsi" w:hAnsiTheme="minorHAnsi"/>
          <w:b/>
          <w:sz w:val="20"/>
          <w:szCs w:val="20"/>
        </w:rPr>
        <w:t>…............</w:t>
      </w:r>
      <w:r w:rsidRPr="00B3506A">
        <w:rPr>
          <w:rFonts w:asciiTheme="minorHAnsi" w:hAnsiTheme="minorHAnsi"/>
          <w:b/>
          <w:sz w:val="20"/>
          <w:szCs w:val="20"/>
        </w:rPr>
        <w:t xml:space="preserve">………złotych brutto, </w:t>
      </w:r>
      <w:r w:rsidR="00B3506A" w:rsidRPr="00B3506A">
        <w:rPr>
          <w:rFonts w:asciiTheme="minorHAnsi" w:hAnsiTheme="minorHAnsi"/>
          <w:b/>
          <w:sz w:val="20"/>
          <w:szCs w:val="20"/>
        </w:rPr>
        <w:t xml:space="preserve">        </w:t>
      </w:r>
      <w:r w:rsidRPr="00B3506A">
        <w:rPr>
          <w:rFonts w:asciiTheme="minorHAnsi" w:hAnsiTheme="minorHAnsi"/>
          <w:b/>
          <w:sz w:val="20"/>
          <w:szCs w:val="20"/>
        </w:rPr>
        <w:t>w tym VAT: …</w:t>
      </w:r>
      <w:r w:rsidR="006B7CB6" w:rsidRPr="00B3506A">
        <w:rPr>
          <w:rFonts w:asciiTheme="minorHAnsi" w:hAnsiTheme="minorHAnsi"/>
          <w:b/>
          <w:sz w:val="20"/>
          <w:szCs w:val="20"/>
        </w:rPr>
        <w:t>……………………</w:t>
      </w:r>
      <w:r w:rsidR="00D85197" w:rsidRPr="00B3506A">
        <w:rPr>
          <w:rFonts w:asciiTheme="minorHAnsi" w:hAnsiTheme="minorHAnsi"/>
          <w:b/>
          <w:sz w:val="20"/>
          <w:szCs w:val="20"/>
        </w:rPr>
        <w:t>………………………………</w:t>
      </w:r>
      <w:r w:rsidR="00B3506A" w:rsidRPr="00B3506A">
        <w:rPr>
          <w:rFonts w:asciiTheme="minorHAnsi" w:hAnsiTheme="minorHAnsi"/>
          <w:b/>
          <w:sz w:val="20"/>
          <w:szCs w:val="20"/>
        </w:rPr>
        <w:t>………</w:t>
      </w:r>
      <w:r w:rsidR="00D85197" w:rsidRPr="00B3506A">
        <w:rPr>
          <w:rFonts w:asciiTheme="minorHAnsi" w:hAnsiTheme="minorHAnsi"/>
          <w:b/>
          <w:sz w:val="20"/>
          <w:szCs w:val="20"/>
        </w:rPr>
        <w:t>………………………………………</w:t>
      </w:r>
      <w:r w:rsidR="006B7CB6" w:rsidRPr="00B3506A">
        <w:rPr>
          <w:rFonts w:asciiTheme="minorHAnsi" w:hAnsiTheme="minorHAnsi"/>
          <w:b/>
          <w:sz w:val="20"/>
          <w:szCs w:val="20"/>
        </w:rPr>
        <w:t>…</w:t>
      </w:r>
      <w:r w:rsidRPr="00B3506A">
        <w:rPr>
          <w:rFonts w:asciiTheme="minorHAnsi" w:hAnsiTheme="minorHAnsi"/>
          <w:b/>
          <w:sz w:val="20"/>
          <w:szCs w:val="20"/>
        </w:rPr>
        <w:t>…</w:t>
      </w:r>
    </w:p>
    <w:p w:rsidR="00E16734" w:rsidRPr="00B3506A" w:rsidRDefault="00E16734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3506A">
        <w:rPr>
          <w:rFonts w:asciiTheme="minorHAnsi" w:hAnsiTheme="minorHAnsi"/>
          <w:b/>
          <w:sz w:val="20"/>
          <w:szCs w:val="20"/>
        </w:rPr>
        <w:t>słownie: …………</w:t>
      </w:r>
      <w:r w:rsidR="006B7CB6" w:rsidRPr="00B3506A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………………………………………………………………………….</w:t>
      </w:r>
      <w:r w:rsidRPr="00B3506A">
        <w:rPr>
          <w:rFonts w:asciiTheme="minorHAnsi" w:hAnsiTheme="minorHAnsi"/>
          <w:b/>
          <w:sz w:val="20"/>
          <w:szCs w:val="20"/>
        </w:rPr>
        <w:t>……………………</w:t>
      </w:r>
    </w:p>
    <w:p w:rsidR="006B7CB6" w:rsidRPr="00B3506A" w:rsidRDefault="006B7CB6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3506A">
        <w:rPr>
          <w:rFonts w:asciiTheme="minorHAnsi" w:hAnsiTheme="minorHAnsi"/>
          <w:b/>
          <w:sz w:val="20"/>
          <w:szCs w:val="20"/>
        </w:rPr>
        <w:t>w tym 1 godzina zajęć</w:t>
      </w:r>
      <w:r w:rsidR="00BB5FD2" w:rsidRPr="00B3506A">
        <w:rPr>
          <w:rFonts w:asciiTheme="minorHAnsi" w:hAnsiTheme="minorHAnsi"/>
          <w:b/>
          <w:sz w:val="20"/>
          <w:szCs w:val="20"/>
        </w:rPr>
        <w:t xml:space="preserve"> wyrównawczych</w:t>
      </w:r>
      <w:r w:rsidRPr="00B3506A">
        <w:rPr>
          <w:rFonts w:asciiTheme="minorHAnsi" w:hAnsiTheme="minorHAnsi"/>
          <w:b/>
          <w:sz w:val="20"/>
          <w:szCs w:val="20"/>
        </w:rPr>
        <w:t>: ……………………………… złotych brutto, w tym VAT: ……………………</w:t>
      </w:r>
      <w:r w:rsidR="00F5361F" w:rsidRPr="00B3506A">
        <w:rPr>
          <w:rFonts w:asciiTheme="minorHAnsi" w:hAnsiTheme="minorHAnsi"/>
          <w:b/>
          <w:sz w:val="20"/>
          <w:szCs w:val="20"/>
        </w:rPr>
        <w:t>.</w:t>
      </w:r>
      <w:r w:rsidRPr="00B3506A">
        <w:rPr>
          <w:rFonts w:asciiTheme="minorHAnsi" w:hAnsiTheme="minorHAnsi"/>
          <w:b/>
          <w:sz w:val="20"/>
          <w:szCs w:val="20"/>
        </w:rPr>
        <w:t>….</w:t>
      </w:r>
    </w:p>
    <w:p w:rsidR="006B7CB6" w:rsidRPr="00B3506A" w:rsidRDefault="006B7CB6" w:rsidP="00E16734">
      <w:pPr>
        <w:pStyle w:val="Akapitzlist"/>
        <w:spacing w:after="120" w:line="276" w:lineRule="auto"/>
        <w:ind w:left="284"/>
        <w:contextualSpacing w:val="0"/>
        <w:jc w:val="both"/>
        <w:rPr>
          <w:rFonts w:asciiTheme="minorHAnsi" w:hAnsiTheme="minorHAnsi"/>
          <w:i/>
          <w:sz w:val="16"/>
          <w:szCs w:val="16"/>
        </w:rPr>
      </w:pPr>
      <w:r w:rsidRPr="00B3506A">
        <w:rPr>
          <w:rFonts w:asciiTheme="minorHAnsi" w:hAnsiTheme="minorHAnsi"/>
          <w:b/>
          <w:sz w:val="20"/>
          <w:szCs w:val="20"/>
        </w:rPr>
        <w:t>słownie: ………………………………………………………………………………………………..………..</w:t>
      </w:r>
    </w:p>
    <w:p w:rsidR="00E16734" w:rsidRPr="00B3506A" w:rsidRDefault="00E16734" w:rsidP="00BB5FD2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Theme="minorHAnsi" w:hAnsiTheme="minorHAnsi" w:cs="Calibri"/>
          <w:i/>
          <w:sz w:val="16"/>
          <w:szCs w:val="16"/>
          <w:vertAlign w:val="superscript"/>
        </w:rPr>
      </w:pPr>
      <w:r w:rsidRPr="00B3506A">
        <w:rPr>
          <w:rFonts w:asciiTheme="minorHAnsi" w:hAnsiTheme="minorHAnsi"/>
          <w:sz w:val="20"/>
          <w:szCs w:val="20"/>
        </w:rPr>
        <w:t xml:space="preserve">Stosownie do pobranego </w:t>
      </w:r>
      <w:r w:rsidR="00BB5FD2" w:rsidRPr="00B3506A">
        <w:rPr>
          <w:rFonts w:asciiTheme="minorHAnsi" w:hAnsiTheme="minorHAnsi"/>
          <w:sz w:val="20"/>
          <w:szCs w:val="20"/>
        </w:rPr>
        <w:t>zapytania ofertowego</w:t>
      </w:r>
      <w:r w:rsidRPr="00B3506A">
        <w:rPr>
          <w:rFonts w:asciiTheme="minorHAnsi" w:hAnsiTheme="minorHAnsi"/>
          <w:sz w:val="20"/>
          <w:szCs w:val="20"/>
        </w:rPr>
        <w:t xml:space="preserve"> oferuję </w:t>
      </w:r>
      <w:r w:rsidRPr="00B3506A">
        <w:rPr>
          <w:rFonts w:asciiTheme="minorHAnsi" w:hAnsiTheme="minorHAnsi"/>
          <w:bCs/>
          <w:sz w:val="20"/>
          <w:szCs w:val="20"/>
        </w:rPr>
        <w:t xml:space="preserve">organizację i przeprowadzenie </w:t>
      </w:r>
      <w:r w:rsidR="006B7CB6" w:rsidRPr="00B3506A">
        <w:rPr>
          <w:rFonts w:asciiTheme="minorHAnsi" w:hAnsiTheme="minorHAnsi"/>
          <w:bCs/>
          <w:sz w:val="20"/>
          <w:szCs w:val="20"/>
        </w:rPr>
        <w:t>zajęć</w:t>
      </w:r>
      <w:r w:rsidRPr="00B3506A">
        <w:rPr>
          <w:rFonts w:asciiTheme="minorHAnsi" w:hAnsiTheme="minorHAnsi"/>
          <w:bCs/>
          <w:sz w:val="20"/>
          <w:szCs w:val="20"/>
        </w:rPr>
        <w:t xml:space="preserve"> we Wschowie</w:t>
      </w:r>
      <w:r w:rsidR="00BB5FD2" w:rsidRPr="00B3506A">
        <w:rPr>
          <w:rFonts w:asciiTheme="minorHAnsi" w:hAnsiTheme="minorHAnsi"/>
          <w:bCs/>
          <w:sz w:val="20"/>
          <w:szCs w:val="20"/>
        </w:rPr>
        <w:t xml:space="preserve">, Sławie, </w:t>
      </w:r>
      <w:proofErr w:type="spellStart"/>
      <w:r w:rsidR="00BB5FD2" w:rsidRPr="00B3506A">
        <w:rPr>
          <w:rFonts w:asciiTheme="minorHAnsi" w:hAnsiTheme="minorHAnsi"/>
          <w:bCs/>
          <w:sz w:val="20"/>
          <w:szCs w:val="20"/>
        </w:rPr>
        <w:t>Szlichtyngowie</w:t>
      </w:r>
      <w:proofErr w:type="spellEnd"/>
      <w:r w:rsidR="00BB5FD2" w:rsidRPr="00B3506A">
        <w:rPr>
          <w:rFonts w:asciiTheme="minorHAnsi" w:hAnsiTheme="minorHAnsi"/>
          <w:bCs/>
          <w:sz w:val="20"/>
          <w:szCs w:val="20"/>
        </w:rPr>
        <w:t xml:space="preserve"> </w:t>
      </w:r>
      <w:r w:rsidRPr="00B3506A">
        <w:rPr>
          <w:rFonts w:asciiTheme="minorHAnsi" w:hAnsiTheme="minorHAnsi"/>
          <w:bCs/>
          <w:sz w:val="20"/>
          <w:szCs w:val="20"/>
        </w:rPr>
        <w:t xml:space="preserve"> pod adresem:</w:t>
      </w:r>
      <w:r w:rsidRPr="00B3506A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b/>
          <w:bCs/>
          <w:iCs/>
          <w:sz w:val="20"/>
          <w:szCs w:val="20"/>
        </w:rPr>
        <w:br/>
      </w:r>
      <w:r w:rsidRPr="00B3506A">
        <w:rPr>
          <w:rFonts w:asciiTheme="minorHAnsi" w:hAnsiTheme="minorHAnsi" w:cs="Calibri"/>
          <w:sz w:val="20"/>
          <w:szCs w:val="20"/>
          <w:vertAlign w:val="superscript"/>
        </w:rPr>
        <w:t xml:space="preserve"> (</w:t>
      </w:r>
      <w:r w:rsidRPr="00B3506A">
        <w:rPr>
          <w:rFonts w:asciiTheme="minorHAnsi" w:hAnsiTheme="minorHAnsi" w:cs="Calibri"/>
          <w:i/>
          <w:sz w:val="20"/>
          <w:szCs w:val="20"/>
          <w:vertAlign w:val="superscript"/>
        </w:rPr>
        <w:t xml:space="preserve">*wypełnić – w przypadku braku wypełnienia </w:t>
      </w:r>
      <w:r w:rsidR="00F5361F" w:rsidRPr="00B3506A">
        <w:rPr>
          <w:rFonts w:asciiTheme="minorHAnsi" w:hAnsiTheme="minorHAnsi" w:cs="Calibri"/>
          <w:i/>
          <w:sz w:val="20"/>
          <w:szCs w:val="20"/>
          <w:vertAlign w:val="superscript"/>
        </w:rPr>
        <w:t>Zamawiając</w:t>
      </w:r>
      <w:r w:rsidR="00BB5FD2" w:rsidRPr="00B3506A">
        <w:rPr>
          <w:rFonts w:asciiTheme="minorHAnsi" w:hAnsiTheme="minorHAnsi" w:cs="Calibri"/>
          <w:i/>
          <w:sz w:val="20"/>
          <w:szCs w:val="20"/>
          <w:vertAlign w:val="superscript"/>
        </w:rPr>
        <w:t>y</w:t>
      </w:r>
      <w:r w:rsidRPr="00B3506A">
        <w:rPr>
          <w:rFonts w:asciiTheme="minorHAnsi" w:hAnsiTheme="minorHAnsi" w:cs="Calibri"/>
          <w:i/>
          <w:sz w:val="20"/>
          <w:szCs w:val="20"/>
          <w:vertAlign w:val="superscript"/>
        </w:rPr>
        <w:t xml:space="preserve"> odrzuci ofertę Wykonawcy)</w:t>
      </w:r>
    </w:p>
    <w:p w:rsidR="00E16734" w:rsidRPr="00B3506A" w:rsidRDefault="00E16734" w:rsidP="00E16734">
      <w:pPr>
        <w:spacing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E16734" w:rsidRPr="00B3506A" w:rsidRDefault="00E16734" w:rsidP="006B7CB6">
      <w:pPr>
        <w:spacing w:line="240" w:lineRule="auto"/>
        <w:jc w:val="center"/>
        <w:rPr>
          <w:rFonts w:asciiTheme="minorHAnsi" w:hAnsiTheme="minorHAnsi" w:cs="Calibri"/>
          <w:i/>
          <w:sz w:val="16"/>
          <w:szCs w:val="16"/>
          <w:vertAlign w:val="superscript"/>
        </w:rPr>
      </w:pPr>
      <w:r w:rsidRPr="00B3506A">
        <w:rPr>
          <w:rFonts w:asciiTheme="minorHAnsi" w:hAnsiTheme="minorHAnsi" w:cs="Calibri"/>
          <w:b/>
          <w:sz w:val="20"/>
          <w:szCs w:val="20"/>
        </w:rPr>
        <w:t>…………………..………………………………………………</w:t>
      </w:r>
      <w:r w:rsidR="006B7CB6" w:rsidRPr="00B3506A">
        <w:rPr>
          <w:rFonts w:asciiTheme="minorHAnsi" w:hAnsiTheme="minorHAnsi" w:cs="Calibri"/>
          <w:b/>
          <w:sz w:val="20"/>
          <w:szCs w:val="20"/>
        </w:rPr>
        <w:t>…………………………………</w:t>
      </w:r>
      <w:r w:rsidRPr="00B3506A">
        <w:rPr>
          <w:rFonts w:asciiTheme="minorHAnsi" w:hAnsiTheme="minorHAnsi" w:cs="Calibri"/>
          <w:b/>
          <w:sz w:val="20"/>
          <w:szCs w:val="20"/>
        </w:rPr>
        <w:t>………………………………………………………………</w:t>
      </w:r>
    </w:p>
    <w:p w:rsidR="00E16734" w:rsidRPr="00B3506A" w:rsidRDefault="00E16734" w:rsidP="00F5361F">
      <w:pPr>
        <w:pStyle w:val="Akapitzlist"/>
        <w:spacing w:after="0" w:line="240" w:lineRule="auto"/>
        <w:contextualSpacing w:val="0"/>
        <w:jc w:val="center"/>
        <w:rPr>
          <w:rFonts w:asciiTheme="minorHAnsi" w:hAnsiTheme="minorHAnsi" w:cs="Calibri"/>
        </w:rPr>
      </w:pPr>
      <w:r w:rsidRPr="00B3506A">
        <w:rPr>
          <w:rFonts w:asciiTheme="minorHAnsi" w:hAnsiTheme="minorHAnsi" w:cs="Calibri"/>
          <w:b/>
          <w:sz w:val="16"/>
          <w:szCs w:val="16"/>
        </w:rPr>
        <w:t>(nazwa instytucji, ulica, nr budynku, nr sali, piętro)</w:t>
      </w:r>
    </w:p>
    <w:p w:rsidR="00E16734" w:rsidRPr="00B3506A" w:rsidRDefault="00E16734" w:rsidP="00E16734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</w:p>
    <w:p w:rsidR="00E16734" w:rsidRPr="00B3506A" w:rsidRDefault="00E16734" w:rsidP="00E16734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</w:p>
    <w:p w:rsidR="00E16734" w:rsidRPr="00B3506A" w:rsidRDefault="00E16734" w:rsidP="00D85197">
      <w:pPr>
        <w:spacing w:after="120" w:line="276" w:lineRule="auto"/>
        <w:rPr>
          <w:rFonts w:asciiTheme="minorHAnsi" w:hAnsiTheme="minorHAnsi" w:cs="Calibri"/>
          <w:sz w:val="20"/>
          <w:szCs w:val="20"/>
        </w:rPr>
      </w:pPr>
      <w:r w:rsidRPr="00B3506A">
        <w:rPr>
          <w:rFonts w:asciiTheme="minorHAnsi" w:hAnsiTheme="minorHAnsi" w:cs="Calibri"/>
          <w:sz w:val="20"/>
          <w:szCs w:val="20"/>
        </w:rPr>
        <w:t>Załącznikami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do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niniejszego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formularza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stanowiącymi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integralną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część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Pr="00B3506A">
        <w:rPr>
          <w:rFonts w:asciiTheme="minorHAnsi" w:hAnsiTheme="minorHAnsi" w:cs="Calibri"/>
          <w:sz w:val="20"/>
          <w:szCs w:val="20"/>
        </w:rPr>
        <w:t>oferty</w:t>
      </w:r>
      <w:r w:rsidRPr="00B3506A">
        <w:rPr>
          <w:rFonts w:asciiTheme="minorHAnsi" w:eastAsia="Cambria" w:hAnsiTheme="minorHAnsi" w:cs="Calibri"/>
          <w:sz w:val="20"/>
          <w:szCs w:val="20"/>
        </w:rPr>
        <w:t xml:space="preserve"> </w:t>
      </w:r>
      <w:r w:rsidR="00D85197" w:rsidRPr="00B3506A">
        <w:rPr>
          <w:rFonts w:asciiTheme="minorHAnsi" w:hAnsiTheme="minorHAnsi" w:cs="Calibri"/>
          <w:sz w:val="20"/>
          <w:szCs w:val="20"/>
        </w:rPr>
        <w:t>są:</w:t>
      </w:r>
    </w:p>
    <w:p w:rsidR="005E56FC" w:rsidRPr="00B3506A" w:rsidRDefault="005E56FC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Theme="minorHAnsi" w:hAnsiTheme="minorHAnsi" w:cs="Calibri"/>
          <w:lang w:eastAsia="pl-PL"/>
        </w:rPr>
      </w:pPr>
      <w:r w:rsidRPr="00B3506A">
        <w:rPr>
          <w:rFonts w:asciiTheme="minorHAnsi" w:hAnsiTheme="minorHAnsi" w:cs="Calibri"/>
          <w:lang w:eastAsia="pl-PL"/>
        </w:rPr>
        <w:t>Wypełniony „Formularz ofert</w:t>
      </w:r>
      <w:r w:rsidR="00BB5FD2" w:rsidRPr="00B3506A">
        <w:rPr>
          <w:rFonts w:asciiTheme="minorHAnsi" w:hAnsiTheme="minorHAnsi" w:cs="Calibri"/>
          <w:lang w:eastAsia="pl-PL"/>
        </w:rPr>
        <w:t>owy</w:t>
      </w:r>
      <w:r w:rsidRPr="00B3506A">
        <w:rPr>
          <w:rFonts w:asciiTheme="minorHAnsi" w:hAnsiTheme="minorHAnsi" w:cs="Calibri"/>
          <w:lang w:eastAsia="pl-PL"/>
        </w:rPr>
        <w:t xml:space="preserve">” stanowiący </w:t>
      </w:r>
      <w:r w:rsidR="00BB5FD2" w:rsidRPr="00B3506A">
        <w:rPr>
          <w:rFonts w:asciiTheme="minorHAnsi" w:hAnsiTheme="minorHAnsi" w:cs="Calibri"/>
          <w:lang w:eastAsia="pl-PL"/>
        </w:rPr>
        <w:t>z</w:t>
      </w:r>
      <w:r w:rsidRPr="00B3506A">
        <w:rPr>
          <w:rFonts w:asciiTheme="minorHAnsi" w:hAnsiTheme="minorHAnsi" w:cs="Calibri"/>
          <w:lang w:eastAsia="pl-PL"/>
        </w:rPr>
        <w:t>ałącznik nr 1 do zaproszenia do złożenia oferty, podpisany przez Wykonawcę;</w:t>
      </w:r>
    </w:p>
    <w:p w:rsidR="005E56FC" w:rsidRPr="00B3506A" w:rsidRDefault="005E56FC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3506A">
        <w:rPr>
          <w:rFonts w:cs="Calibri"/>
          <w:lang w:eastAsia="pl-PL"/>
        </w:rPr>
        <w:t xml:space="preserve">Pełnomocnictwo wg wzoru określonego w załączniku nr 2 – jeśli dotyczy; </w:t>
      </w:r>
    </w:p>
    <w:p w:rsidR="005E56FC" w:rsidRPr="00B3506A" w:rsidRDefault="005E56FC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3506A">
        <w:rPr>
          <w:rFonts w:cs="Calibri"/>
          <w:lang w:eastAsia="pl-PL"/>
        </w:rPr>
        <w:t xml:space="preserve">Wykaz osób wskazanych do realizacji przedmiotu zamówienia - załącznik nr 3; </w:t>
      </w:r>
    </w:p>
    <w:p w:rsidR="005E56FC" w:rsidRPr="00B3506A" w:rsidRDefault="005E56FC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3506A">
        <w:rPr>
          <w:rFonts w:cs="Calibri"/>
        </w:rPr>
        <w:t xml:space="preserve">Oświadczenie Wykonawcy </w:t>
      </w:r>
      <w:r w:rsidRPr="00B3506A">
        <w:rPr>
          <w:rFonts w:cs="Calibri"/>
          <w:bCs/>
        </w:rPr>
        <w:t>o braku powiązania osobowego i kapitałowego – załącznik nr 4</w:t>
      </w:r>
      <w:r w:rsidRPr="00B3506A">
        <w:rPr>
          <w:rFonts w:cs="Calibri"/>
        </w:rPr>
        <w:t>;</w:t>
      </w:r>
    </w:p>
    <w:p w:rsidR="005E56FC" w:rsidRPr="00B3506A" w:rsidRDefault="005E56FC" w:rsidP="00804B40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3506A">
        <w:rPr>
          <w:rFonts w:cs="Calibri"/>
          <w:lang w:eastAsia="pl-PL"/>
        </w:rPr>
        <w:t>W zależności od formy prawnej dokument potwierdzający formę prawną prowadzonej działalności m.in: wpis do ewidencji działalności gospodarczej lub wypis z Krajowego Rejestru Sądowego;</w:t>
      </w:r>
    </w:p>
    <w:p w:rsidR="003D1C24" w:rsidRPr="00B3506A" w:rsidRDefault="003D1C24" w:rsidP="003D1C2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B3506A">
        <w:rPr>
          <w:rFonts w:cs="Calibri"/>
        </w:rPr>
        <w:t>Do udokumentowania kryterium doświadczenie - dokumenty poświadczające przepracowane godziny pracy z młodzieżą (np. referencje, zaświadczenia lub inne dokumenty, z których będzie wynikała liczba przepracowanych godzin)</w:t>
      </w:r>
    </w:p>
    <w:p w:rsidR="00E16734" w:rsidRPr="00B3506A" w:rsidRDefault="00E16734" w:rsidP="006B7CB6">
      <w:pPr>
        <w:spacing w:after="120" w:line="276" w:lineRule="auto"/>
        <w:ind w:left="284" w:hanging="284"/>
        <w:rPr>
          <w:rFonts w:cs="Calibri"/>
        </w:rPr>
      </w:pPr>
    </w:p>
    <w:p w:rsidR="00E16734" w:rsidRPr="00B3506A" w:rsidRDefault="00E16734" w:rsidP="00E16734">
      <w:pPr>
        <w:tabs>
          <w:tab w:val="left" w:pos="2835"/>
        </w:tabs>
        <w:spacing w:after="120" w:line="276" w:lineRule="auto"/>
        <w:rPr>
          <w:rFonts w:cs="Calibri"/>
        </w:rPr>
      </w:pPr>
    </w:p>
    <w:p w:rsidR="00E16734" w:rsidRPr="00B3506A" w:rsidRDefault="00E16734" w:rsidP="00BE10EE">
      <w:pPr>
        <w:tabs>
          <w:tab w:val="left" w:pos="2835"/>
        </w:tabs>
        <w:spacing w:after="0" w:line="276" w:lineRule="auto"/>
        <w:rPr>
          <w:rFonts w:cs="Calibri"/>
        </w:rPr>
      </w:pPr>
    </w:p>
    <w:p w:rsidR="00E16734" w:rsidRPr="00B3506A" w:rsidRDefault="00E16734" w:rsidP="00BE10EE">
      <w:pPr>
        <w:tabs>
          <w:tab w:val="left" w:pos="2835"/>
        </w:tabs>
        <w:spacing w:after="0" w:line="276" w:lineRule="auto"/>
        <w:rPr>
          <w:rFonts w:cs="Calibri"/>
          <w:vertAlign w:val="subscript"/>
        </w:rPr>
      </w:pPr>
      <w:r w:rsidRPr="00B3506A">
        <w:rPr>
          <w:rFonts w:cs="Calibri"/>
          <w:vertAlign w:val="subscript"/>
        </w:rPr>
        <w:t>………………………………</w:t>
      </w:r>
      <w:r w:rsidR="00D85197" w:rsidRPr="00B3506A">
        <w:rPr>
          <w:rFonts w:cs="Calibri"/>
          <w:vertAlign w:val="subscript"/>
        </w:rPr>
        <w:t>……………………………………</w:t>
      </w:r>
      <w:r w:rsidRPr="00B3506A">
        <w:rPr>
          <w:rFonts w:cs="Calibri"/>
          <w:vertAlign w:val="subscript"/>
        </w:rPr>
        <w:t>……………….</w:t>
      </w:r>
    </w:p>
    <w:p w:rsidR="00E16734" w:rsidRPr="00B3506A" w:rsidRDefault="00D85197" w:rsidP="00BE10EE">
      <w:pPr>
        <w:spacing w:after="0" w:line="276" w:lineRule="auto"/>
        <w:ind w:left="1417" w:hanging="709"/>
        <w:rPr>
          <w:rFonts w:cs="Calibri"/>
          <w:vertAlign w:val="subscript"/>
        </w:rPr>
      </w:pPr>
      <w:r w:rsidRPr="00B3506A">
        <w:rPr>
          <w:rFonts w:cs="Calibri"/>
          <w:vertAlign w:val="subscript"/>
        </w:rPr>
        <w:t xml:space="preserve">/ </w:t>
      </w:r>
      <w:r w:rsidR="00E16734" w:rsidRPr="00B3506A">
        <w:rPr>
          <w:rFonts w:cs="Calibri"/>
          <w:vertAlign w:val="subscript"/>
        </w:rPr>
        <w:t>Miejscowość i data</w:t>
      </w:r>
      <w:r w:rsidRPr="00B3506A">
        <w:rPr>
          <w:rFonts w:cs="Calibri"/>
          <w:vertAlign w:val="subscript"/>
        </w:rPr>
        <w:t xml:space="preserve"> /</w:t>
      </w:r>
      <w:r w:rsidR="00E16734" w:rsidRPr="00B3506A">
        <w:rPr>
          <w:rFonts w:cs="Calibri"/>
          <w:vertAlign w:val="subscript"/>
        </w:rPr>
        <w:t xml:space="preserve">                                                                                                           </w:t>
      </w:r>
    </w:p>
    <w:p w:rsidR="00E16734" w:rsidRPr="00B3506A" w:rsidRDefault="00E16734" w:rsidP="00BE10EE">
      <w:pPr>
        <w:spacing w:after="0" w:line="276" w:lineRule="auto"/>
        <w:ind w:left="5103" w:hanging="1417"/>
        <w:rPr>
          <w:rFonts w:cs="Calibri"/>
        </w:rPr>
      </w:pPr>
      <w:r w:rsidRPr="00B3506A">
        <w:rPr>
          <w:rFonts w:cs="Calibri"/>
        </w:rPr>
        <w:t xml:space="preserve">                                         ……………………</w:t>
      </w:r>
      <w:r w:rsidR="00D85197" w:rsidRPr="00B3506A">
        <w:rPr>
          <w:rFonts w:cs="Calibri"/>
        </w:rPr>
        <w:t>……</w:t>
      </w:r>
      <w:r w:rsidRPr="00B3506A">
        <w:rPr>
          <w:rFonts w:cs="Calibri"/>
        </w:rPr>
        <w:t>…………………………………………</w:t>
      </w:r>
    </w:p>
    <w:p w:rsidR="00BE10EE" w:rsidRPr="00B3506A" w:rsidRDefault="00E16734" w:rsidP="00BE10EE">
      <w:pPr>
        <w:pStyle w:val="Tekstpodstawowywcity31"/>
        <w:spacing w:after="0" w:line="276" w:lineRule="auto"/>
        <w:ind w:left="3823" w:firstLine="572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3506A">
        <w:rPr>
          <w:rFonts w:ascii="Calibri" w:hAnsi="Calibri" w:cs="Calibri"/>
          <w:sz w:val="22"/>
          <w:szCs w:val="22"/>
        </w:rPr>
        <w:t xml:space="preserve">   </w:t>
      </w: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         </w:t>
      </w:r>
      <w:r w:rsidRPr="00B3506A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</w:t>
      </w:r>
      <w:r w:rsidR="00BE10EE" w:rsidRPr="00B3506A">
        <w:rPr>
          <w:rFonts w:ascii="Calibri" w:hAnsi="Calibri" w:cs="Calibri"/>
          <w:sz w:val="22"/>
          <w:szCs w:val="22"/>
          <w:vertAlign w:val="superscript"/>
        </w:rPr>
        <w:t xml:space="preserve">              </w:t>
      </w: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Wykonawca / pełnomocnik Wykonawcy</w:t>
      </w:r>
    </w:p>
    <w:p w:rsidR="00E16734" w:rsidRPr="00B3506A" w:rsidRDefault="00E16734" w:rsidP="00BE10EE">
      <w:pPr>
        <w:pStyle w:val="Tekstpodstawowywcity31"/>
        <w:spacing w:after="0" w:line="276" w:lineRule="auto"/>
        <w:ind w:left="3823" w:firstLine="572"/>
        <w:jc w:val="both"/>
        <w:rPr>
          <w:rFonts w:cs="Calibri"/>
          <w:sz w:val="20"/>
          <w:szCs w:val="20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                    </w:t>
      </w:r>
      <w:r w:rsidRPr="00B3506A">
        <w:rPr>
          <w:rFonts w:ascii="Calibri" w:hAnsi="Calibri" w:cs="Calibri"/>
          <w:sz w:val="22"/>
          <w:szCs w:val="22"/>
          <w:vertAlign w:val="superscript"/>
        </w:rPr>
        <w:tab/>
      </w:r>
    </w:p>
    <w:p w:rsidR="00E16734" w:rsidRPr="00B3506A" w:rsidRDefault="00E16734" w:rsidP="00BE10EE">
      <w:pPr>
        <w:spacing w:after="0" w:line="276" w:lineRule="auto"/>
        <w:ind w:left="5664" w:firstLine="708"/>
        <w:jc w:val="center"/>
        <w:rPr>
          <w:rFonts w:cs="Calibri"/>
          <w:sz w:val="20"/>
          <w:szCs w:val="20"/>
        </w:rPr>
      </w:pPr>
    </w:p>
    <w:p w:rsidR="007D039B" w:rsidRPr="00B3506A" w:rsidRDefault="007D039B" w:rsidP="00B3506A">
      <w:pPr>
        <w:pStyle w:val="Nagwek20"/>
        <w:tabs>
          <w:tab w:val="left" w:pos="7020"/>
        </w:tabs>
        <w:spacing w:after="120" w:line="276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:rsidR="00B3506A" w:rsidRPr="00B3506A" w:rsidRDefault="00B3506A" w:rsidP="00B3506A">
      <w:pPr>
        <w:pStyle w:val="Nagwek20"/>
        <w:tabs>
          <w:tab w:val="left" w:pos="7020"/>
        </w:tabs>
        <w:spacing w:after="120" w:line="276" w:lineRule="auto"/>
        <w:jc w:val="left"/>
        <w:rPr>
          <w:rFonts w:ascii="Calibri" w:hAnsi="Calibri" w:cs="Calibri"/>
          <w:b w:val="0"/>
          <w:sz w:val="20"/>
          <w:szCs w:val="20"/>
        </w:rPr>
      </w:pPr>
    </w:p>
    <w:p w:rsidR="00123E06" w:rsidRDefault="00123E06" w:rsidP="00D85197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</w:p>
    <w:p w:rsidR="00123E06" w:rsidRDefault="00123E06" w:rsidP="00D85197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</w:p>
    <w:p w:rsidR="00123E06" w:rsidRDefault="00123E06" w:rsidP="00D85197">
      <w:pPr>
        <w:pStyle w:val="Nagwek20"/>
        <w:spacing w:line="276" w:lineRule="auto"/>
        <w:ind w:left="4956" w:firstLine="709"/>
        <w:jc w:val="right"/>
        <w:rPr>
          <w:b w:val="0"/>
          <w:i/>
          <w:sz w:val="18"/>
          <w:szCs w:val="18"/>
        </w:rPr>
      </w:pPr>
      <w:bookmarkStart w:id="0" w:name="_GoBack"/>
      <w:bookmarkEnd w:id="0"/>
    </w:p>
    <w:sectPr w:rsidR="00123E06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1F" w:rsidRDefault="00264B1F" w:rsidP="0050548C">
      <w:pPr>
        <w:spacing w:after="0" w:line="240" w:lineRule="auto"/>
      </w:pPr>
      <w:r>
        <w:separator/>
      </w:r>
    </w:p>
  </w:endnote>
  <w:endnote w:type="continuationSeparator" w:id="0">
    <w:p w:rsidR="00264B1F" w:rsidRDefault="00264B1F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1F" w:rsidRDefault="00264B1F" w:rsidP="0050548C">
      <w:pPr>
        <w:spacing w:after="0" w:line="240" w:lineRule="auto"/>
      </w:pPr>
      <w:r>
        <w:separator/>
      </w:r>
    </w:p>
  </w:footnote>
  <w:footnote w:type="continuationSeparator" w:id="0">
    <w:p w:rsidR="00264B1F" w:rsidRDefault="00264B1F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41A79"/>
    <w:multiLevelType w:val="hybridMultilevel"/>
    <w:tmpl w:val="85385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4168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0"/>
  </w:num>
  <w:num w:numId="8">
    <w:abstractNumId w:val="2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32"/>
  </w:num>
  <w:num w:numId="14">
    <w:abstractNumId w:val="26"/>
  </w:num>
  <w:num w:numId="15">
    <w:abstractNumId w:val="35"/>
  </w:num>
  <w:num w:numId="16">
    <w:abstractNumId w:val="34"/>
  </w:num>
  <w:num w:numId="17">
    <w:abstractNumId w:val="21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28"/>
  </w:num>
  <w:num w:numId="35">
    <w:abstractNumId w:val="17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614F7"/>
    <w:rsid w:val="00071C4A"/>
    <w:rsid w:val="00075E09"/>
    <w:rsid w:val="00083AAA"/>
    <w:rsid w:val="000B064B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4694B"/>
    <w:rsid w:val="0016157D"/>
    <w:rsid w:val="00184CDE"/>
    <w:rsid w:val="001A6111"/>
    <w:rsid w:val="001B4D98"/>
    <w:rsid w:val="001D27C1"/>
    <w:rsid w:val="001D35AC"/>
    <w:rsid w:val="001F02BC"/>
    <w:rsid w:val="002126F9"/>
    <w:rsid w:val="00215D06"/>
    <w:rsid w:val="00226623"/>
    <w:rsid w:val="00240C64"/>
    <w:rsid w:val="00257FF4"/>
    <w:rsid w:val="00264B1F"/>
    <w:rsid w:val="00270558"/>
    <w:rsid w:val="00276597"/>
    <w:rsid w:val="00277E0D"/>
    <w:rsid w:val="00290C46"/>
    <w:rsid w:val="002B19A8"/>
    <w:rsid w:val="002C4A6B"/>
    <w:rsid w:val="002E0A2B"/>
    <w:rsid w:val="002F45DA"/>
    <w:rsid w:val="003010C9"/>
    <w:rsid w:val="003012A7"/>
    <w:rsid w:val="00320C61"/>
    <w:rsid w:val="00352AE6"/>
    <w:rsid w:val="00353D2F"/>
    <w:rsid w:val="00363438"/>
    <w:rsid w:val="00376590"/>
    <w:rsid w:val="00385F7F"/>
    <w:rsid w:val="003A6358"/>
    <w:rsid w:val="003B4D0A"/>
    <w:rsid w:val="003B616C"/>
    <w:rsid w:val="003D1C24"/>
    <w:rsid w:val="003E3487"/>
    <w:rsid w:val="003E3C2B"/>
    <w:rsid w:val="00400CC2"/>
    <w:rsid w:val="0042128E"/>
    <w:rsid w:val="00437996"/>
    <w:rsid w:val="00456294"/>
    <w:rsid w:val="00463F36"/>
    <w:rsid w:val="00465F92"/>
    <w:rsid w:val="00467233"/>
    <w:rsid w:val="00477F2C"/>
    <w:rsid w:val="004A13A4"/>
    <w:rsid w:val="004B4966"/>
    <w:rsid w:val="004C4DEA"/>
    <w:rsid w:val="004D02A5"/>
    <w:rsid w:val="004D5BA8"/>
    <w:rsid w:val="004E03CF"/>
    <w:rsid w:val="004E0F4C"/>
    <w:rsid w:val="00501E01"/>
    <w:rsid w:val="00504789"/>
    <w:rsid w:val="0050548C"/>
    <w:rsid w:val="0052255E"/>
    <w:rsid w:val="00523227"/>
    <w:rsid w:val="00530157"/>
    <w:rsid w:val="00537C9B"/>
    <w:rsid w:val="00540E85"/>
    <w:rsid w:val="00543820"/>
    <w:rsid w:val="00563DBB"/>
    <w:rsid w:val="00566D4A"/>
    <w:rsid w:val="00577600"/>
    <w:rsid w:val="0059272B"/>
    <w:rsid w:val="005945BA"/>
    <w:rsid w:val="005A1AB8"/>
    <w:rsid w:val="005A3E5E"/>
    <w:rsid w:val="005A7642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5B5"/>
    <w:rsid w:val="00601582"/>
    <w:rsid w:val="006110BC"/>
    <w:rsid w:val="00635D35"/>
    <w:rsid w:val="00641DC3"/>
    <w:rsid w:val="00644F64"/>
    <w:rsid w:val="00653DA4"/>
    <w:rsid w:val="00683184"/>
    <w:rsid w:val="00685409"/>
    <w:rsid w:val="00690CF6"/>
    <w:rsid w:val="006918DD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263B3"/>
    <w:rsid w:val="007309DD"/>
    <w:rsid w:val="00733401"/>
    <w:rsid w:val="00745CBC"/>
    <w:rsid w:val="00756B59"/>
    <w:rsid w:val="007774EA"/>
    <w:rsid w:val="00794EDC"/>
    <w:rsid w:val="007A53F8"/>
    <w:rsid w:val="007B381C"/>
    <w:rsid w:val="007D039B"/>
    <w:rsid w:val="007D7636"/>
    <w:rsid w:val="007E0B44"/>
    <w:rsid w:val="007E2E09"/>
    <w:rsid w:val="007F0868"/>
    <w:rsid w:val="007F26DD"/>
    <w:rsid w:val="00801DA8"/>
    <w:rsid w:val="00804B40"/>
    <w:rsid w:val="00831B65"/>
    <w:rsid w:val="008458EF"/>
    <w:rsid w:val="00865788"/>
    <w:rsid w:val="00871028"/>
    <w:rsid w:val="008804BE"/>
    <w:rsid w:val="008B3EE6"/>
    <w:rsid w:val="008B5D9F"/>
    <w:rsid w:val="008B6BF4"/>
    <w:rsid w:val="008D3D7D"/>
    <w:rsid w:val="008D7725"/>
    <w:rsid w:val="009063A2"/>
    <w:rsid w:val="0091353B"/>
    <w:rsid w:val="00921620"/>
    <w:rsid w:val="009362E9"/>
    <w:rsid w:val="0094305C"/>
    <w:rsid w:val="009640F0"/>
    <w:rsid w:val="00996065"/>
    <w:rsid w:val="009A3D80"/>
    <w:rsid w:val="009A48DC"/>
    <w:rsid w:val="009B272A"/>
    <w:rsid w:val="009C0072"/>
    <w:rsid w:val="009C2EA2"/>
    <w:rsid w:val="009D3A31"/>
    <w:rsid w:val="009D4CF8"/>
    <w:rsid w:val="009D5971"/>
    <w:rsid w:val="009E05DF"/>
    <w:rsid w:val="009F16B8"/>
    <w:rsid w:val="00A05284"/>
    <w:rsid w:val="00A13441"/>
    <w:rsid w:val="00A157B9"/>
    <w:rsid w:val="00A25B4C"/>
    <w:rsid w:val="00A50896"/>
    <w:rsid w:val="00A56EDB"/>
    <w:rsid w:val="00A62339"/>
    <w:rsid w:val="00A761D4"/>
    <w:rsid w:val="00A847A4"/>
    <w:rsid w:val="00A906A3"/>
    <w:rsid w:val="00AD5472"/>
    <w:rsid w:val="00AD7CA5"/>
    <w:rsid w:val="00AE7AC2"/>
    <w:rsid w:val="00AF39F6"/>
    <w:rsid w:val="00B128E1"/>
    <w:rsid w:val="00B13B9D"/>
    <w:rsid w:val="00B14F5F"/>
    <w:rsid w:val="00B21696"/>
    <w:rsid w:val="00B3506A"/>
    <w:rsid w:val="00B46136"/>
    <w:rsid w:val="00B62FD7"/>
    <w:rsid w:val="00B70EED"/>
    <w:rsid w:val="00B87935"/>
    <w:rsid w:val="00BB5FD2"/>
    <w:rsid w:val="00BC7544"/>
    <w:rsid w:val="00BD4936"/>
    <w:rsid w:val="00BD57A9"/>
    <w:rsid w:val="00BE10EE"/>
    <w:rsid w:val="00BE15D9"/>
    <w:rsid w:val="00BF698E"/>
    <w:rsid w:val="00BF7370"/>
    <w:rsid w:val="00C267C6"/>
    <w:rsid w:val="00C36E78"/>
    <w:rsid w:val="00C55809"/>
    <w:rsid w:val="00C561AD"/>
    <w:rsid w:val="00C65643"/>
    <w:rsid w:val="00C708D2"/>
    <w:rsid w:val="00C70ABA"/>
    <w:rsid w:val="00C82CEE"/>
    <w:rsid w:val="00C86565"/>
    <w:rsid w:val="00C94A92"/>
    <w:rsid w:val="00C975F2"/>
    <w:rsid w:val="00CB29BE"/>
    <w:rsid w:val="00CB54D1"/>
    <w:rsid w:val="00CC558C"/>
    <w:rsid w:val="00D11B9B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B0407"/>
    <w:rsid w:val="00DB3DB6"/>
    <w:rsid w:val="00DB42E9"/>
    <w:rsid w:val="00DC5ACF"/>
    <w:rsid w:val="00DD26D7"/>
    <w:rsid w:val="00DE5F28"/>
    <w:rsid w:val="00E16734"/>
    <w:rsid w:val="00E25ED1"/>
    <w:rsid w:val="00E30DB1"/>
    <w:rsid w:val="00E37B7A"/>
    <w:rsid w:val="00E419A5"/>
    <w:rsid w:val="00E63A3F"/>
    <w:rsid w:val="00E8025A"/>
    <w:rsid w:val="00E809D3"/>
    <w:rsid w:val="00EB171C"/>
    <w:rsid w:val="00ED5ED1"/>
    <w:rsid w:val="00EE1331"/>
    <w:rsid w:val="00EE36FD"/>
    <w:rsid w:val="00EF0FF5"/>
    <w:rsid w:val="00F060DD"/>
    <w:rsid w:val="00F06E47"/>
    <w:rsid w:val="00F15D7D"/>
    <w:rsid w:val="00F30DFF"/>
    <w:rsid w:val="00F5361F"/>
    <w:rsid w:val="00F71553"/>
    <w:rsid w:val="00F7491C"/>
    <w:rsid w:val="00F754D2"/>
    <w:rsid w:val="00F96EFC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4547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290C-2868-4758-A359-2C459EA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2018-03-22T11:11:00Z</cp:lastPrinted>
  <dcterms:created xsi:type="dcterms:W3CDTF">2018-03-27T11:24:00Z</dcterms:created>
  <dcterms:modified xsi:type="dcterms:W3CDTF">2018-03-27T11:24:00Z</dcterms:modified>
</cp:coreProperties>
</file>