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C20D" w14:textId="77777777" w:rsidR="00E16734" w:rsidRPr="00C9042B" w:rsidRDefault="00E16734" w:rsidP="00D85197">
      <w:pPr>
        <w:pStyle w:val="Nagwek20"/>
        <w:spacing w:line="276" w:lineRule="auto"/>
        <w:ind w:left="4956" w:firstLine="709"/>
        <w:jc w:val="right"/>
        <w:rPr>
          <w:i/>
          <w:sz w:val="18"/>
          <w:szCs w:val="18"/>
        </w:rPr>
      </w:pPr>
      <w:r w:rsidRPr="00C9042B">
        <w:rPr>
          <w:b w:val="0"/>
          <w:i/>
          <w:sz w:val="18"/>
          <w:szCs w:val="18"/>
        </w:rPr>
        <w:t>Załącznik</w:t>
      </w:r>
      <w:r w:rsidRPr="00C9042B">
        <w:rPr>
          <w:rFonts w:eastAsia="Cambria"/>
          <w:b w:val="0"/>
          <w:i/>
          <w:sz w:val="18"/>
          <w:szCs w:val="18"/>
        </w:rPr>
        <w:t xml:space="preserve"> </w:t>
      </w:r>
      <w:r w:rsidRPr="00C9042B">
        <w:rPr>
          <w:b w:val="0"/>
          <w:i/>
          <w:sz w:val="18"/>
          <w:szCs w:val="18"/>
        </w:rPr>
        <w:t>nr</w:t>
      </w:r>
      <w:r w:rsidRPr="00C9042B">
        <w:rPr>
          <w:rFonts w:eastAsia="Cambria"/>
          <w:b w:val="0"/>
          <w:i/>
          <w:sz w:val="18"/>
          <w:szCs w:val="18"/>
        </w:rPr>
        <w:t xml:space="preserve"> 2  </w:t>
      </w:r>
    </w:p>
    <w:p w14:paraId="41A04C8E" w14:textId="77777777" w:rsidR="00D85197" w:rsidRPr="00C9042B" w:rsidRDefault="00D85197" w:rsidP="00D85197">
      <w:pPr>
        <w:pStyle w:val="Nagwek20"/>
        <w:spacing w:line="276" w:lineRule="auto"/>
        <w:ind w:left="4956" w:firstLine="709"/>
        <w:jc w:val="right"/>
        <w:rPr>
          <w:rFonts w:cs="Calibri"/>
          <w:sz w:val="20"/>
          <w:szCs w:val="20"/>
        </w:rPr>
      </w:pPr>
      <w:r w:rsidRPr="00C9042B">
        <w:rPr>
          <w:b w:val="0"/>
          <w:i/>
          <w:sz w:val="18"/>
          <w:szCs w:val="18"/>
        </w:rPr>
        <w:t xml:space="preserve">Pełnomocnictwo </w:t>
      </w:r>
    </w:p>
    <w:p w14:paraId="3DA5C9A4" w14:textId="77777777" w:rsidR="00E16734" w:rsidRPr="00C9042B" w:rsidRDefault="00E16734" w:rsidP="00E16734">
      <w:pPr>
        <w:spacing w:after="120" w:line="276" w:lineRule="auto"/>
        <w:rPr>
          <w:rFonts w:cs="Calibri"/>
          <w:sz w:val="20"/>
          <w:szCs w:val="20"/>
          <w:vertAlign w:val="superscript"/>
        </w:rPr>
      </w:pPr>
      <w:r w:rsidRPr="00C9042B">
        <w:rPr>
          <w:rFonts w:cs="Calibri"/>
          <w:sz w:val="20"/>
          <w:szCs w:val="20"/>
        </w:rPr>
        <w:t>................................................................</w:t>
      </w:r>
    </w:p>
    <w:p w14:paraId="1C355B31" w14:textId="77777777" w:rsidR="00E16734" w:rsidRPr="00C9042B" w:rsidRDefault="00E16734" w:rsidP="00E16734">
      <w:pPr>
        <w:spacing w:after="120" w:line="276" w:lineRule="auto"/>
        <w:ind w:firstLine="708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  <w:vertAlign w:val="superscript"/>
        </w:rPr>
        <w:t>(pieczęć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wykonawcy)</w:t>
      </w:r>
    </w:p>
    <w:p w14:paraId="45F82CA2" w14:textId="77777777" w:rsidR="00E16734" w:rsidRPr="00C9042B" w:rsidRDefault="00E16734" w:rsidP="00E16734">
      <w:pPr>
        <w:spacing w:after="120" w:line="276" w:lineRule="auto"/>
        <w:rPr>
          <w:rFonts w:cs="Calibri"/>
          <w:sz w:val="20"/>
          <w:szCs w:val="20"/>
        </w:rPr>
      </w:pPr>
    </w:p>
    <w:p w14:paraId="5CD527C7" w14:textId="77777777" w:rsidR="00E16734" w:rsidRPr="00C9042B" w:rsidRDefault="00E16734" w:rsidP="005A7642">
      <w:pPr>
        <w:pStyle w:val="Nagwek1"/>
        <w:keepLines w:val="0"/>
        <w:widowControl w:val="0"/>
        <w:numPr>
          <w:ilvl w:val="0"/>
          <w:numId w:val="11"/>
        </w:numPr>
        <w:tabs>
          <w:tab w:val="left" w:pos="432"/>
        </w:tabs>
        <w:suppressAutoHyphens/>
        <w:spacing w:before="0" w:after="120" w:line="276" w:lineRule="auto"/>
        <w:jc w:val="center"/>
        <w:rPr>
          <w:b/>
          <w:color w:val="auto"/>
          <w:sz w:val="22"/>
          <w:szCs w:val="22"/>
        </w:rPr>
      </w:pPr>
      <w:r w:rsidRPr="00C9042B">
        <w:rPr>
          <w:rFonts w:ascii="Calibri" w:hAnsi="Calibri"/>
          <w:b/>
          <w:color w:val="auto"/>
          <w:sz w:val="22"/>
          <w:szCs w:val="22"/>
        </w:rPr>
        <w:t>PEŁNOMOCNICTWO</w:t>
      </w:r>
    </w:p>
    <w:p w14:paraId="7863F0D4" w14:textId="77777777" w:rsidR="00E16734" w:rsidRPr="00C9042B" w:rsidRDefault="00E16734" w:rsidP="00E16734">
      <w:pPr>
        <w:spacing w:after="120" w:line="276" w:lineRule="auto"/>
        <w:rPr>
          <w:rFonts w:cs="Calibri"/>
          <w:b/>
          <w:sz w:val="20"/>
          <w:szCs w:val="20"/>
        </w:rPr>
      </w:pPr>
    </w:p>
    <w:p w14:paraId="2D1AF8AB" w14:textId="77777777" w:rsidR="00E16734" w:rsidRPr="00C9042B" w:rsidRDefault="00E16734" w:rsidP="00E16734">
      <w:pPr>
        <w:spacing w:after="120" w:line="276" w:lineRule="auto"/>
        <w:rPr>
          <w:rFonts w:cs="Calibri"/>
          <w:b/>
          <w:sz w:val="20"/>
          <w:szCs w:val="20"/>
        </w:rPr>
      </w:pPr>
    </w:p>
    <w:p w14:paraId="7EC27123" w14:textId="77777777" w:rsidR="00E16734" w:rsidRPr="00C9042B" w:rsidRDefault="00E16734" w:rsidP="00E16734">
      <w:pPr>
        <w:spacing w:after="120" w:line="276" w:lineRule="auto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Niniejszym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udzielam/y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pełnomocnictwa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do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działania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b/>
          <w:sz w:val="20"/>
          <w:szCs w:val="20"/>
          <w:u w:val="single"/>
        </w:rPr>
        <w:t>w</w:t>
      </w:r>
      <w:r w:rsidRPr="00C9042B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C9042B">
        <w:rPr>
          <w:rFonts w:cs="Calibri"/>
          <w:b/>
          <w:sz w:val="20"/>
          <w:szCs w:val="20"/>
          <w:u w:val="single"/>
        </w:rPr>
        <w:t>imieniu</w:t>
      </w:r>
      <w:r w:rsidRPr="00C9042B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C9042B">
        <w:rPr>
          <w:rFonts w:cs="Calibri"/>
          <w:b/>
          <w:sz w:val="20"/>
          <w:szCs w:val="20"/>
          <w:u w:val="single"/>
        </w:rPr>
        <w:t>i</w:t>
      </w:r>
      <w:r w:rsidRPr="00C9042B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C9042B">
        <w:rPr>
          <w:rFonts w:cs="Calibri"/>
          <w:b/>
          <w:sz w:val="20"/>
          <w:szCs w:val="20"/>
          <w:u w:val="single"/>
        </w:rPr>
        <w:t>na</w:t>
      </w:r>
      <w:r w:rsidRPr="00C9042B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C9042B">
        <w:rPr>
          <w:rFonts w:cs="Calibri"/>
          <w:b/>
          <w:sz w:val="20"/>
          <w:szCs w:val="20"/>
          <w:u w:val="single"/>
        </w:rPr>
        <w:t>rzecz</w:t>
      </w:r>
      <w:r w:rsidRPr="00C9042B">
        <w:rPr>
          <w:rFonts w:cs="Calibri"/>
          <w:sz w:val="20"/>
          <w:szCs w:val="20"/>
        </w:rPr>
        <w:t>:</w:t>
      </w:r>
    </w:p>
    <w:p w14:paraId="047B54B0" w14:textId="77777777" w:rsidR="00E16734" w:rsidRPr="00C9042B" w:rsidRDefault="00E16734" w:rsidP="00E16734">
      <w:pPr>
        <w:pStyle w:val="Tekstpodstawowy"/>
        <w:spacing w:line="276" w:lineRule="auto"/>
        <w:rPr>
          <w:sz w:val="20"/>
          <w:szCs w:val="20"/>
          <w:vertAlign w:val="superscript"/>
        </w:rPr>
      </w:pPr>
      <w:r w:rsidRPr="00C9042B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A6C98EA" w14:textId="77777777" w:rsidR="00E16734" w:rsidRPr="00C9042B" w:rsidRDefault="00E16734" w:rsidP="00E16734">
      <w:pPr>
        <w:spacing w:after="120" w:line="276" w:lineRule="auto"/>
        <w:jc w:val="center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  <w:vertAlign w:val="superscript"/>
        </w:rPr>
        <w:t>(imię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i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nazwisko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osoby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prowadzącej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dział.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gosp.,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jej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adres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oraz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nazwa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prowadzonej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działalności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lub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firma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i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siedziba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osoby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prawnej)</w:t>
      </w:r>
    </w:p>
    <w:p w14:paraId="03330C99" w14:textId="77777777" w:rsidR="00E16734" w:rsidRPr="00C9042B" w:rsidRDefault="00E16734" w:rsidP="00E16734">
      <w:pPr>
        <w:pStyle w:val="Tekstpodstawowy"/>
        <w:spacing w:line="276" w:lineRule="auto"/>
        <w:rPr>
          <w:sz w:val="20"/>
          <w:szCs w:val="20"/>
        </w:rPr>
      </w:pPr>
      <w:r w:rsidRPr="00C9042B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76F6EA" w14:textId="77777777" w:rsidR="00E16734" w:rsidRPr="00C9042B" w:rsidRDefault="00E16734" w:rsidP="00E16734">
      <w:pPr>
        <w:spacing w:after="120" w:line="276" w:lineRule="auto"/>
        <w:jc w:val="both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i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dokonywania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następujących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czynności:</w:t>
      </w:r>
    </w:p>
    <w:p w14:paraId="66EB44BA" w14:textId="77777777" w:rsidR="00E16734" w:rsidRPr="00C9042B" w:rsidRDefault="00E16734" w:rsidP="00E16734">
      <w:pPr>
        <w:spacing w:after="120" w:line="276" w:lineRule="auto"/>
        <w:jc w:val="both"/>
        <w:rPr>
          <w:rFonts w:eastAsia="Cambria" w:cs="Calibri"/>
          <w:b/>
          <w:i/>
          <w:sz w:val="20"/>
          <w:szCs w:val="20"/>
        </w:rPr>
      </w:pPr>
      <w:r w:rsidRPr="00C9042B">
        <w:rPr>
          <w:rFonts w:cs="Calibri"/>
          <w:sz w:val="20"/>
          <w:szCs w:val="20"/>
        </w:rPr>
        <w:t>1)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reprezentowania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i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składania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oświadczeń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w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postępowaniu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o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udzielenie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zamówienia</w:t>
      </w:r>
      <w:r w:rsidRPr="00C9042B">
        <w:rPr>
          <w:rFonts w:eastAsia="Cambria" w:cs="Calibri"/>
          <w:sz w:val="20"/>
          <w:szCs w:val="20"/>
        </w:rPr>
        <w:t xml:space="preserve"> na usługi pn. </w:t>
      </w:r>
    </w:p>
    <w:p w14:paraId="6AB87C9E" w14:textId="77777777" w:rsidR="00E16734" w:rsidRPr="00C9042B" w:rsidRDefault="00277E0D" w:rsidP="00277E0D">
      <w:pPr>
        <w:spacing w:after="120" w:line="276" w:lineRule="auto"/>
        <w:jc w:val="center"/>
        <w:rPr>
          <w:rFonts w:cs="Calibri"/>
          <w:b/>
          <w:sz w:val="20"/>
          <w:szCs w:val="20"/>
        </w:rPr>
      </w:pPr>
      <w:r w:rsidRPr="00C9042B">
        <w:rPr>
          <w:rFonts w:cs="Calibri"/>
          <w:b/>
          <w:bCs/>
          <w:lang w:eastAsia="pl-PL"/>
        </w:rPr>
        <w:t xml:space="preserve"> przeprowadzenie indywidualnych zajęć wyrównawczych dla uczniów szkół podstawowych</w:t>
      </w:r>
      <w:r w:rsidR="006516C7" w:rsidRPr="00C9042B">
        <w:rPr>
          <w:rFonts w:cs="Calibri"/>
          <w:b/>
          <w:bCs/>
          <w:lang w:eastAsia="pl-PL"/>
        </w:rPr>
        <w:t xml:space="preserve"> ponadpodstawowych,</w:t>
      </w:r>
      <w:r w:rsidRPr="00C9042B">
        <w:rPr>
          <w:rFonts w:cs="Calibri"/>
          <w:b/>
          <w:bCs/>
          <w:lang w:eastAsia="pl-PL"/>
        </w:rPr>
        <w:t xml:space="preserve"> będących uczestnikami projektu pn. „Aktywna integracja w Powiecie Wschowskim”</w:t>
      </w:r>
    </w:p>
    <w:p w14:paraId="4291AC90" w14:textId="77777777" w:rsidR="00E16734" w:rsidRPr="00C9042B" w:rsidRDefault="00E16734" w:rsidP="00D85197">
      <w:pPr>
        <w:spacing w:after="120" w:line="276" w:lineRule="auto"/>
        <w:jc w:val="both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do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wysokości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odpowiadającej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cenie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oferty;</w:t>
      </w:r>
    </w:p>
    <w:p w14:paraId="6995F11E" w14:textId="77777777" w:rsidR="00E16734" w:rsidRPr="00C9042B" w:rsidRDefault="00E16734" w:rsidP="00D85197">
      <w:pPr>
        <w:spacing w:after="120" w:line="276" w:lineRule="auto"/>
        <w:jc w:val="both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2)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podpisywania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wszelkich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dokumentów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związanych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z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postępowaniem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określonym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w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pkt.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1,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w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tym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dokumentów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ofertowych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oraz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umowy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do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wysokości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odpowiadającej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cenie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oferty.</w:t>
      </w:r>
    </w:p>
    <w:p w14:paraId="384FFFD0" w14:textId="77777777" w:rsidR="00E16734" w:rsidRPr="00C9042B" w:rsidRDefault="00E16734" w:rsidP="00E16734">
      <w:pPr>
        <w:spacing w:after="120" w:line="276" w:lineRule="auto"/>
        <w:jc w:val="both"/>
        <w:rPr>
          <w:rFonts w:cs="Calibri"/>
          <w:sz w:val="20"/>
          <w:szCs w:val="20"/>
        </w:rPr>
      </w:pPr>
    </w:p>
    <w:p w14:paraId="7015A853" w14:textId="77777777" w:rsidR="00E16734" w:rsidRPr="00C9042B" w:rsidRDefault="00E16734" w:rsidP="00E16734">
      <w:pPr>
        <w:spacing w:after="120" w:line="276" w:lineRule="auto"/>
        <w:jc w:val="both"/>
        <w:rPr>
          <w:rFonts w:eastAsia="Cambria"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Pełnomocnictwa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udzielam/y:</w:t>
      </w:r>
    </w:p>
    <w:p w14:paraId="09E76939" w14:textId="77777777" w:rsidR="00E16734" w:rsidRPr="00C9042B" w:rsidRDefault="00E16734" w:rsidP="00E16734">
      <w:pPr>
        <w:spacing w:after="120" w:line="276" w:lineRule="auto"/>
        <w:jc w:val="both"/>
        <w:rPr>
          <w:rFonts w:cs="Calibri"/>
          <w:b/>
          <w:sz w:val="20"/>
          <w:szCs w:val="20"/>
          <w:u w:val="single"/>
        </w:rPr>
      </w:pPr>
      <w:r w:rsidRPr="00C9042B">
        <w:rPr>
          <w:rFonts w:eastAsia="Cambria" w:cs="Calibri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</w:t>
      </w:r>
    </w:p>
    <w:p w14:paraId="0DBC66EF" w14:textId="77777777" w:rsidR="005F3865" w:rsidRPr="00C9042B" w:rsidRDefault="00E16734" w:rsidP="005F3865">
      <w:pPr>
        <w:spacing w:after="120" w:line="276" w:lineRule="auto"/>
        <w:rPr>
          <w:rFonts w:cs="Calibri"/>
          <w:sz w:val="20"/>
          <w:szCs w:val="20"/>
        </w:rPr>
      </w:pPr>
      <w:r w:rsidRPr="00C9042B">
        <w:rPr>
          <w:rFonts w:cs="Calibri"/>
          <w:b/>
          <w:sz w:val="20"/>
          <w:szCs w:val="20"/>
          <w:u w:val="single"/>
        </w:rPr>
        <w:t>Wszelką</w:t>
      </w:r>
      <w:r w:rsidRPr="00C9042B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C9042B">
        <w:rPr>
          <w:rFonts w:cs="Calibri"/>
          <w:b/>
          <w:sz w:val="20"/>
          <w:szCs w:val="20"/>
          <w:u w:val="single"/>
        </w:rPr>
        <w:t>korespondencję</w:t>
      </w:r>
      <w:r w:rsidRPr="00C9042B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C9042B">
        <w:rPr>
          <w:rFonts w:cs="Calibri"/>
          <w:b/>
          <w:sz w:val="20"/>
          <w:szCs w:val="20"/>
          <w:u w:val="single"/>
        </w:rPr>
        <w:t>należy</w:t>
      </w:r>
      <w:r w:rsidRPr="00C9042B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C9042B">
        <w:rPr>
          <w:rFonts w:cs="Calibri"/>
          <w:b/>
          <w:sz w:val="20"/>
          <w:szCs w:val="20"/>
          <w:u w:val="single"/>
        </w:rPr>
        <w:t>kierować</w:t>
      </w:r>
      <w:r w:rsidRPr="00C9042B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C9042B">
        <w:rPr>
          <w:rFonts w:cs="Calibri"/>
          <w:b/>
          <w:sz w:val="20"/>
          <w:szCs w:val="20"/>
          <w:u w:val="single"/>
        </w:rPr>
        <w:t>na</w:t>
      </w:r>
      <w:r w:rsidRPr="00C9042B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C9042B">
        <w:rPr>
          <w:rFonts w:cs="Calibri"/>
          <w:b/>
          <w:sz w:val="20"/>
          <w:szCs w:val="20"/>
          <w:u w:val="single"/>
        </w:rPr>
        <w:t>adres</w:t>
      </w:r>
      <w:r w:rsidRPr="00C9042B">
        <w:rPr>
          <w:rFonts w:cs="Calibri"/>
          <w:sz w:val="20"/>
          <w:szCs w:val="20"/>
        </w:rPr>
        <w:t>:</w:t>
      </w:r>
      <w:r w:rsidRPr="00C9042B">
        <w:rPr>
          <w:rFonts w:eastAsia="Cambria" w:cs="Calibri"/>
          <w:sz w:val="20"/>
          <w:szCs w:val="20"/>
        </w:rPr>
        <w:t>………………</w:t>
      </w:r>
      <w:r w:rsidR="005F3865" w:rsidRPr="00C9042B">
        <w:rPr>
          <w:rFonts w:eastAsia="Cambria" w:cs="Calibri"/>
          <w:sz w:val="20"/>
          <w:szCs w:val="20"/>
        </w:rPr>
        <w:t>………………..</w:t>
      </w:r>
      <w:r w:rsidRPr="00C9042B">
        <w:rPr>
          <w:rFonts w:eastAsia="Cambria" w:cs="Calibri"/>
          <w:sz w:val="20"/>
          <w:szCs w:val="20"/>
        </w:rPr>
        <w:t>…………….…</w:t>
      </w:r>
      <w:r w:rsidRPr="00C9042B">
        <w:rPr>
          <w:rFonts w:cs="Calibri"/>
          <w:sz w:val="20"/>
          <w:szCs w:val="20"/>
        </w:rPr>
        <w:t>……………………………………….</w:t>
      </w:r>
      <w:r w:rsidRPr="00C9042B">
        <w:rPr>
          <w:rFonts w:cs="Calibri"/>
          <w:sz w:val="20"/>
          <w:szCs w:val="20"/>
        </w:rPr>
        <w:br/>
      </w:r>
      <w:r w:rsidRPr="00C9042B">
        <w:rPr>
          <w:rFonts w:eastAsia="Cambria" w:cs="Calibri"/>
          <w:sz w:val="20"/>
          <w:szCs w:val="20"/>
        </w:rPr>
        <w:t>………………………………………………………………………………………………………………</w:t>
      </w:r>
      <w:r w:rsidRPr="00C9042B">
        <w:rPr>
          <w:rFonts w:cs="Calibri"/>
          <w:sz w:val="20"/>
          <w:szCs w:val="20"/>
        </w:rPr>
        <w:t>..</w:t>
      </w:r>
      <w:r w:rsidR="005F3865" w:rsidRPr="00C9042B">
        <w:rPr>
          <w:rFonts w:eastAsia="Cambria" w:cs="Calibri"/>
          <w:sz w:val="20"/>
          <w:szCs w:val="20"/>
        </w:rPr>
        <w:t>……………………..………………………</w:t>
      </w:r>
      <w:r w:rsidRPr="00C9042B">
        <w:rPr>
          <w:rFonts w:cs="Calibri"/>
          <w:sz w:val="20"/>
          <w:szCs w:val="20"/>
        </w:rPr>
        <w:t>..............</w:t>
      </w:r>
    </w:p>
    <w:p w14:paraId="0FC58D48" w14:textId="77777777" w:rsidR="005F3865" w:rsidRPr="00C9042B" w:rsidRDefault="005F3865" w:rsidP="005F3865">
      <w:pPr>
        <w:spacing w:after="120" w:line="276" w:lineRule="auto"/>
        <w:rPr>
          <w:rFonts w:cs="Calibri"/>
          <w:sz w:val="20"/>
          <w:szCs w:val="20"/>
        </w:rPr>
      </w:pPr>
    </w:p>
    <w:p w14:paraId="28C9CE50" w14:textId="77777777" w:rsidR="005F3865" w:rsidRPr="00C9042B" w:rsidRDefault="005F3865" w:rsidP="005F3865">
      <w:pPr>
        <w:spacing w:after="120" w:line="276" w:lineRule="auto"/>
        <w:rPr>
          <w:rFonts w:cs="Calibri"/>
          <w:sz w:val="20"/>
          <w:szCs w:val="20"/>
        </w:rPr>
      </w:pPr>
    </w:p>
    <w:p w14:paraId="60FC8DA8" w14:textId="77777777" w:rsidR="00E16734" w:rsidRPr="00C9042B" w:rsidRDefault="00E16734" w:rsidP="005F3865">
      <w:pPr>
        <w:spacing w:after="120" w:line="276" w:lineRule="auto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................................................</w:t>
      </w:r>
      <w:r w:rsidRPr="00C9042B">
        <w:rPr>
          <w:rFonts w:cs="Calibri"/>
          <w:sz w:val="20"/>
          <w:szCs w:val="20"/>
        </w:rPr>
        <w:tab/>
      </w:r>
      <w:r w:rsidRPr="00C9042B">
        <w:rPr>
          <w:rFonts w:eastAsia="Cambria" w:cs="Calibri"/>
          <w:sz w:val="20"/>
          <w:szCs w:val="20"/>
        </w:rPr>
        <w:t xml:space="preserve">                     </w:t>
      </w:r>
    </w:p>
    <w:p w14:paraId="53D34185" w14:textId="77777777" w:rsidR="00E16734" w:rsidRPr="00C9042B" w:rsidRDefault="00E16734" w:rsidP="00E16734">
      <w:pPr>
        <w:tabs>
          <w:tab w:val="left" w:pos="5954"/>
        </w:tabs>
        <w:spacing w:line="240" w:lineRule="auto"/>
        <w:ind w:left="708"/>
        <w:rPr>
          <w:rFonts w:cs="Calibri"/>
          <w:vertAlign w:val="superscript"/>
        </w:rPr>
      </w:pPr>
      <w:r w:rsidRPr="00C9042B">
        <w:rPr>
          <w:rFonts w:cs="Calibri"/>
          <w:sz w:val="20"/>
          <w:szCs w:val="20"/>
          <w:vertAlign w:val="superscript"/>
        </w:rPr>
        <w:t>(miejscowość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i</w:t>
      </w:r>
      <w:r w:rsidRPr="00C9042B">
        <w:rPr>
          <w:rFonts w:eastAsia="Cambria" w:cs="Calibri"/>
          <w:sz w:val="20"/>
          <w:szCs w:val="20"/>
          <w:vertAlign w:val="superscript"/>
        </w:rPr>
        <w:t xml:space="preserve"> </w:t>
      </w:r>
      <w:r w:rsidRPr="00C9042B">
        <w:rPr>
          <w:rFonts w:cs="Calibri"/>
          <w:sz w:val="20"/>
          <w:szCs w:val="20"/>
          <w:vertAlign w:val="superscript"/>
        </w:rPr>
        <w:t>data)</w:t>
      </w:r>
      <w:r w:rsidR="005F3865" w:rsidRPr="00C9042B">
        <w:rPr>
          <w:rFonts w:cs="Calibri"/>
          <w:sz w:val="20"/>
          <w:szCs w:val="20"/>
          <w:vertAlign w:val="superscript"/>
        </w:rPr>
        <w:t xml:space="preserve">                         </w:t>
      </w:r>
    </w:p>
    <w:p w14:paraId="6A855CD6" w14:textId="77777777" w:rsidR="005F3865" w:rsidRPr="00C9042B" w:rsidRDefault="005F3865" w:rsidP="00746A23">
      <w:pPr>
        <w:pStyle w:val="Tekstpodstawowywcity31"/>
        <w:spacing w:after="0" w:line="240" w:lineRule="auto"/>
        <w:ind w:left="4531" w:firstLine="425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C9042B">
        <w:rPr>
          <w:rFonts w:ascii="Calibri" w:hAnsi="Calibri" w:cs="Calibri"/>
          <w:sz w:val="22"/>
          <w:szCs w:val="22"/>
          <w:vertAlign w:val="superscript"/>
        </w:rPr>
        <w:t>…………………………………………………………………………………………………..</w:t>
      </w:r>
    </w:p>
    <w:p w14:paraId="19476F90" w14:textId="46B435A2" w:rsidR="00E16734" w:rsidRPr="00C9042B" w:rsidRDefault="005F3865" w:rsidP="00E16734">
      <w:pPr>
        <w:pStyle w:val="Tekstpodstawowywcity31"/>
        <w:spacing w:after="0" w:line="240" w:lineRule="auto"/>
        <w:ind w:left="3823" w:firstLine="425"/>
        <w:jc w:val="both"/>
        <w:rPr>
          <w:rFonts w:cs="Calibri"/>
          <w:sz w:val="20"/>
          <w:szCs w:val="20"/>
        </w:rPr>
      </w:pPr>
      <w:r w:rsidRPr="00C9042B">
        <w:rPr>
          <w:rFonts w:ascii="Calibri" w:hAnsi="Calibri" w:cs="Calibri"/>
          <w:sz w:val="22"/>
          <w:szCs w:val="22"/>
          <w:vertAlign w:val="superscript"/>
        </w:rPr>
        <w:t xml:space="preserve">             </w:t>
      </w:r>
      <w:r w:rsidR="00746A23">
        <w:rPr>
          <w:rFonts w:ascii="Calibri" w:hAnsi="Calibri" w:cs="Calibri"/>
          <w:sz w:val="22"/>
          <w:szCs w:val="22"/>
          <w:vertAlign w:val="superscript"/>
        </w:rPr>
        <w:tab/>
      </w:r>
      <w:r w:rsidRPr="00C9042B"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="00E16734" w:rsidRPr="00C9042B">
        <w:rPr>
          <w:rFonts w:ascii="Calibri" w:hAnsi="Calibri" w:cs="Calibri"/>
          <w:sz w:val="22"/>
          <w:szCs w:val="22"/>
          <w:vertAlign w:val="superscript"/>
        </w:rPr>
        <w:t>Wykonawca / pełnomocnik Wykonawcy</w:t>
      </w:r>
    </w:p>
    <w:p w14:paraId="648F976A" w14:textId="77777777" w:rsidR="00E16734" w:rsidRPr="00C9042B" w:rsidRDefault="00E16734" w:rsidP="00E16734">
      <w:pPr>
        <w:spacing w:after="120" w:line="276" w:lineRule="auto"/>
        <w:ind w:left="5664" w:firstLine="708"/>
        <w:jc w:val="center"/>
        <w:rPr>
          <w:rFonts w:cs="Calibri"/>
          <w:sz w:val="20"/>
          <w:szCs w:val="20"/>
        </w:rPr>
      </w:pPr>
    </w:p>
    <w:p w14:paraId="73B0AEDF" w14:textId="77777777" w:rsidR="00E16734" w:rsidRPr="00C9042B" w:rsidRDefault="00E16734" w:rsidP="00E16734">
      <w:pPr>
        <w:spacing w:after="120" w:line="276" w:lineRule="auto"/>
        <w:rPr>
          <w:rFonts w:cs="Calibri"/>
          <w:sz w:val="20"/>
          <w:szCs w:val="20"/>
        </w:rPr>
      </w:pPr>
    </w:p>
    <w:p w14:paraId="5C319A65" w14:textId="77777777" w:rsidR="00E16734" w:rsidRPr="00C9042B" w:rsidRDefault="00E16734" w:rsidP="00E16734">
      <w:pPr>
        <w:spacing w:after="120" w:line="276" w:lineRule="auto"/>
        <w:rPr>
          <w:rFonts w:cs="Calibri"/>
          <w:sz w:val="20"/>
          <w:szCs w:val="20"/>
        </w:rPr>
      </w:pPr>
      <w:bookmarkStart w:id="0" w:name="_GoBack"/>
      <w:bookmarkEnd w:id="0"/>
    </w:p>
    <w:sectPr w:rsidR="00E16734" w:rsidRPr="00C9042B" w:rsidSect="00B350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2841F" w14:textId="77777777" w:rsidR="00C2541C" w:rsidRDefault="00C2541C" w:rsidP="0050548C">
      <w:pPr>
        <w:spacing w:after="0" w:line="240" w:lineRule="auto"/>
      </w:pPr>
      <w:r>
        <w:separator/>
      </w:r>
    </w:p>
  </w:endnote>
  <w:endnote w:type="continuationSeparator" w:id="0">
    <w:p w14:paraId="2E47CD0D" w14:textId="77777777" w:rsidR="00C2541C" w:rsidRDefault="00C2541C" w:rsidP="005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484D" w14:textId="77777777" w:rsidR="00E16734" w:rsidRPr="00683184" w:rsidRDefault="00E16734">
    <w:pPr>
      <w:pStyle w:val="Stopka"/>
      <w:jc w:val="right"/>
      <w:rPr>
        <w:sz w:val="16"/>
        <w:szCs w:val="16"/>
      </w:rPr>
    </w:pPr>
    <w:r w:rsidRPr="00683184">
      <w:rPr>
        <w:sz w:val="16"/>
        <w:szCs w:val="16"/>
      </w:rPr>
      <w:t xml:space="preserve">Strona </w:t>
    </w:r>
    <w:r w:rsidR="00F96EFC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PAGE</w:instrText>
    </w:r>
    <w:r w:rsidR="00F96EFC" w:rsidRPr="00683184">
      <w:rPr>
        <w:b/>
        <w:bCs/>
        <w:sz w:val="16"/>
        <w:szCs w:val="16"/>
      </w:rPr>
      <w:fldChar w:fldCharType="separate"/>
    </w:r>
    <w:r w:rsidR="00DC5ACF">
      <w:rPr>
        <w:b/>
        <w:bCs/>
        <w:noProof/>
        <w:sz w:val="16"/>
        <w:szCs w:val="16"/>
      </w:rPr>
      <w:t>14</w:t>
    </w:r>
    <w:r w:rsidR="00F96EFC" w:rsidRPr="00683184">
      <w:rPr>
        <w:b/>
        <w:bCs/>
        <w:sz w:val="16"/>
        <w:szCs w:val="16"/>
      </w:rPr>
      <w:fldChar w:fldCharType="end"/>
    </w:r>
    <w:r w:rsidRPr="00683184">
      <w:rPr>
        <w:sz w:val="16"/>
        <w:szCs w:val="16"/>
      </w:rPr>
      <w:t xml:space="preserve"> z </w:t>
    </w:r>
    <w:r w:rsidR="00F96EFC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NUMPAGES</w:instrText>
    </w:r>
    <w:r w:rsidR="00F96EFC" w:rsidRPr="00683184">
      <w:rPr>
        <w:b/>
        <w:bCs/>
        <w:sz w:val="16"/>
        <w:szCs w:val="16"/>
      </w:rPr>
      <w:fldChar w:fldCharType="separate"/>
    </w:r>
    <w:r w:rsidR="00DC5ACF">
      <w:rPr>
        <w:b/>
        <w:bCs/>
        <w:noProof/>
        <w:sz w:val="16"/>
        <w:szCs w:val="16"/>
      </w:rPr>
      <w:t>14</w:t>
    </w:r>
    <w:r w:rsidR="00F96EFC" w:rsidRPr="00683184">
      <w:rPr>
        <w:b/>
        <w:bCs/>
        <w:sz w:val="16"/>
        <w:szCs w:val="16"/>
      </w:rPr>
      <w:fldChar w:fldCharType="end"/>
    </w:r>
  </w:p>
  <w:p w14:paraId="22387D51" w14:textId="77777777" w:rsidR="00E16734" w:rsidRDefault="00E16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9E4DE" w14:textId="77777777" w:rsidR="00C2541C" w:rsidRDefault="00C2541C" w:rsidP="0050548C">
      <w:pPr>
        <w:spacing w:after="0" w:line="240" w:lineRule="auto"/>
      </w:pPr>
      <w:r>
        <w:separator/>
      </w:r>
    </w:p>
  </w:footnote>
  <w:footnote w:type="continuationSeparator" w:id="0">
    <w:p w14:paraId="22A377F3" w14:textId="77777777" w:rsidR="00C2541C" w:rsidRDefault="00C2541C" w:rsidP="0050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8B43" w14:textId="77777777" w:rsidR="00E16734" w:rsidRDefault="00E16734" w:rsidP="00E16734">
    <w:pPr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35A0A28F" wp14:editId="6E891174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7782A16" w14:textId="77777777" w:rsidR="00E16734" w:rsidRDefault="00E16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Lucida Sans Unicode" w:hAnsi="Calibri" w:cs="Calibri" w:hint="default"/>
        <w:b w:val="0"/>
        <w:i w:val="0"/>
      </w:rPr>
    </w:lvl>
  </w:abstractNum>
  <w:abstractNum w:abstractNumId="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0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15C60F9"/>
    <w:multiLevelType w:val="hybridMultilevel"/>
    <w:tmpl w:val="177A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3D17C0"/>
    <w:multiLevelType w:val="hybridMultilevel"/>
    <w:tmpl w:val="6876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CC2CCC"/>
    <w:multiLevelType w:val="hybridMultilevel"/>
    <w:tmpl w:val="92E83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12754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082866"/>
    <w:multiLevelType w:val="hybridMultilevel"/>
    <w:tmpl w:val="7E62D5E2"/>
    <w:lvl w:ilvl="0" w:tplc="34E6CB2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065B0CE0"/>
    <w:multiLevelType w:val="hybridMultilevel"/>
    <w:tmpl w:val="F81860B4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14B8D"/>
    <w:multiLevelType w:val="hybridMultilevel"/>
    <w:tmpl w:val="61463D5C"/>
    <w:lvl w:ilvl="0" w:tplc="9B3E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EA0849"/>
    <w:multiLevelType w:val="hybridMultilevel"/>
    <w:tmpl w:val="EDDA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557DB"/>
    <w:multiLevelType w:val="hybridMultilevel"/>
    <w:tmpl w:val="CE2E473E"/>
    <w:lvl w:ilvl="0" w:tplc="97FE7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96D52"/>
    <w:multiLevelType w:val="hybridMultilevel"/>
    <w:tmpl w:val="E5A48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41A79"/>
    <w:multiLevelType w:val="hybridMultilevel"/>
    <w:tmpl w:val="DBE0BE76"/>
    <w:lvl w:ilvl="0" w:tplc="26C4A802">
      <w:start w:val="1"/>
      <w:numFmt w:val="decimal"/>
      <w:lvlText w:val="%1)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AC6236"/>
    <w:multiLevelType w:val="hybridMultilevel"/>
    <w:tmpl w:val="36281212"/>
    <w:lvl w:ilvl="0" w:tplc="8B745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96506"/>
    <w:multiLevelType w:val="hybridMultilevel"/>
    <w:tmpl w:val="5E16F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DD60E1"/>
    <w:multiLevelType w:val="hybridMultilevel"/>
    <w:tmpl w:val="C1707D5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7" w15:restartNumberingAfterBreak="0">
    <w:nsid w:val="3BBC5E84"/>
    <w:multiLevelType w:val="hybridMultilevel"/>
    <w:tmpl w:val="69D0D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655391"/>
    <w:multiLevelType w:val="hybridMultilevel"/>
    <w:tmpl w:val="BAAE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A90B1F"/>
    <w:multiLevelType w:val="hybridMultilevel"/>
    <w:tmpl w:val="9D566530"/>
    <w:lvl w:ilvl="0" w:tplc="9B3E4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C5658C"/>
    <w:multiLevelType w:val="hybridMultilevel"/>
    <w:tmpl w:val="D118F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50521"/>
    <w:multiLevelType w:val="hybridMultilevel"/>
    <w:tmpl w:val="CF94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40D53"/>
    <w:multiLevelType w:val="hybridMultilevel"/>
    <w:tmpl w:val="E99C98A2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66669C"/>
    <w:multiLevelType w:val="hybridMultilevel"/>
    <w:tmpl w:val="6876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14168"/>
    <w:multiLevelType w:val="hybridMultilevel"/>
    <w:tmpl w:val="9E325A96"/>
    <w:lvl w:ilvl="0" w:tplc="9F4A4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2FF3"/>
    <w:multiLevelType w:val="hybridMultilevel"/>
    <w:tmpl w:val="BAAE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0B5CEF"/>
    <w:multiLevelType w:val="hybridMultilevel"/>
    <w:tmpl w:val="1F24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EF7D3F"/>
    <w:multiLevelType w:val="hybridMultilevel"/>
    <w:tmpl w:val="7862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C47CE"/>
    <w:multiLevelType w:val="hybridMultilevel"/>
    <w:tmpl w:val="FEEEA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22"/>
  </w:num>
  <w:num w:numId="4">
    <w:abstractNumId w:val="2"/>
  </w:num>
  <w:num w:numId="5">
    <w:abstractNumId w:val="37"/>
  </w:num>
  <w:num w:numId="6">
    <w:abstractNumId w:val="15"/>
  </w:num>
  <w:num w:numId="7">
    <w:abstractNumId w:val="34"/>
  </w:num>
  <w:num w:numId="8">
    <w:abstractNumId w:val="31"/>
  </w:num>
  <w:num w:numId="9">
    <w:abstractNumId w:val="21"/>
  </w:num>
  <w:num w:numId="10">
    <w:abstractNumId w:val="19"/>
  </w:num>
  <w:num w:numId="11">
    <w:abstractNumId w:val="0"/>
  </w:num>
  <w:num w:numId="12">
    <w:abstractNumId w:val="1"/>
  </w:num>
  <w:num w:numId="13">
    <w:abstractNumId w:val="36"/>
  </w:num>
  <w:num w:numId="14">
    <w:abstractNumId w:val="30"/>
  </w:num>
  <w:num w:numId="15">
    <w:abstractNumId w:val="39"/>
  </w:num>
  <w:num w:numId="16">
    <w:abstractNumId w:val="38"/>
  </w:num>
  <w:num w:numId="17">
    <w:abstractNumId w:val="23"/>
  </w:num>
  <w:num w:numId="18">
    <w:abstractNumId w:val="27"/>
  </w:num>
  <w:num w:numId="19">
    <w:abstractNumId w:val="5"/>
  </w:num>
  <w:num w:numId="20">
    <w:abstractNumId w:val="6"/>
  </w:num>
  <w:num w:numId="21">
    <w:abstractNumId w:val="4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6"/>
  </w:num>
  <w:num w:numId="29">
    <w:abstractNumId w:val="13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  <w:num w:numId="34">
    <w:abstractNumId w:val="32"/>
  </w:num>
  <w:num w:numId="35">
    <w:abstractNumId w:val="17"/>
  </w:num>
  <w:num w:numId="36">
    <w:abstractNumId w:val="24"/>
  </w:num>
  <w:num w:numId="37">
    <w:abstractNumId w:val="3"/>
  </w:num>
  <w:num w:numId="38">
    <w:abstractNumId w:val="2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9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A3"/>
    <w:rsid w:val="000066B6"/>
    <w:rsid w:val="000069F5"/>
    <w:rsid w:val="00053D7C"/>
    <w:rsid w:val="000715F2"/>
    <w:rsid w:val="00071C4A"/>
    <w:rsid w:val="00075E09"/>
    <w:rsid w:val="00083AAA"/>
    <w:rsid w:val="000B064B"/>
    <w:rsid w:val="000B40BE"/>
    <w:rsid w:val="000B7A44"/>
    <w:rsid w:val="000C37BC"/>
    <w:rsid w:val="000C44AE"/>
    <w:rsid w:val="000D07BD"/>
    <w:rsid w:val="000D2973"/>
    <w:rsid w:val="000D4D9D"/>
    <w:rsid w:val="000D6533"/>
    <w:rsid w:val="000D6CA2"/>
    <w:rsid w:val="000D7886"/>
    <w:rsid w:val="000E0DF0"/>
    <w:rsid w:val="000E51FE"/>
    <w:rsid w:val="000F63C2"/>
    <w:rsid w:val="00110DA2"/>
    <w:rsid w:val="0011207D"/>
    <w:rsid w:val="00123E06"/>
    <w:rsid w:val="00124BF5"/>
    <w:rsid w:val="001259ED"/>
    <w:rsid w:val="001321E5"/>
    <w:rsid w:val="00132EDF"/>
    <w:rsid w:val="00145B4F"/>
    <w:rsid w:val="00146947"/>
    <w:rsid w:val="0014694B"/>
    <w:rsid w:val="0016157D"/>
    <w:rsid w:val="001656CE"/>
    <w:rsid w:val="0018008C"/>
    <w:rsid w:val="00184CDE"/>
    <w:rsid w:val="001959A2"/>
    <w:rsid w:val="001A0AC0"/>
    <w:rsid w:val="001A43E8"/>
    <w:rsid w:val="001A6111"/>
    <w:rsid w:val="001B4D98"/>
    <w:rsid w:val="001B67F0"/>
    <w:rsid w:val="001C4539"/>
    <w:rsid w:val="001D27C1"/>
    <w:rsid w:val="001D35AC"/>
    <w:rsid w:val="001F02BC"/>
    <w:rsid w:val="001F1625"/>
    <w:rsid w:val="002126F9"/>
    <w:rsid w:val="00215D06"/>
    <w:rsid w:val="00226623"/>
    <w:rsid w:val="00240C64"/>
    <w:rsid w:val="00257FF4"/>
    <w:rsid w:val="00264142"/>
    <w:rsid w:val="00270558"/>
    <w:rsid w:val="00276597"/>
    <w:rsid w:val="0027721D"/>
    <w:rsid w:val="00277E0D"/>
    <w:rsid w:val="00290675"/>
    <w:rsid w:val="00290C46"/>
    <w:rsid w:val="002A64D8"/>
    <w:rsid w:val="002B19A8"/>
    <w:rsid w:val="002C3D57"/>
    <w:rsid w:val="002C4A6B"/>
    <w:rsid w:val="002E0A2B"/>
    <w:rsid w:val="002F45DA"/>
    <w:rsid w:val="003010C9"/>
    <w:rsid w:val="003012A7"/>
    <w:rsid w:val="00320C61"/>
    <w:rsid w:val="00346D14"/>
    <w:rsid w:val="00352AE6"/>
    <w:rsid w:val="00353D2F"/>
    <w:rsid w:val="003601A0"/>
    <w:rsid w:val="00363438"/>
    <w:rsid w:val="00376590"/>
    <w:rsid w:val="003775A2"/>
    <w:rsid w:val="00385F7F"/>
    <w:rsid w:val="00391229"/>
    <w:rsid w:val="003A2D98"/>
    <w:rsid w:val="003A6358"/>
    <w:rsid w:val="003B4D0A"/>
    <w:rsid w:val="003B616C"/>
    <w:rsid w:val="003C2CDC"/>
    <w:rsid w:val="003C6B2A"/>
    <w:rsid w:val="003D1C24"/>
    <w:rsid w:val="003E3487"/>
    <w:rsid w:val="003E3C2B"/>
    <w:rsid w:val="003F22AD"/>
    <w:rsid w:val="00400CC2"/>
    <w:rsid w:val="0042128E"/>
    <w:rsid w:val="00437996"/>
    <w:rsid w:val="00456294"/>
    <w:rsid w:val="004569B8"/>
    <w:rsid w:val="00463F36"/>
    <w:rsid w:val="00465F92"/>
    <w:rsid w:val="00467233"/>
    <w:rsid w:val="00477F2C"/>
    <w:rsid w:val="004A13A4"/>
    <w:rsid w:val="004B4966"/>
    <w:rsid w:val="004C4DEA"/>
    <w:rsid w:val="004C5FA8"/>
    <w:rsid w:val="004D02A5"/>
    <w:rsid w:val="004D5BA8"/>
    <w:rsid w:val="004E03CF"/>
    <w:rsid w:val="004E0F4C"/>
    <w:rsid w:val="00501E01"/>
    <w:rsid w:val="0050208C"/>
    <w:rsid w:val="00504789"/>
    <w:rsid w:val="0050548C"/>
    <w:rsid w:val="0052255E"/>
    <w:rsid w:val="00523227"/>
    <w:rsid w:val="005266BC"/>
    <w:rsid w:val="00530157"/>
    <w:rsid w:val="00537C9B"/>
    <w:rsid w:val="00540E85"/>
    <w:rsid w:val="00543820"/>
    <w:rsid w:val="00563DBB"/>
    <w:rsid w:val="00566D4A"/>
    <w:rsid w:val="00577600"/>
    <w:rsid w:val="005920AC"/>
    <w:rsid w:val="0059272B"/>
    <w:rsid w:val="005945BA"/>
    <w:rsid w:val="005A1AB8"/>
    <w:rsid w:val="005A3E5E"/>
    <w:rsid w:val="005A7642"/>
    <w:rsid w:val="005B4886"/>
    <w:rsid w:val="005B7C09"/>
    <w:rsid w:val="005C272A"/>
    <w:rsid w:val="005C3C7E"/>
    <w:rsid w:val="005C43DE"/>
    <w:rsid w:val="005D168C"/>
    <w:rsid w:val="005E56FC"/>
    <w:rsid w:val="005E6568"/>
    <w:rsid w:val="005E7128"/>
    <w:rsid w:val="005F051D"/>
    <w:rsid w:val="005F3865"/>
    <w:rsid w:val="0060005D"/>
    <w:rsid w:val="006005B5"/>
    <w:rsid w:val="00601582"/>
    <w:rsid w:val="006106A5"/>
    <w:rsid w:val="006110BC"/>
    <w:rsid w:val="00635D35"/>
    <w:rsid w:val="00641DC3"/>
    <w:rsid w:val="00644F64"/>
    <w:rsid w:val="006516C7"/>
    <w:rsid w:val="00653DA4"/>
    <w:rsid w:val="006644D5"/>
    <w:rsid w:val="00664D63"/>
    <w:rsid w:val="00683184"/>
    <w:rsid w:val="00685409"/>
    <w:rsid w:val="00690CF6"/>
    <w:rsid w:val="006918DD"/>
    <w:rsid w:val="0069669C"/>
    <w:rsid w:val="00697B28"/>
    <w:rsid w:val="006A3D12"/>
    <w:rsid w:val="006B0270"/>
    <w:rsid w:val="006B75AF"/>
    <w:rsid w:val="006B7CB6"/>
    <w:rsid w:val="006C69E1"/>
    <w:rsid w:val="006C77AA"/>
    <w:rsid w:val="006E4824"/>
    <w:rsid w:val="006F6ABB"/>
    <w:rsid w:val="00716FEF"/>
    <w:rsid w:val="007263B3"/>
    <w:rsid w:val="007309DD"/>
    <w:rsid w:val="00733401"/>
    <w:rsid w:val="0074548F"/>
    <w:rsid w:val="00745CBC"/>
    <w:rsid w:val="00746A23"/>
    <w:rsid w:val="00756B59"/>
    <w:rsid w:val="0076231C"/>
    <w:rsid w:val="00764C7F"/>
    <w:rsid w:val="007774EA"/>
    <w:rsid w:val="00785CB8"/>
    <w:rsid w:val="00794EDC"/>
    <w:rsid w:val="007976C7"/>
    <w:rsid w:val="007A53F8"/>
    <w:rsid w:val="007B381C"/>
    <w:rsid w:val="007D039B"/>
    <w:rsid w:val="007D7636"/>
    <w:rsid w:val="007E0B44"/>
    <w:rsid w:val="007E2E09"/>
    <w:rsid w:val="007E71C6"/>
    <w:rsid w:val="007F0868"/>
    <w:rsid w:val="007F26DD"/>
    <w:rsid w:val="00801DA8"/>
    <w:rsid w:val="00804B40"/>
    <w:rsid w:val="00831B65"/>
    <w:rsid w:val="00842E25"/>
    <w:rsid w:val="008458EF"/>
    <w:rsid w:val="00865788"/>
    <w:rsid w:val="00871028"/>
    <w:rsid w:val="008804BE"/>
    <w:rsid w:val="008A3231"/>
    <w:rsid w:val="008B3EE6"/>
    <w:rsid w:val="008B5D9F"/>
    <w:rsid w:val="008B6BF4"/>
    <w:rsid w:val="008D3D7D"/>
    <w:rsid w:val="008D4BEE"/>
    <w:rsid w:val="008D7725"/>
    <w:rsid w:val="00900896"/>
    <w:rsid w:val="009018A2"/>
    <w:rsid w:val="009063A2"/>
    <w:rsid w:val="009079B6"/>
    <w:rsid w:val="0091353B"/>
    <w:rsid w:val="00916065"/>
    <w:rsid w:val="00921620"/>
    <w:rsid w:val="009362E9"/>
    <w:rsid w:val="0094305C"/>
    <w:rsid w:val="009463B7"/>
    <w:rsid w:val="009640F0"/>
    <w:rsid w:val="009748D7"/>
    <w:rsid w:val="00993A4D"/>
    <w:rsid w:val="00996065"/>
    <w:rsid w:val="009A1792"/>
    <w:rsid w:val="009A3D80"/>
    <w:rsid w:val="009A48DC"/>
    <w:rsid w:val="009A5475"/>
    <w:rsid w:val="009B272A"/>
    <w:rsid w:val="009C0072"/>
    <w:rsid w:val="009C2EA2"/>
    <w:rsid w:val="009C32CA"/>
    <w:rsid w:val="009D3A31"/>
    <w:rsid w:val="009D4CF8"/>
    <w:rsid w:val="009D5971"/>
    <w:rsid w:val="009E05DF"/>
    <w:rsid w:val="009F16B8"/>
    <w:rsid w:val="00A05284"/>
    <w:rsid w:val="00A13441"/>
    <w:rsid w:val="00A157B9"/>
    <w:rsid w:val="00A23420"/>
    <w:rsid w:val="00A25B4C"/>
    <w:rsid w:val="00A50896"/>
    <w:rsid w:val="00A56EDB"/>
    <w:rsid w:val="00A62339"/>
    <w:rsid w:val="00A7004F"/>
    <w:rsid w:val="00A761D4"/>
    <w:rsid w:val="00A847A4"/>
    <w:rsid w:val="00A906A3"/>
    <w:rsid w:val="00AD5472"/>
    <w:rsid w:val="00AD7CA5"/>
    <w:rsid w:val="00AE7AC2"/>
    <w:rsid w:val="00AF39F6"/>
    <w:rsid w:val="00AF710C"/>
    <w:rsid w:val="00B128E1"/>
    <w:rsid w:val="00B13B9D"/>
    <w:rsid w:val="00B14F5F"/>
    <w:rsid w:val="00B21696"/>
    <w:rsid w:val="00B3506A"/>
    <w:rsid w:val="00B4365A"/>
    <w:rsid w:val="00B46136"/>
    <w:rsid w:val="00B62FD7"/>
    <w:rsid w:val="00B70EED"/>
    <w:rsid w:val="00B87935"/>
    <w:rsid w:val="00BB3F52"/>
    <w:rsid w:val="00BB5FD2"/>
    <w:rsid w:val="00BC7544"/>
    <w:rsid w:val="00BD3CF4"/>
    <w:rsid w:val="00BD4936"/>
    <w:rsid w:val="00BD57A9"/>
    <w:rsid w:val="00BE10EE"/>
    <w:rsid w:val="00BE15D9"/>
    <w:rsid w:val="00BF698E"/>
    <w:rsid w:val="00BF7370"/>
    <w:rsid w:val="00C145DF"/>
    <w:rsid w:val="00C168CA"/>
    <w:rsid w:val="00C2541C"/>
    <w:rsid w:val="00C267C6"/>
    <w:rsid w:val="00C36E78"/>
    <w:rsid w:val="00C55809"/>
    <w:rsid w:val="00C561AD"/>
    <w:rsid w:val="00C65643"/>
    <w:rsid w:val="00C708D2"/>
    <w:rsid w:val="00C70ABA"/>
    <w:rsid w:val="00C748EB"/>
    <w:rsid w:val="00C82CEE"/>
    <w:rsid w:val="00C86565"/>
    <w:rsid w:val="00C9042B"/>
    <w:rsid w:val="00C94A92"/>
    <w:rsid w:val="00C95D96"/>
    <w:rsid w:val="00C975F2"/>
    <w:rsid w:val="00CB29BE"/>
    <w:rsid w:val="00CB54D1"/>
    <w:rsid w:val="00CC558C"/>
    <w:rsid w:val="00CD4883"/>
    <w:rsid w:val="00D01D0C"/>
    <w:rsid w:val="00D11B9B"/>
    <w:rsid w:val="00D161B2"/>
    <w:rsid w:val="00D260F2"/>
    <w:rsid w:val="00D42B70"/>
    <w:rsid w:val="00D555BA"/>
    <w:rsid w:val="00D62D00"/>
    <w:rsid w:val="00D73106"/>
    <w:rsid w:val="00D763FB"/>
    <w:rsid w:val="00D765A1"/>
    <w:rsid w:val="00D812BB"/>
    <w:rsid w:val="00D85197"/>
    <w:rsid w:val="00D872C6"/>
    <w:rsid w:val="00D90B47"/>
    <w:rsid w:val="00D916A7"/>
    <w:rsid w:val="00D92F66"/>
    <w:rsid w:val="00D93933"/>
    <w:rsid w:val="00D97FAE"/>
    <w:rsid w:val="00DB0407"/>
    <w:rsid w:val="00DB3DB6"/>
    <w:rsid w:val="00DB42E9"/>
    <w:rsid w:val="00DC5ACF"/>
    <w:rsid w:val="00DD26D7"/>
    <w:rsid w:val="00DE5F28"/>
    <w:rsid w:val="00E16734"/>
    <w:rsid w:val="00E25ED1"/>
    <w:rsid w:val="00E27A3F"/>
    <w:rsid w:val="00E30DB1"/>
    <w:rsid w:val="00E37B7A"/>
    <w:rsid w:val="00E419A5"/>
    <w:rsid w:val="00E63A3F"/>
    <w:rsid w:val="00E6617E"/>
    <w:rsid w:val="00E8025A"/>
    <w:rsid w:val="00E809D3"/>
    <w:rsid w:val="00E82145"/>
    <w:rsid w:val="00E95B3A"/>
    <w:rsid w:val="00EB171C"/>
    <w:rsid w:val="00EC6A12"/>
    <w:rsid w:val="00ED5ED1"/>
    <w:rsid w:val="00EE1115"/>
    <w:rsid w:val="00EE1331"/>
    <w:rsid w:val="00EE36FD"/>
    <w:rsid w:val="00EF0FF5"/>
    <w:rsid w:val="00F060DD"/>
    <w:rsid w:val="00F06E47"/>
    <w:rsid w:val="00F10DEE"/>
    <w:rsid w:val="00F15D7D"/>
    <w:rsid w:val="00F30DFF"/>
    <w:rsid w:val="00F35166"/>
    <w:rsid w:val="00F5361F"/>
    <w:rsid w:val="00F71553"/>
    <w:rsid w:val="00F7491C"/>
    <w:rsid w:val="00F754D2"/>
    <w:rsid w:val="00F841AF"/>
    <w:rsid w:val="00F96EFC"/>
    <w:rsid w:val="00F974F7"/>
    <w:rsid w:val="00FA14B8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9D00A"/>
  <w15:docId w15:val="{4E445DAC-5D49-484D-BFCE-2DAAB1A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F4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5F28"/>
    <w:pPr>
      <w:spacing w:before="100" w:beforeAutospacing="1" w:after="100" w:afterAutospacing="1" w:line="240" w:lineRule="auto"/>
      <w:ind w:left="600"/>
      <w:outlineLvl w:val="1"/>
    </w:pPr>
    <w:rPr>
      <w:rFonts w:ascii="Arial Black" w:eastAsia="Times New Roman" w:hAnsi="Arial Black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E5F28"/>
    <w:rPr>
      <w:rFonts w:ascii="Arial Black" w:hAnsi="Arial Black" w:cs="Times New Roman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4694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4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5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54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0548C"/>
    <w:rPr>
      <w:rFonts w:cs="Times New Roman"/>
      <w:vertAlign w:val="superscript"/>
    </w:rPr>
  </w:style>
  <w:style w:type="paragraph" w:customStyle="1" w:styleId="Default">
    <w:name w:val="Default"/>
    <w:rsid w:val="009E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83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84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DE5F28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E5F2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1C4A"/>
    <w:rPr>
      <w:rFonts w:cs="Times New Roman"/>
      <w:b/>
      <w:bCs/>
    </w:rPr>
  </w:style>
  <w:style w:type="paragraph" w:customStyle="1" w:styleId="Tytu1">
    <w:name w:val="Tytuł1"/>
    <w:basedOn w:val="Normalny"/>
    <w:uiPriority w:val="99"/>
    <w:rsid w:val="00B7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083AA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zh-CN"/>
    </w:rPr>
  </w:style>
  <w:style w:type="character" w:customStyle="1" w:styleId="TekstpodstawowywcityZnak">
    <w:name w:val="Tekst podstawowy wcięty Znak"/>
    <w:rsid w:val="006F6ABB"/>
    <w:rPr>
      <w:rFonts w:ascii="Times New Roman" w:eastAsia="Lucida Sans Unicode" w:hAnsi="Times New Roman" w:cs="Calibri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E16734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7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6734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rsid w:val="00E1673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8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E16734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BE10E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4B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563DBB"/>
    <w:pPr>
      <w:ind w:left="720"/>
      <w:contextualSpacing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E5E"/>
    <w:rPr>
      <w:color w:val="808080"/>
      <w:shd w:val="clear" w:color="auto" w:fill="E6E6E6"/>
    </w:rPr>
  </w:style>
  <w:style w:type="character" w:customStyle="1" w:styleId="Teksttreci2">
    <w:name w:val="Tekst treści (2)_"/>
    <w:link w:val="Teksttreci20"/>
    <w:rsid w:val="009C32CA"/>
    <w:rPr>
      <w:spacing w:val="-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32CA"/>
    <w:pPr>
      <w:shd w:val="clear" w:color="auto" w:fill="FFFFFF"/>
      <w:spacing w:before="240" w:after="0" w:line="274" w:lineRule="exact"/>
      <w:ind w:hanging="560"/>
      <w:jc w:val="both"/>
    </w:pPr>
    <w:rPr>
      <w:spacing w:val="-4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1AF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1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11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D6C4-6309-40B1-886E-3F7E2C30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Maksymów</dc:creator>
  <cp:keywords/>
  <dc:description/>
  <cp:lastModifiedBy>Leszek M</cp:lastModifiedBy>
  <cp:revision>2</cp:revision>
  <cp:lastPrinted>2018-09-26T09:15:00Z</cp:lastPrinted>
  <dcterms:created xsi:type="dcterms:W3CDTF">2018-09-26T11:04:00Z</dcterms:created>
  <dcterms:modified xsi:type="dcterms:W3CDTF">2018-09-26T11:04:00Z</dcterms:modified>
</cp:coreProperties>
</file>