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2593" w14:textId="77777777" w:rsidR="00CF3EB0" w:rsidRPr="0003313D" w:rsidRDefault="00CF3EB0" w:rsidP="00CF3EB0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8F84C07" w14:textId="77777777" w:rsidR="00CF3EB0" w:rsidRPr="0003313D" w:rsidRDefault="00CF3EB0" w:rsidP="00CF3EB0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nr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2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do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14:paraId="388950EE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06F290A2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</w:t>
      </w:r>
    </w:p>
    <w:p w14:paraId="22A345FC" w14:textId="77777777" w:rsidR="00CF3EB0" w:rsidRPr="0003313D" w:rsidRDefault="00CF3EB0" w:rsidP="00CF3EB0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(pieczęć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wykonawcy)</w:t>
      </w:r>
    </w:p>
    <w:p w14:paraId="6CC091B0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32A1EF2B" w14:textId="77777777" w:rsidR="00CF3EB0" w:rsidRPr="0003313D" w:rsidRDefault="00CF3EB0" w:rsidP="00CF3EB0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03313D">
        <w:rPr>
          <w:rFonts w:asciiTheme="minorHAnsi" w:hAnsiTheme="minorHAnsi" w:cstheme="minorHAnsi"/>
          <w:sz w:val="20"/>
        </w:rPr>
        <w:t>PEŁNOMOCNICTWO</w:t>
      </w:r>
    </w:p>
    <w:p w14:paraId="0961238F" w14:textId="77777777" w:rsidR="00CF3EB0" w:rsidRPr="0003313D" w:rsidRDefault="00CF3EB0" w:rsidP="00CF3EB0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6E9DDDBE" w14:textId="77777777" w:rsidR="00CF3EB0" w:rsidRPr="0003313D" w:rsidRDefault="00CF3EB0" w:rsidP="00CF3EB0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3950B617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Niniejszym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działania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w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imieniu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rzecz</w:t>
      </w:r>
      <w:r w:rsidRPr="0003313D">
        <w:rPr>
          <w:rFonts w:cstheme="minorHAnsi"/>
          <w:sz w:val="20"/>
          <w:szCs w:val="20"/>
        </w:rPr>
        <w:t>:</w:t>
      </w:r>
    </w:p>
    <w:p w14:paraId="686651C4" w14:textId="77777777" w:rsidR="00CF3EB0" w:rsidRPr="0003313D" w:rsidRDefault="00CF3EB0" w:rsidP="00CF3EB0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85BBBFF" w14:textId="77777777" w:rsidR="00CF3EB0" w:rsidRPr="0003313D" w:rsidRDefault="00CF3EB0" w:rsidP="00CF3EB0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(imię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nazwisko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prowadzącej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dział.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gosp.,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jej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adres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oraz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prowadzonej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działalności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lub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firma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siedziba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prawnej)</w:t>
      </w:r>
    </w:p>
    <w:p w14:paraId="3247FFC7" w14:textId="77777777" w:rsidR="00CF3EB0" w:rsidRPr="0003313D" w:rsidRDefault="00CF3EB0" w:rsidP="00CF3EB0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2C3C7A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dokonywania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następujących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czynności:</w:t>
      </w:r>
    </w:p>
    <w:p w14:paraId="2F18DD3A" w14:textId="77777777" w:rsidR="00CF3EB0" w:rsidRPr="0003313D" w:rsidRDefault="00CF3EB0" w:rsidP="00CF3EB0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1)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reprezentowania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składania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oświadczeń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postępowaniu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zamówienia</w:t>
      </w:r>
      <w:r w:rsidRPr="0003313D">
        <w:rPr>
          <w:rFonts w:eastAsia="Cambria" w:cstheme="minorHAnsi"/>
          <w:sz w:val="20"/>
          <w:szCs w:val="20"/>
        </w:rPr>
        <w:t xml:space="preserve"> na usługi społeczne pn. </w:t>
      </w:r>
    </w:p>
    <w:p w14:paraId="67EBC9CB" w14:textId="77777777" w:rsidR="00CF3EB0" w:rsidRPr="0003313D" w:rsidRDefault="00CF3EB0" w:rsidP="00CF3EB0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Organizacja wydarzenia promującego rodzinną pieczę zastępczą pn. „ Dzień z rodziną”</w:t>
      </w:r>
    </w:p>
    <w:p w14:paraId="5BA954C6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oferty;</w:t>
      </w:r>
    </w:p>
    <w:p w14:paraId="0A261C94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2)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podpisywania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wszelkich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związanych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postępowaniem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określonym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pkt.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1,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ofertowych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umowy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oferty.</w:t>
      </w:r>
    </w:p>
    <w:p w14:paraId="73231BC6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24ED7C1C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udzielam/y:</w:t>
      </w:r>
    </w:p>
    <w:p w14:paraId="45BEF758" w14:textId="77777777" w:rsidR="00CF3EB0" w:rsidRPr="0003313D" w:rsidRDefault="00CF3EB0" w:rsidP="00CF3EB0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A23B526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b/>
          <w:sz w:val="20"/>
          <w:szCs w:val="20"/>
          <w:u w:val="single"/>
        </w:rPr>
        <w:t>Wszelką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korespondencję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należy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kierować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adres</w:t>
      </w:r>
      <w:r w:rsidRPr="0003313D">
        <w:rPr>
          <w:rFonts w:cstheme="minorHAnsi"/>
          <w:sz w:val="20"/>
          <w:szCs w:val="20"/>
        </w:rPr>
        <w:t xml:space="preserve">: </w:t>
      </w:r>
      <w:r w:rsidRPr="0003313D">
        <w:rPr>
          <w:rFonts w:eastAsia="Cambria" w:cstheme="minorHAnsi"/>
          <w:sz w:val="20"/>
          <w:szCs w:val="20"/>
        </w:rPr>
        <w:t>…………………………….……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…………………………………………………</w:t>
      </w:r>
      <w:r w:rsidRPr="0003313D">
        <w:rPr>
          <w:rFonts w:cstheme="minorHAnsi"/>
          <w:sz w:val="20"/>
          <w:szCs w:val="20"/>
        </w:rPr>
        <w:br/>
      </w: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……………………..…………………………………………………</w:t>
      </w:r>
      <w:r w:rsidRPr="0003313D">
        <w:rPr>
          <w:rFonts w:cstheme="minorHAnsi"/>
          <w:sz w:val="20"/>
          <w:szCs w:val="20"/>
        </w:rPr>
        <w:t>.</w:t>
      </w:r>
    </w:p>
    <w:p w14:paraId="56E945E6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4E2B7341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</w:t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eastAsia="Cambria" w:cstheme="minorHAnsi"/>
          <w:sz w:val="20"/>
          <w:szCs w:val="20"/>
        </w:rPr>
        <w:t xml:space="preserve">                                    </w:t>
      </w:r>
    </w:p>
    <w:p w14:paraId="73F15143" w14:textId="77777777" w:rsidR="00CF3EB0" w:rsidRPr="0003313D" w:rsidRDefault="00CF3EB0" w:rsidP="00CF3EB0">
      <w:pPr>
        <w:tabs>
          <w:tab w:val="left" w:pos="5954"/>
        </w:tabs>
        <w:spacing w:after="120" w:line="276" w:lineRule="auto"/>
        <w:ind w:left="708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  <w:vertAlign w:val="superscript"/>
        </w:rPr>
        <w:t>(miejscowość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data)</w:t>
      </w:r>
    </w:p>
    <w:p w14:paraId="0BC77094" w14:textId="77777777" w:rsidR="00CF3EB0" w:rsidRPr="0003313D" w:rsidRDefault="00CF3EB0" w:rsidP="00CF3EB0">
      <w:pPr>
        <w:tabs>
          <w:tab w:val="left" w:pos="5954"/>
        </w:tabs>
        <w:spacing w:after="120" w:line="276" w:lineRule="auto"/>
        <w:ind w:left="708" w:firstLine="5246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>…..……………………………………………………………….</w:t>
      </w:r>
    </w:p>
    <w:p w14:paraId="7D368D57" w14:textId="77777777" w:rsidR="00CF3EB0" w:rsidRPr="0003313D" w:rsidRDefault="00CF3EB0" w:rsidP="00CF3EB0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i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           Wykonawca / pełnomocnik Wykonawcy</w:t>
      </w:r>
    </w:p>
    <w:p w14:paraId="30D94FEC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1BDBDA64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5C55F702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sectPr w:rsidR="00CF3EB0" w:rsidRPr="0003313D" w:rsidSect="009C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8161" w14:textId="77777777" w:rsidR="008A4E45" w:rsidRDefault="008A4E45" w:rsidP="00616824">
      <w:pPr>
        <w:spacing w:after="0" w:line="240" w:lineRule="auto"/>
      </w:pPr>
      <w:r>
        <w:separator/>
      </w:r>
    </w:p>
  </w:endnote>
  <w:endnote w:type="continuationSeparator" w:id="0">
    <w:p w14:paraId="26960BA7" w14:textId="77777777" w:rsidR="008A4E45" w:rsidRDefault="008A4E45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53B1" w14:textId="77777777" w:rsidR="004E6702" w:rsidRDefault="004E6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C999" w14:textId="77777777" w:rsidR="000E2AFF" w:rsidRDefault="000E2AF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1CDC3C" w14:textId="77777777" w:rsidR="000E2AFF" w:rsidRDefault="008A4E45">
            <w:pPr>
              <w:pStyle w:val="Stopka"/>
              <w:jc w:val="right"/>
            </w:pPr>
          </w:p>
        </w:sdtContent>
      </w:sdt>
    </w:sdtContent>
  </w:sdt>
  <w:p w14:paraId="0539A19F" w14:textId="77777777" w:rsidR="000E2AFF" w:rsidRPr="000313FA" w:rsidRDefault="000E2AFF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5C9B" w14:textId="77777777" w:rsidR="004E6702" w:rsidRDefault="004E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8327" w14:textId="77777777" w:rsidR="008A4E45" w:rsidRDefault="008A4E45" w:rsidP="00616824">
      <w:pPr>
        <w:spacing w:after="0" w:line="240" w:lineRule="auto"/>
      </w:pPr>
      <w:r>
        <w:separator/>
      </w:r>
    </w:p>
  </w:footnote>
  <w:footnote w:type="continuationSeparator" w:id="0">
    <w:p w14:paraId="04D943E1" w14:textId="77777777" w:rsidR="008A4E45" w:rsidRDefault="008A4E45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57B7" w14:textId="77777777" w:rsidR="004E6702" w:rsidRDefault="004E67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71B8" w14:textId="77777777" w:rsidR="000E2AFF" w:rsidRDefault="000E2AFF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E9A460D" wp14:editId="1F7E356E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35909D" w14:textId="5EE91268" w:rsidR="000E2AFF" w:rsidRPr="00E3176D" w:rsidRDefault="000E2AFF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 xml:space="preserve">POSTĘPOWANIE O UDZIELENIE ZAMÓWIENIA NA USŁUGI SPOŁECZNE NR </w:t>
    </w:r>
    <w:r w:rsidRPr="00E3176D">
      <w:rPr>
        <w:rFonts w:asciiTheme="minorHAnsi" w:hAnsiTheme="minorHAnsi" w:cstheme="minorHAnsi"/>
        <w:sz w:val="16"/>
        <w:szCs w:val="16"/>
      </w:rPr>
      <w:t>PCPR.230.</w:t>
    </w:r>
    <w:r w:rsidR="004E6702">
      <w:rPr>
        <w:rFonts w:asciiTheme="minorHAnsi" w:hAnsiTheme="minorHAnsi" w:cstheme="minorHAnsi"/>
        <w:sz w:val="16"/>
        <w:szCs w:val="16"/>
      </w:rPr>
      <w:t>6</w:t>
    </w:r>
    <w:bookmarkStart w:id="0" w:name="_GoBack"/>
    <w:bookmarkEnd w:id="0"/>
    <w:r w:rsidRPr="00E3176D">
      <w:rPr>
        <w:rFonts w:asciiTheme="minorHAnsi" w:hAnsiTheme="minorHAnsi" w:cstheme="minorHAnsi"/>
        <w:sz w:val="16"/>
        <w:szCs w:val="16"/>
      </w:rPr>
      <w:t>.2018</w:t>
    </w:r>
  </w:p>
  <w:p w14:paraId="36F998AC" w14:textId="1D14BD4D" w:rsidR="000E2AFF" w:rsidRPr="00E3176D" w:rsidRDefault="000E2AFF" w:rsidP="00A106FB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 xml:space="preserve">Organizacja </w:t>
    </w:r>
    <w:r>
      <w:rPr>
        <w:rFonts w:cstheme="minorHAnsi"/>
        <w:sz w:val="16"/>
        <w:szCs w:val="16"/>
        <w:lang w:eastAsia="pl-PL"/>
      </w:rPr>
      <w:t>w</w:t>
    </w:r>
    <w:r w:rsidRPr="00E3176D">
      <w:rPr>
        <w:rFonts w:cstheme="minorHAnsi"/>
        <w:sz w:val="16"/>
        <w:szCs w:val="16"/>
        <w:lang w:eastAsia="pl-PL"/>
      </w:rPr>
      <w:t xml:space="preserve">ydarzenia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romującego </w:t>
    </w:r>
    <w:r>
      <w:rPr>
        <w:rFonts w:cstheme="minorHAnsi"/>
        <w:sz w:val="16"/>
        <w:szCs w:val="16"/>
        <w:lang w:eastAsia="pl-PL"/>
      </w:rPr>
      <w:t>r</w:t>
    </w:r>
    <w:r w:rsidRPr="00E3176D">
      <w:rPr>
        <w:rFonts w:cstheme="minorHAnsi"/>
        <w:sz w:val="16"/>
        <w:szCs w:val="16"/>
        <w:lang w:eastAsia="pl-PL"/>
      </w:rPr>
      <w:t xml:space="preserve">odzinną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ieczę </w:t>
    </w:r>
    <w:r>
      <w:rPr>
        <w:rFonts w:cstheme="minorHAnsi"/>
        <w:sz w:val="16"/>
        <w:szCs w:val="16"/>
        <w:lang w:eastAsia="pl-PL"/>
      </w:rPr>
      <w:t>z</w:t>
    </w:r>
    <w:r w:rsidRPr="00E3176D">
      <w:rPr>
        <w:rFonts w:cstheme="minorHAnsi"/>
        <w:sz w:val="16"/>
        <w:szCs w:val="16"/>
        <w:lang w:eastAsia="pl-PL"/>
      </w:rPr>
      <w:t>astępczą</w:t>
    </w:r>
    <w:r w:rsidRPr="00E3176D">
      <w:rPr>
        <w:rFonts w:eastAsia="Cambria" w:cstheme="minorHAnsi"/>
        <w:i/>
        <w:sz w:val="16"/>
        <w:szCs w:val="16"/>
      </w:rPr>
      <w:t xml:space="preserve"> </w:t>
    </w:r>
    <w:r>
      <w:rPr>
        <w:rFonts w:eastAsia="Cambria" w:cstheme="minorHAnsi"/>
        <w:i/>
        <w:sz w:val="16"/>
        <w:szCs w:val="16"/>
      </w:rPr>
      <w:t xml:space="preserve"> pn. „</w:t>
    </w:r>
    <w:r w:rsidR="008641DC">
      <w:rPr>
        <w:rFonts w:eastAsia="Cambria" w:cstheme="minorHAnsi"/>
        <w:i/>
        <w:sz w:val="16"/>
        <w:szCs w:val="16"/>
      </w:rPr>
      <w:t xml:space="preserve"> Dzień z rodziną”</w:t>
    </w:r>
  </w:p>
  <w:p w14:paraId="2062DCD2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0BBE3211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1A937E7C" w14:textId="77777777" w:rsidR="000E2AFF" w:rsidRPr="009A5CE5" w:rsidRDefault="000E2AFF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3568" w14:textId="77777777" w:rsidR="004E6702" w:rsidRDefault="004E6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13C93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42"/>
  </w:num>
  <w:num w:numId="7">
    <w:abstractNumId w:val="59"/>
  </w:num>
  <w:num w:numId="8">
    <w:abstractNumId w:val="27"/>
  </w:num>
  <w:num w:numId="9">
    <w:abstractNumId w:val="55"/>
  </w:num>
  <w:num w:numId="10">
    <w:abstractNumId w:val="52"/>
  </w:num>
  <w:num w:numId="11">
    <w:abstractNumId w:val="46"/>
  </w:num>
  <w:num w:numId="12">
    <w:abstractNumId w:val="33"/>
  </w:num>
  <w:num w:numId="13">
    <w:abstractNumId w:val="28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8"/>
  </w:num>
  <w:num w:numId="24">
    <w:abstractNumId w:val="58"/>
  </w:num>
  <w:num w:numId="25">
    <w:abstractNumId w:val="39"/>
  </w:num>
  <w:num w:numId="26">
    <w:abstractNumId w:val="57"/>
  </w:num>
  <w:num w:numId="27">
    <w:abstractNumId w:val="62"/>
  </w:num>
  <w:num w:numId="28">
    <w:abstractNumId w:val="25"/>
  </w:num>
  <w:num w:numId="29">
    <w:abstractNumId w:val="50"/>
  </w:num>
  <w:num w:numId="30">
    <w:abstractNumId w:val="41"/>
  </w:num>
  <w:num w:numId="31">
    <w:abstractNumId w:val="24"/>
  </w:num>
  <w:num w:numId="32">
    <w:abstractNumId w:val="54"/>
  </w:num>
  <w:num w:numId="33">
    <w:abstractNumId w:val="60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40"/>
  </w:num>
  <w:num w:numId="39">
    <w:abstractNumId w:val="31"/>
  </w:num>
  <w:num w:numId="40">
    <w:abstractNumId w:val="34"/>
  </w:num>
  <w:num w:numId="41">
    <w:abstractNumId w:val="51"/>
  </w:num>
  <w:num w:numId="42">
    <w:abstractNumId w:val="36"/>
  </w:num>
  <w:num w:numId="43">
    <w:abstractNumId w:val="26"/>
  </w:num>
  <w:num w:numId="44">
    <w:abstractNumId w:val="30"/>
  </w:num>
  <w:num w:numId="45">
    <w:abstractNumId w:val="29"/>
  </w:num>
  <w:num w:numId="46">
    <w:abstractNumId w:val="61"/>
  </w:num>
  <w:num w:numId="47">
    <w:abstractNumId w:val="53"/>
  </w:num>
  <w:num w:numId="48">
    <w:abstractNumId w:val="56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313D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F98"/>
    <w:rsid w:val="00117959"/>
    <w:rsid w:val="00120701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0E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D7CD7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65B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C86"/>
    <w:rsid w:val="003E4D6B"/>
    <w:rsid w:val="003F1A89"/>
    <w:rsid w:val="00400533"/>
    <w:rsid w:val="004036FA"/>
    <w:rsid w:val="00407AFD"/>
    <w:rsid w:val="004117C0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E6702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39F7"/>
    <w:rsid w:val="00571E2D"/>
    <w:rsid w:val="00573400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600CF7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53A7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1C35"/>
    <w:rsid w:val="00893A71"/>
    <w:rsid w:val="008975C8"/>
    <w:rsid w:val="008A0DCC"/>
    <w:rsid w:val="008A1A00"/>
    <w:rsid w:val="008A4E45"/>
    <w:rsid w:val="008B1C86"/>
    <w:rsid w:val="008B26ED"/>
    <w:rsid w:val="008B4E52"/>
    <w:rsid w:val="008B7F91"/>
    <w:rsid w:val="008C2C09"/>
    <w:rsid w:val="008C34B9"/>
    <w:rsid w:val="008D00DF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CF3EB0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6D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C3A8-3347-47D2-BFAD-ADF930A2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Leszek M</cp:lastModifiedBy>
  <cp:revision>4</cp:revision>
  <cp:lastPrinted>2018-07-06T11:10:00Z</cp:lastPrinted>
  <dcterms:created xsi:type="dcterms:W3CDTF">2018-07-06T11:16:00Z</dcterms:created>
  <dcterms:modified xsi:type="dcterms:W3CDTF">2018-07-17T07:15:00Z</dcterms:modified>
</cp:coreProperties>
</file>