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5F1" w:rsidRPr="008C34B9" w:rsidRDefault="002165F1" w:rsidP="002165F1">
      <w:pPr>
        <w:autoSpaceDE w:val="0"/>
        <w:autoSpaceDN w:val="0"/>
        <w:adjustRightInd w:val="0"/>
        <w:spacing w:after="120" w:line="276" w:lineRule="auto"/>
        <w:ind w:left="6372" w:firstLine="708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Załącznik nr 3 do ogłoszenia</w:t>
      </w:r>
    </w:p>
    <w:p w:rsidR="002165F1" w:rsidRPr="008C34B9" w:rsidRDefault="002165F1" w:rsidP="002165F1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</w:rPr>
      </w:pPr>
      <w:r w:rsidRPr="008C34B9">
        <w:rPr>
          <w:rFonts w:cstheme="minorHAnsi"/>
          <w:b/>
        </w:rPr>
        <w:t>WYKAZ WYKONANYCH USŁUG</w:t>
      </w:r>
      <w:r w:rsidRPr="008C34B9">
        <w:rPr>
          <w:rFonts w:cstheme="minorHAnsi"/>
        </w:rPr>
        <w:t xml:space="preserve"> </w:t>
      </w:r>
    </w:p>
    <w:p w:rsidR="002165F1" w:rsidRPr="008C34B9" w:rsidRDefault="002165F1" w:rsidP="002165F1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Ja (My), niżej podpisany(ni) .................................................................................................................................................</w:t>
      </w:r>
    </w:p>
    <w:p w:rsidR="002165F1" w:rsidRPr="008C34B9" w:rsidRDefault="002165F1" w:rsidP="002165F1">
      <w:pPr>
        <w:autoSpaceDE w:val="0"/>
        <w:autoSpaceDN w:val="0"/>
        <w:adjustRightInd w:val="0"/>
        <w:spacing w:after="120" w:line="276" w:lineRule="auto"/>
        <w:ind w:left="-142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 xml:space="preserve"> działając w imieniu i na rzecz : ...........................................................................................................................................</w:t>
      </w:r>
    </w:p>
    <w:p w:rsidR="002165F1" w:rsidRPr="008C34B9" w:rsidRDefault="002165F1" w:rsidP="002165F1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16"/>
          <w:szCs w:val="16"/>
        </w:rPr>
      </w:pPr>
      <w:r w:rsidRPr="008C34B9">
        <w:rPr>
          <w:rFonts w:cstheme="minorHAnsi"/>
          <w:sz w:val="16"/>
          <w:szCs w:val="16"/>
        </w:rPr>
        <w:t xml:space="preserve"> (pełna nazwa i adres Wykonawcy)</w:t>
      </w:r>
      <w:r w:rsidRPr="008C34B9">
        <w:rPr>
          <w:rFonts w:cstheme="minorHAnsi"/>
          <w:sz w:val="20"/>
          <w:szCs w:val="20"/>
        </w:rPr>
        <w:t xml:space="preserve"> </w:t>
      </w:r>
    </w:p>
    <w:p w:rsidR="002165F1" w:rsidRPr="008C34B9" w:rsidRDefault="002165F1" w:rsidP="002165F1">
      <w:pPr>
        <w:autoSpaceDE w:val="0"/>
        <w:autoSpaceDN w:val="0"/>
        <w:adjustRightInd w:val="0"/>
        <w:spacing w:after="120" w:line="276" w:lineRule="auto"/>
        <w:ind w:left="5664" w:hanging="5664"/>
        <w:jc w:val="center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 xml:space="preserve"> w odpowiedzi na ogłoszenie o zamówieniu na usługi społeczne pn.:</w:t>
      </w:r>
    </w:p>
    <w:p w:rsidR="002165F1" w:rsidRPr="008C34B9" w:rsidRDefault="002165F1" w:rsidP="002165F1">
      <w:pPr>
        <w:spacing w:after="120" w:line="276" w:lineRule="auto"/>
        <w:jc w:val="center"/>
        <w:rPr>
          <w:rFonts w:cstheme="minorHAnsi"/>
          <w:b/>
          <w:i/>
          <w:sz w:val="20"/>
          <w:szCs w:val="20"/>
        </w:rPr>
      </w:pPr>
      <w:r w:rsidRPr="008C34B9">
        <w:rPr>
          <w:rFonts w:cstheme="minorHAnsi"/>
          <w:b/>
          <w:i/>
          <w:sz w:val="20"/>
          <w:szCs w:val="20"/>
        </w:rPr>
        <w:t>„Organizacja Dnia Rodzicielstwa Zastępczego”</w:t>
      </w:r>
    </w:p>
    <w:p w:rsidR="002165F1" w:rsidRPr="008C34B9" w:rsidRDefault="002165F1" w:rsidP="002165F1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 xml:space="preserve"> przedstawiam(y) następujące informacje:</w:t>
      </w:r>
    </w:p>
    <w:tbl>
      <w:tblPr>
        <w:tblStyle w:val="Tabela-Siatka"/>
        <w:tblW w:w="9629" w:type="dxa"/>
        <w:tblLook w:val="04A0" w:firstRow="1" w:lastRow="0" w:firstColumn="1" w:lastColumn="0" w:noHBand="0" w:noVBand="1"/>
      </w:tblPr>
      <w:tblGrid>
        <w:gridCol w:w="507"/>
        <w:gridCol w:w="3883"/>
        <w:gridCol w:w="2325"/>
        <w:gridCol w:w="1215"/>
        <w:gridCol w:w="1699"/>
      </w:tblGrid>
      <w:tr w:rsidR="002165F1" w:rsidRPr="008C34B9" w:rsidTr="0054609E">
        <w:tc>
          <w:tcPr>
            <w:tcW w:w="507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C34B9">
              <w:rPr>
                <w:rFonts w:cstheme="minorHAnsi"/>
                <w:sz w:val="20"/>
                <w:szCs w:val="20"/>
              </w:rPr>
              <w:t>L.p.</w:t>
            </w:r>
          </w:p>
        </w:tc>
        <w:tc>
          <w:tcPr>
            <w:tcW w:w="3883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C34B9">
              <w:rPr>
                <w:rFonts w:cstheme="minorHAnsi"/>
                <w:sz w:val="20"/>
                <w:szCs w:val="20"/>
              </w:rPr>
              <w:t xml:space="preserve">Opis – przedmiot usługi wskazanie nazwy imprezy / wydarzenia </w:t>
            </w:r>
          </w:p>
        </w:tc>
        <w:tc>
          <w:tcPr>
            <w:tcW w:w="2325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C34B9">
              <w:rPr>
                <w:rFonts w:cstheme="minorHAnsi"/>
                <w:sz w:val="20"/>
                <w:szCs w:val="20"/>
              </w:rPr>
              <w:t>Podmiot na rzecz którego wykonano usługę</w:t>
            </w: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C34B9">
              <w:rPr>
                <w:rFonts w:cstheme="minorHAnsi"/>
                <w:sz w:val="20"/>
                <w:szCs w:val="20"/>
              </w:rPr>
              <w:t>Data wykonania</w:t>
            </w:r>
          </w:p>
        </w:tc>
        <w:tc>
          <w:tcPr>
            <w:tcW w:w="1699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C34B9">
              <w:rPr>
                <w:rFonts w:cstheme="minorHAnsi"/>
                <w:sz w:val="20"/>
                <w:szCs w:val="20"/>
              </w:rPr>
              <w:t>Wartość wykonanej usługi brutto</w:t>
            </w:r>
          </w:p>
        </w:tc>
      </w:tr>
      <w:tr w:rsidR="002165F1" w:rsidRPr="008C34B9" w:rsidTr="0054609E">
        <w:trPr>
          <w:trHeight w:val="1301"/>
        </w:trPr>
        <w:tc>
          <w:tcPr>
            <w:tcW w:w="507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C34B9">
              <w:rPr>
                <w:rFonts w:cstheme="minorHAnsi"/>
                <w:sz w:val="20"/>
                <w:szCs w:val="20"/>
              </w:rPr>
              <w:t>1</w:t>
            </w: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83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165F1" w:rsidRPr="008C34B9" w:rsidTr="0054609E">
        <w:tc>
          <w:tcPr>
            <w:tcW w:w="507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C34B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83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165F1" w:rsidRPr="008C34B9" w:rsidTr="0054609E">
        <w:tc>
          <w:tcPr>
            <w:tcW w:w="507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C34B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883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165F1" w:rsidRPr="008C34B9" w:rsidTr="0054609E">
        <w:tc>
          <w:tcPr>
            <w:tcW w:w="507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C34B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83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165F1" w:rsidRPr="008C34B9" w:rsidTr="0054609E">
        <w:tc>
          <w:tcPr>
            <w:tcW w:w="507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C34B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83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9" w:type="dxa"/>
          </w:tcPr>
          <w:p w:rsidR="002165F1" w:rsidRPr="008C34B9" w:rsidRDefault="002165F1" w:rsidP="0054609E">
            <w:pPr>
              <w:autoSpaceDE w:val="0"/>
              <w:autoSpaceDN w:val="0"/>
              <w:adjustRightInd w:val="0"/>
              <w:spacing w:after="120" w:line="276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2165F1" w:rsidRPr="008C34B9" w:rsidRDefault="002165F1" w:rsidP="002165F1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:rsidR="002165F1" w:rsidRPr="008C34B9" w:rsidRDefault="002165F1" w:rsidP="002165F1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>...................................................................................</w:t>
      </w:r>
    </w:p>
    <w:p w:rsidR="002165F1" w:rsidRPr="008C34B9" w:rsidRDefault="002165F1" w:rsidP="002165F1">
      <w:pPr>
        <w:autoSpaceDE w:val="0"/>
        <w:autoSpaceDN w:val="0"/>
        <w:adjustRightInd w:val="0"/>
        <w:spacing w:after="120" w:line="276" w:lineRule="auto"/>
        <w:ind w:left="5664" w:hanging="5664"/>
        <w:rPr>
          <w:rFonts w:cstheme="minorHAnsi"/>
          <w:sz w:val="16"/>
          <w:szCs w:val="16"/>
        </w:rPr>
      </w:pPr>
      <w:r w:rsidRPr="008C34B9">
        <w:rPr>
          <w:rFonts w:cstheme="minorHAnsi"/>
          <w:sz w:val="16"/>
          <w:szCs w:val="16"/>
        </w:rPr>
        <w:t xml:space="preserve">                          (miejscowość i data)</w:t>
      </w:r>
    </w:p>
    <w:p w:rsidR="002165F1" w:rsidRPr="008C34B9" w:rsidRDefault="002165F1" w:rsidP="002165F1">
      <w:pPr>
        <w:autoSpaceDE w:val="0"/>
        <w:autoSpaceDN w:val="0"/>
        <w:adjustRightInd w:val="0"/>
        <w:spacing w:after="120" w:line="276" w:lineRule="auto"/>
        <w:ind w:left="5664" w:hanging="561"/>
        <w:rPr>
          <w:rFonts w:cstheme="minorHAnsi"/>
          <w:sz w:val="20"/>
          <w:szCs w:val="20"/>
        </w:rPr>
      </w:pPr>
      <w:r w:rsidRPr="008C34B9">
        <w:rPr>
          <w:rFonts w:cstheme="minorHAnsi"/>
          <w:sz w:val="20"/>
          <w:szCs w:val="20"/>
        </w:rPr>
        <w:t xml:space="preserve"> .................................................................................... </w:t>
      </w:r>
    </w:p>
    <w:p w:rsidR="005341B5" w:rsidRPr="002165F1" w:rsidRDefault="002165F1" w:rsidP="002165F1">
      <w:pPr>
        <w:autoSpaceDE w:val="0"/>
        <w:autoSpaceDN w:val="0"/>
        <w:adjustRightInd w:val="0"/>
        <w:spacing w:after="120" w:line="276" w:lineRule="auto"/>
        <w:ind w:left="5664" w:firstLine="708"/>
        <w:rPr>
          <w:rFonts w:cstheme="minorHAnsi"/>
          <w:sz w:val="20"/>
          <w:szCs w:val="20"/>
        </w:rPr>
      </w:pPr>
      <w:r w:rsidRPr="008C34B9">
        <w:rPr>
          <w:rFonts w:cstheme="minorHAnsi"/>
          <w:vertAlign w:val="superscript"/>
        </w:rPr>
        <w:t>Wykonawca / pełnomocnik Wykonawcy</w:t>
      </w:r>
      <w:bookmarkStart w:id="0" w:name="_GoBack"/>
      <w:bookmarkEnd w:id="0"/>
    </w:p>
    <w:sectPr w:rsidR="005341B5" w:rsidRPr="002165F1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B3D" w:rsidRDefault="00BA0B3D" w:rsidP="00616824">
      <w:pPr>
        <w:spacing w:after="0" w:line="240" w:lineRule="auto"/>
      </w:pPr>
      <w:r>
        <w:separator/>
      </w:r>
    </w:p>
  </w:endnote>
  <w:endnote w:type="continuationSeparator" w:id="0">
    <w:p w:rsidR="00BA0B3D" w:rsidRDefault="00BA0B3D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06FB" w:rsidRDefault="00A106FB">
            <w:pPr>
              <w:pStyle w:val="Stopka"/>
              <w:jc w:val="right"/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B81F1D"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 w:rsidR="00B81F1D"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106FB" w:rsidRPr="000313FA" w:rsidRDefault="000313FA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B3D" w:rsidRDefault="00BA0B3D" w:rsidP="00616824">
      <w:pPr>
        <w:spacing w:after="0" w:line="240" w:lineRule="auto"/>
      </w:pPr>
      <w:r>
        <w:separator/>
      </w:r>
    </w:p>
  </w:footnote>
  <w:footnote w:type="continuationSeparator" w:id="0">
    <w:p w:rsidR="00BA0B3D" w:rsidRDefault="00BA0B3D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FB" w:rsidRDefault="00A106FB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250B16CA" wp14:editId="357607CB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106FB" w:rsidRPr="0082150B" w:rsidRDefault="00A106FB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82150B">
      <w:rPr>
        <w:rFonts w:ascii="Cambria" w:hAnsi="Cambria"/>
        <w:sz w:val="16"/>
        <w:szCs w:val="16"/>
      </w:rPr>
      <w:t>POSTĘPOWANIE O UDZIELENIE ZAMÓWIENIA NA USŁUGI SPOŁECZNE N</w:t>
    </w:r>
    <w:r w:rsidR="0074176D">
      <w:rPr>
        <w:rFonts w:ascii="Cambria" w:hAnsi="Cambria"/>
        <w:sz w:val="16"/>
        <w:szCs w:val="16"/>
      </w:rPr>
      <w:t>R PCPR.230.3.2018</w:t>
    </w:r>
  </w:p>
  <w:p w:rsidR="00A106FB" w:rsidRDefault="00547EE5" w:rsidP="00A106FB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 xml:space="preserve">pn. </w:t>
    </w:r>
    <w:r w:rsidR="00A106FB">
      <w:rPr>
        <w:rFonts w:ascii="Cambria" w:eastAsia="Cambria" w:hAnsi="Cambria" w:cs="Cambria"/>
        <w:i/>
        <w:sz w:val="16"/>
        <w:szCs w:val="16"/>
      </w:rPr>
      <w:t>„Organizacja Dnia Rodzicielstwa Zastępczego</w:t>
    </w:r>
    <w:r w:rsidR="00A106FB" w:rsidRPr="0082150B">
      <w:rPr>
        <w:rFonts w:ascii="Cambria" w:eastAsia="Cambria" w:hAnsi="Cambria" w:cs="Cambria"/>
        <w:i/>
        <w:sz w:val="16"/>
        <w:szCs w:val="16"/>
      </w:rPr>
      <w:t xml:space="preserve">” </w:t>
    </w:r>
  </w:p>
  <w:p w:rsidR="00A106FB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  <w:r>
      <w:rPr>
        <w:rFonts w:ascii="Cambria" w:eastAsia="Cambria" w:hAnsi="Cambria" w:cs="Cambria"/>
        <w:i/>
        <w:sz w:val="16"/>
        <w:szCs w:val="16"/>
      </w:rPr>
      <w:t>w ramach projektu pn. „Aktywna integracja w Powiecie Wschowskim”</w:t>
    </w:r>
  </w:p>
  <w:p w:rsidR="00A106FB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  <w:p w:rsidR="00A106FB" w:rsidRPr="009A5CE5" w:rsidRDefault="00A106FB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39"/>
  </w:num>
  <w:num w:numId="7">
    <w:abstractNumId w:val="53"/>
  </w:num>
  <w:num w:numId="8">
    <w:abstractNumId w:val="26"/>
  </w:num>
  <w:num w:numId="9">
    <w:abstractNumId w:val="50"/>
  </w:num>
  <w:num w:numId="10">
    <w:abstractNumId w:val="48"/>
  </w:num>
  <w:num w:numId="11">
    <w:abstractNumId w:val="42"/>
  </w:num>
  <w:num w:numId="12">
    <w:abstractNumId w:val="30"/>
  </w:num>
  <w:num w:numId="13">
    <w:abstractNumId w:val="27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4"/>
  </w:num>
  <w:num w:numId="24">
    <w:abstractNumId w:val="52"/>
  </w:num>
  <w:num w:numId="25">
    <w:abstractNumId w:val="36"/>
  </w:num>
  <w:num w:numId="26">
    <w:abstractNumId w:val="51"/>
  </w:num>
  <w:num w:numId="27">
    <w:abstractNumId w:val="55"/>
  </w:num>
  <w:num w:numId="28">
    <w:abstractNumId w:val="25"/>
  </w:num>
  <w:num w:numId="29">
    <w:abstractNumId w:val="46"/>
  </w:num>
  <w:num w:numId="30">
    <w:abstractNumId w:val="38"/>
  </w:num>
  <w:num w:numId="31">
    <w:abstractNumId w:val="24"/>
  </w:num>
  <w:num w:numId="32">
    <w:abstractNumId w:val="49"/>
  </w:num>
  <w:num w:numId="33">
    <w:abstractNumId w:val="54"/>
  </w:num>
  <w:num w:numId="34">
    <w:abstractNumId w:val="34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9"/>
  </w:num>
  <w:num w:numId="38">
    <w:abstractNumId w:val="37"/>
  </w:num>
  <w:num w:numId="39">
    <w:abstractNumId w:val="28"/>
  </w:num>
  <w:num w:numId="40">
    <w:abstractNumId w:val="31"/>
  </w:num>
  <w:num w:numId="41">
    <w:abstractNumId w:val="47"/>
  </w:num>
  <w:num w:numId="42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7797"/>
    <w:rsid w:val="0004301F"/>
    <w:rsid w:val="0004307C"/>
    <w:rsid w:val="000450B8"/>
    <w:rsid w:val="00045FF2"/>
    <w:rsid w:val="0004629D"/>
    <w:rsid w:val="00047173"/>
    <w:rsid w:val="00063F52"/>
    <w:rsid w:val="00070FF5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A51"/>
    <w:rsid w:val="000C5F8D"/>
    <w:rsid w:val="000C78D2"/>
    <w:rsid w:val="000D4BF7"/>
    <w:rsid w:val="000D4DDC"/>
    <w:rsid w:val="000E2268"/>
    <w:rsid w:val="000E4692"/>
    <w:rsid w:val="000F25FC"/>
    <w:rsid w:val="000F46E3"/>
    <w:rsid w:val="00101D21"/>
    <w:rsid w:val="00107F98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3B35"/>
    <w:rsid w:val="00206F7B"/>
    <w:rsid w:val="00207A34"/>
    <w:rsid w:val="00207CA7"/>
    <w:rsid w:val="00211E0A"/>
    <w:rsid w:val="00211FF0"/>
    <w:rsid w:val="00215097"/>
    <w:rsid w:val="002165F1"/>
    <w:rsid w:val="0022083D"/>
    <w:rsid w:val="002251B0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53DC"/>
    <w:rsid w:val="002C6B8D"/>
    <w:rsid w:val="002D0B76"/>
    <w:rsid w:val="002D5A55"/>
    <w:rsid w:val="002D638A"/>
    <w:rsid w:val="002D7BC5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D6B"/>
    <w:rsid w:val="003F1A89"/>
    <w:rsid w:val="00400533"/>
    <w:rsid w:val="004036FA"/>
    <w:rsid w:val="00407AFD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71E2D"/>
    <w:rsid w:val="00573400"/>
    <w:rsid w:val="00577A80"/>
    <w:rsid w:val="00580696"/>
    <w:rsid w:val="005820E3"/>
    <w:rsid w:val="00586AB9"/>
    <w:rsid w:val="00587670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2078"/>
    <w:rsid w:val="005E2A47"/>
    <w:rsid w:val="005E4E42"/>
    <w:rsid w:val="005E69A9"/>
    <w:rsid w:val="005E7D97"/>
    <w:rsid w:val="005F31D9"/>
    <w:rsid w:val="005F51EE"/>
    <w:rsid w:val="005F5DFF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50AB"/>
    <w:rsid w:val="007805DF"/>
    <w:rsid w:val="0078281A"/>
    <w:rsid w:val="007856B3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24F9"/>
    <w:rsid w:val="008068D0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5DA7"/>
    <w:rsid w:val="00866B2A"/>
    <w:rsid w:val="0087532B"/>
    <w:rsid w:val="00876D7D"/>
    <w:rsid w:val="0087716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D2612"/>
    <w:rsid w:val="009D54A9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0B3D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54F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42C06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4700C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FD4AC-A96B-45D2-A339-6A461AF1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Leszek M</cp:lastModifiedBy>
  <cp:revision>2</cp:revision>
  <cp:lastPrinted>2018-05-15T11:12:00Z</cp:lastPrinted>
  <dcterms:created xsi:type="dcterms:W3CDTF">2018-05-15T11:39:00Z</dcterms:created>
  <dcterms:modified xsi:type="dcterms:W3CDTF">2018-05-15T11:39:00Z</dcterms:modified>
</cp:coreProperties>
</file>