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4F" w:rsidRPr="008C34B9" w:rsidRDefault="00BD554F" w:rsidP="00BD554F">
      <w:pPr>
        <w:pStyle w:val="Nagwek2"/>
        <w:spacing w:after="120" w:line="276" w:lineRule="auto"/>
        <w:ind w:left="4956" w:firstLine="708"/>
        <w:rPr>
          <w:rFonts w:asciiTheme="minorHAnsi" w:eastAsia="Cambria" w:hAnsiTheme="minorHAnsi" w:cstheme="minorHAnsi"/>
          <w:b w:val="0"/>
          <w:sz w:val="20"/>
          <w:szCs w:val="20"/>
        </w:rPr>
      </w:pPr>
      <w:r w:rsidRPr="008C34B9">
        <w:rPr>
          <w:rFonts w:asciiTheme="minorHAnsi" w:hAnsiTheme="minorHAnsi" w:cstheme="minorHAnsi"/>
          <w:b w:val="0"/>
          <w:sz w:val="20"/>
          <w:szCs w:val="20"/>
        </w:rPr>
        <w:t>Załącznik</w:t>
      </w:r>
      <w:r w:rsidRPr="008C34B9">
        <w:rPr>
          <w:rFonts w:asciiTheme="minorHAnsi" w:eastAsia="Cambria" w:hAnsiTheme="minorHAnsi" w:cstheme="minorHAnsi"/>
          <w:b w:val="0"/>
          <w:sz w:val="20"/>
          <w:szCs w:val="20"/>
        </w:rPr>
        <w:t xml:space="preserve"> </w:t>
      </w:r>
      <w:r w:rsidRPr="008C34B9">
        <w:rPr>
          <w:rFonts w:asciiTheme="minorHAnsi" w:hAnsiTheme="minorHAnsi" w:cstheme="minorHAnsi"/>
          <w:b w:val="0"/>
          <w:sz w:val="20"/>
          <w:szCs w:val="20"/>
        </w:rPr>
        <w:t>nr</w:t>
      </w:r>
      <w:r w:rsidRPr="008C34B9">
        <w:rPr>
          <w:rFonts w:asciiTheme="minorHAnsi" w:eastAsia="Cambria" w:hAnsiTheme="minorHAnsi" w:cstheme="minorHAnsi"/>
          <w:b w:val="0"/>
          <w:sz w:val="20"/>
          <w:szCs w:val="20"/>
        </w:rPr>
        <w:t xml:space="preserve"> 2 </w:t>
      </w:r>
      <w:r w:rsidRPr="008C34B9">
        <w:rPr>
          <w:rFonts w:asciiTheme="minorHAnsi" w:hAnsiTheme="minorHAnsi" w:cstheme="minorHAnsi"/>
          <w:b w:val="0"/>
          <w:sz w:val="20"/>
          <w:szCs w:val="20"/>
        </w:rPr>
        <w:t>do</w:t>
      </w:r>
      <w:r w:rsidRPr="008C34B9">
        <w:rPr>
          <w:rFonts w:asciiTheme="minorHAnsi" w:eastAsia="Cambria" w:hAnsiTheme="minorHAnsi" w:cstheme="minorHAnsi"/>
          <w:b w:val="0"/>
          <w:sz w:val="20"/>
          <w:szCs w:val="20"/>
        </w:rPr>
        <w:t xml:space="preserve"> ogłoszenia </w:t>
      </w:r>
    </w:p>
    <w:p w:rsidR="00BD554F" w:rsidRPr="008C34B9" w:rsidRDefault="00BD554F" w:rsidP="00BD554F">
      <w:pPr>
        <w:spacing w:after="120" w:line="276" w:lineRule="auto"/>
        <w:rPr>
          <w:rFonts w:cstheme="minorHAnsi"/>
          <w:sz w:val="20"/>
          <w:szCs w:val="20"/>
        </w:rPr>
      </w:pPr>
    </w:p>
    <w:p w:rsidR="00BD554F" w:rsidRPr="008C34B9" w:rsidRDefault="00BD554F" w:rsidP="00BD554F">
      <w:pPr>
        <w:spacing w:after="120" w:line="276" w:lineRule="auto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................................................................</w:t>
      </w:r>
    </w:p>
    <w:p w:rsidR="00BD554F" w:rsidRPr="008C34B9" w:rsidRDefault="00BD554F" w:rsidP="00BD554F">
      <w:pPr>
        <w:spacing w:after="120" w:line="276" w:lineRule="auto"/>
        <w:ind w:firstLine="708"/>
        <w:rPr>
          <w:rFonts w:cstheme="minorHAnsi"/>
          <w:sz w:val="20"/>
          <w:szCs w:val="20"/>
          <w:vertAlign w:val="superscript"/>
        </w:rPr>
      </w:pPr>
      <w:r w:rsidRPr="008C34B9">
        <w:rPr>
          <w:rFonts w:cstheme="minorHAnsi"/>
          <w:sz w:val="20"/>
          <w:szCs w:val="20"/>
          <w:vertAlign w:val="superscript"/>
        </w:rPr>
        <w:t>(pieczęć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wykonawcy)</w:t>
      </w:r>
    </w:p>
    <w:p w:rsidR="00BD554F" w:rsidRPr="008C34B9" w:rsidRDefault="00BD554F" w:rsidP="00BD554F">
      <w:pPr>
        <w:spacing w:after="120" w:line="276" w:lineRule="auto"/>
        <w:rPr>
          <w:rFonts w:cstheme="minorHAnsi"/>
          <w:sz w:val="20"/>
          <w:szCs w:val="20"/>
        </w:rPr>
      </w:pPr>
    </w:p>
    <w:p w:rsidR="00BD554F" w:rsidRPr="008C34B9" w:rsidRDefault="00BD554F" w:rsidP="00BD554F">
      <w:pPr>
        <w:pStyle w:val="Nagwek1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0"/>
        </w:rPr>
      </w:pPr>
      <w:r w:rsidRPr="008C34B9">
        <w:rPr>
          <w:rFonts w:asciiTheme="minorHAnsi" w:hAnsiTheme="minorHAnsi" w:cstheme="minorHAnsi"/>
          <w:sz w:val="20"/>
        </w:rPr>
        <w:t>PEŁNOMOCNICTWO</w:t>
      </w:r>
    </w:p>
    <w:p w:rsidR="00BD554F" w:rsidRPr="008C34B9" w:rsidRDefault="00BD554F" w:rsidP="00BD554F">
      <w:pPr>
        <w:spacing w:after="120" w:line="276" w:lineRule="auto"/>
        <w:rPr>
          <w:rFonts w:cstheme="minorHAnsi"/>
          <w:b/>
          <w:sz w:val="20"/>
          <w:szCs w:val="20"/>
        </w:rPr>
      </w:pPr>
    </w:p>
    <w:p w:rsidR="00BD554F" w:rsidRPr="008C34B9" w:rsidRDefault="00BD554F" w:rsidP="00BD554F">
      <w:pPr>
        <w:spacing w:after="120" w:line="276" w:lineRule="auto"/>
        <w:rPr>
          <w:rFonts w:cstheme="minorHAnsi"/>
          <w:b/>
          <w:sz w:val="20"/>
          <w:szCs w:val="20"/>
        </w:rPr>
      </w:pPr>
    </w:p>
    <w:p w:rsidR="00BD554F" w:rsidRPr="008C34B9" w:rsidRDefault="00BD554F" w:rsidP="00BD554F">
      <w:pPr>
        <w:spacing w:after="120" w:line="276" w:lineRule="auto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Niniejszym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udzielam/y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pełnomocnictwa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do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działania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b/>
          <w:sz w:val="20"/>
          <w:szCs w:val="20"/>
          <w:u w:val="single"/>
        </w:rPr>
        <w:t>w</w:t>
      </w:r>
      <w:r w:rsidRPr="008C34B9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8C34B9">
        <w:rPr>
          <w:rFonts w:cstheme="minorHAnsi"/>
          <w:b/>
          <w:sz w:val="20"/>
          <w:szCs w:val="20"/>
          <w:u w:val="single"/>
        </w:rPr>
        <w:t>imieniu</w:t>
      </w:r>
      <w:r w:rsidRPr="008C34B9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8C34B9">
        <w:rPr>
          <w:rFonts w:cstheme="minorHAnsi"/>
          <w:b/>
          <w:sz w:val="20"/>
          <w:szCs w:val="20"/>
          <w:u w:val="single"/>
        </w:rPr>
        <w:t>i</w:t>
      </w:r>
      <w:r w:rsidRPr="008C34B9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8C34B9">
        <w:rPr>
          <w:rFonts w:cstheme="minorHAnsi"/>
          <w:b/>
          <w:sz w:val="20"/>
          <w:szCs w:val="20"/>
          <w:u w:val="single"/>
        </w:rPr>
        <w:t>na</w:t>
      </w:r>
      <w:r w:rsidRPr="008C34B9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8C34B9">
        <w:rPr>
          <w:rFonts w:cstheme="minorHAnsi"/>
          <w:b/>
          <w:sz w:val="20"/>
          <w:szCs w:val="20"/>
          <w:u w:val="single"/>
        </w:rPr>
        <w:t>rzecz</w:t>
      </w:r>
      <w:r w:rsidRPr="008C34B9">
        <w:rPr>
          <w:rFonts w:cstheme="minorHAnsi"/>
          <w:sz w:val="20"/>
          <w:szCs w:val="20"/>
        </w:rPr>
        <w:t>:</w:t>
      </w:r>
    </w:p>
    <w:p w:rsidR="00BD554F" w:rsidRPr="008C34B9" w:rsidRDefault="00BD554F" w:rsidP="00BD554F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C34B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D554F" w:rsidRPr="008C34B9" w:rsidRDefault="00BD554F" w:rsidP="00BD554F">
      <w:pPr>
        <w:spacing w:after="120" w:line="276" w:lineRule="auto"/>
        <w:jc w:val="center"/>
        <w:rPr>
          <w:rFonts w:cstheme="minorHAnsi"/>
          <w:sz w:val="20"/>
          <w:szCs w:val="20"/>
          <w:vertAlign w:val="superscript"/>
        </w:rPr>
      </w:pPr>
      <w:r w:rsidRPr="008C34B9">
        <w:rPr>
          <w:rFonts w:cstheme="minorHAnsi"/>
          <w:sz w:val="20"/>
          <w:szCs w:val="20"/>
          <w:vertAlign w:val="superscript"/>
        </w:rPr>
        <w:t>(imię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i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nazwisko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osoby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prowadzącej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dział.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gosp.,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jej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adres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oraz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nazwa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prowadzonej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działalności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lub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firma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i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siedziba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osoby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prawnej)</w:t>
      </w:r>
    </w:p>
    <w:p w:rsidR="00BD554F" w:rsidRPr="008C34B9" w:rsidRDefault="00BD554F" w:rsidP="00BD554F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C34B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554F" w:rsidRPr="008C34B9" w:rsidRDefault="00BD554F" w:rsidP="00BD554F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i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dokonywania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następujących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czynności:</w:t>
      </w:r>
    </w:p>
    <w:p w:rsidR="00BD554F" w:rsidRPr="008C34B9" w:rsidRDefault="00BD554F" w:rsidP="00BD554F">
      <w:pPr>
        <w:spacing w:after="120" w:line="276" w:lineRule="auto"/>
        <w:jc w:val="both"/>
        <w:rPr>
          <w:rFonts w:eastAsia="Cambria"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1)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reprezentowania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i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składania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oświadczeń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w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postępowaniu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o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udzielenie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zamówienia</w:t>
      </w:r>
      <w:r w:rsidRPr="008C34B9">
        <w:rPr>
          <w:rFonts w:eastAsia="Cambria" w:cstheme="minorHAnsi"/>
          <w:sz w:val="20"/>
          <w:szCs w:val="20"/>
        </w:rPr>
        <w:t xml:space="preserve"> na usługi społeczne pn. </w:t>
      </w:r>
    </w:p>
    <w:p w:rsidR="00BD554F" w:rsidRPr="008C34B9" w:rsidRDefault="00BD554F" w:rsidP="00BD554F">
      <w:pPr>
        <w:spacing w:after="120" w:line="276" w:lineRule="auto"/>
        <w:jc w:val="center"/>
        <w:rPr>
          <w:rFonts w:cstheme="minorHAnsi"/>
          <w:b/>
          <w:i/>
          <w:sz w:val="20"/>
          <w:szCs w:val="20"/>
        </w:rPr>
      </w:pPr>
      <w:r w:rsidRPr="008C34B9">
        <w:rPr>
          <w:rFonts w:eastAsia="Cambria" w:cstheme="minorHAnsi"/>
          <w:b/>
          <w:i/>
          <w:sz w:val="20"/>
          <w:szCs w:val="20"/>
        </w:rPr>
        <w:t xml:space="preserve"> </w:t>
      </w:r>
      <w:r w:rsidRPr="008C34B9">
        <w:rPr>
          <w:rFonts w:cstheme="minorHAnsi"/>
          <w:b/>
          <w:i/>
          <w:sz w:val="20"/>
          <w:szCs w:val="20"/>
        </w:rPr>
        <w:t>„Organizacja Dnia Rodzicielstwa Zastępczego”</w:t>
      </w:r>
    </w:p>
    <w:p w:rsidR="00BD554F" w:rsidRPr="008C34B9" w:rsidRDefault="00BD554F" w:rsidP="00BD554F">
      <w:pPr>
        <w:spacing w:after="120" w:line="276" w:lineRule="auto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do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wysokości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odpowiadającej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cenie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oferty;</w:t>
      </w:r>
    </w:p>
    <w:p w:rsidR="00BD554F" w:rsidRPr="008C34B9" w:rsidRDefault="00BD554F" w:rsidP="00BD554F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2)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podpisywania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wszelkich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dokumentów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związanych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z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postępowaniem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określonym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w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pkt.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1,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w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tym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dokumentów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ofertowych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oraz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umowy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do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wysokości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odpowiadającej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cenie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oferty.</w:t>
      </w:r>
    </w:p>
    <w:p w:rsidR="00BD554F" w:rsidRPr="008C34B9" w:rsidRDefault="00BD554F" w:rsidP="00BD554F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:rsidR="00BD554F" w:rsidRPr="008C34B9" w:rsidRDefault="00BD554F" w:rsidP="00BD554F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Pełnomocnictwa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udzielam/y:</w:t>
      </w:r>
    </w:p>
    <w:p w:rsidR="00BD554F" w:rsidRPr="008C34B9" w:rsidRDefault="00BD554F" w:rsidP="00BD554F">
      <w:pPr>
        <w:spacing w:after="120" w:line="276" w:lineRule="auto"/>
        <w:jc w:val="both"/>
        <w:rPr>
          <w:rFonts w:eastAsia="Cambria" w:cstheme="minorHAnsi"/>
          <w:sz w:val="20"/>
          <w:szCs w:val="20"/>
        </w:rPr>
      </w:pPr>
      <w:r w:rsidRPr="008C34B9">
        <w:rPr>
          <w:rFonts w:eastAsia="Cambri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D554F" w:rsidRPr="008C34B9" w:rsidRDefault="00BD554F" w:rsidP="00BD554F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8C34B9">
        <w:rPr>
          <w:rFonts w:cstheme="minorHAnsi"/>
          <w:b/>
          <w:sz w:val="20"/>
          <w:szCs w:val="20"/>
          <w:u w:val="single"/>
        </w:rPr>
        <w:t>Wszelką</w:t>
      </w:r>
      <w:r w:rsidRPr="008C34B9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8C34B9">
        <w:rPr>
          <w:rFonts w:cstheme="minorHAnsi"/>
          <w:b/>
          <w:sz w:val="20"/>
          <w:szCs w:val="20"/>
          <w:u w:val="single"/>
        </w:rPr>
        <w:t>korespondencję</w:t>
      </w:r>
      <w:r w:rsidRPr="008C34B9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8C34B9">
        <w:rPr>
          <w:rFonts w:cstheme="minorHAnsi"/>
          <w:b/>
          <w:sz w:val="20"/>
          <w:szCs w:val="20"/>
          <w:u w:val="single"/>
        </w:rPr>
        <w:t>należy</w:t>
      </w:r>
      <w:r w:rsidRPr="008C34B9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8C34B9">
        <w:rPr>
          <w:rFonts w:cstheme="minorHAnsi"/>
          <w:b/>
          <w:sz w:val="20"/>
          <w:szCs w:val="20"/>
          <w:u w:val="single"/>
        </w:rPr>
        <w:t>kierować</w:t>
      </w:r>
      <w:r w:rsidRPr="008C34B9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8C34B9">
        <w:rPr>
          <w:rFonts w:cstheme="minorHAnsi"/>
          <w:b/>
          <w:sz w:val="20"/>
          <w:szCs w:val="20"/>
          <w:u w:val="single"/>
        </w:rPr>
        <w:t>na</w:t>
      </w:r>
      <w:r w:rsidRPr="008C34B9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8C34B9">
        <w:rPr>
          <w:rFonts w:cstheme="minorHAnsi"/>
          <w:b/>
          <w:sz w:val="20"/>
          <w:szCs w:val="20"/>
          <w:u w:val="single"/>
        </w:rPr>
        <w:t>adres</w:t>
      </w:r>
      <w:r w:rsidRPr="008C34B9">
        <w:rPr>
          <w:rFonts w:cstheme="minorHAnsi"/>
          <w:sz w:val="20"/>
          <w:szCs w:val="20"/>
        </w:rPr>
        <w:t xml:space="preserve">: </w:t>
      </w:r>
      <w:r w:rsidRPr="008C34B9">
        <w:rPr>
          <w:rFonts w:eastAsia="Cambria" w:cstheme="minorHAnsi"/>
          <w:sz w:val="20"/>
          <w:szCs w:val="20"/>
        </w:rPr>
        <w:t>…………………………….……</w:t>
      </w:r>
      <w:r w:rsidRPr="008C34B9">
        <w:rPr>
          <w:rFonts w:cstheme="minorHAnsi"/>
          <w:sz w:val="20"/>
          <w:szCs w:val="20"/>
        </w:rPr>
        <w:t>..</w:t>
      </w:r>
      <w:r w:rsidRPr="008C34B9">
        <w:rPr>
          <w:rFonts w:eastAsia="Cambria" w:cstheme="minorHAnsi"/>
          <w:sz w:val="20"/>
          <w:szCs w:val="20"/>
        </w:rPr>
        <w:t>…………………………………………………</w:t>
      </w:r>
      <w:r w:rsidRPr="008C34B9">
        <w:rPr>
          <w:rFonts w:cstheme="minorHAnsi"/>
          <w:sz w:val="20"/>
          <w:szCs w:val="20"/>
        </w:rPr>
        <w:br/>
      </w:r>
      <w:r w:rsidRPr="008C34B9">
        <w:rPr>
          <w:rFonts w:eastAsia="Cambri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Pr="008C34B9">
        <w:rPr>
          <w:rFonts w:cstheme="minorHAnsi"/>
          <w:sz w:val="20"/>
          <w:szCs w:val="20"/>
        </w:rPr>
        <w:t>..</w:t>
      </w:r>
      <w:r w:rsidRPr="008C34B9">
        <w:rPr>
          <w:rFonts w:eastAsia="Cambria" w:cstheme="minorHAnsi"/>
          <w:sz w:val="20"/>
          <w:szCs w:val="20"/>
        </w:rPr>
        <w:t>……………………..…………………………………………………</w:t>
      </w:r>
      <w:r w:rsidRPr="008C34B9">
        <w:rPr>
          <w:rFonts w:cstheme="minorHAnsi"/>
          <w:sz w:val="20"/>
          <w:szCs w:val="20"/>
        </w:rPr>
        <w:t>.</w:t>
      </w:r>
    </w:p>
    <w:p w:rsidR="00BD554F" w:rsidRPr="008C34B9" w:rsidRDefault="00BD554F" w:rsidP="00BD554F">
      <w:pPr>
        <w:spacing w:after="120" w:line="276" w:lineRule="auto"/>
        <w:rPr>
          <w:rFonts w:cstheme="minorHAnsi"/>
          <w:sz w:val="20"/>
          <w:szCs w:val="20"/>
        </w:rPr>
      </w:pPr>
    </w:p>
    <w:p w:rsidR="00BD554F" w:rsidRPr="008C34B9" w:rsidRDefault="00BD554F" w:rsidP="00BD554F">
      <w:pPr>
        <w:spacing w:after="120" w:line="276" w:lineRule="auto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...............................................................</w:t>
      </w:r>
      <w:r w:rsidRPr="008C34B9">
        <w:rPr>
          <w:rFonts w:cstheme="minorHAnsi"/>
          <w:sz w:val="20"/>
          <w:szCs w:val="20"/>
        </w:rPr>
        <w:tab/>
      </w:r>
      <w:r w:rsidRPr="008C34B9">
        <w:rPr>
          <w:rFonts w:cstheme="minorHAnsi"/>
          <w:sz w:val="20"/>
          <w:szCs w:val="20"/>
        </w:rPr>
        <w:tab/>
      </w:r>
      <w:r w:rsidRPr="008C34B9">
        <w:rPr>
          <w:rFonts w:cstheme="minorHAnsi"/>
          <w:sz w:val="20"/>
          <w:szCs w:val="20"/>
        </w:rPr>
        <w:tab/>
      </w:r>
      <w:r w:rsidRPr="008C34B9">
        <w:rPr>
          <w:rFonts w:cstheme="minorHAnsi"/>
          <w:sz w:val="20"/>
          <w:szCs w:val="20"/>
        </w:rPr>
        <w:tab/>
      </w:r>
      <w:r w:rsidRPr="008C34B9">
        <w:rPr>
          <w:rFonts w:eastAsia="Cambria" w:cstheme="minorHAnsi"/>
          <w:sz w:val="20"/>
          <w:szCs w:val="20"/>
        </w:rPr>
        <w:t xml:space="preserve">                                    </w:t>
      </w:r>
    </w:p>
    <w:p w:rsidR="00BD554F" w:rsidRPr="008C34B9" w:rsidRDefault="00BD554F" w:rsidP="00BD554F">
      <w:pPr>
        <w:tabs>
          <w:tab w:val="left" w:pos="5954"/>
        </w:tabs>
        <w:spacing w:after="120" w:line="276" w:lineRule="auto"/>
        <w:ind w:left="708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  <w:vertAlign w:val="superscript"/>
        </w:rPr>
        <w:t>(miejscowość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i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data)</w:t>
      </w:r>
    </w:p>
    <w:p w:rsidR="00BD554F" w:rsidRPr="008C34B9" w:rsidRDefault="00BD554F" w:rsidP="00BD554F">
      <w:pPr>
        <w:tabs>
          <w:tab w:val="left" w:pos="5954"/>
        </w:tabs>
        <w:spacing w:after="120" w:line="276" w:lineRule="auto"/>
        <w:ind w:left="708" w:firstLine="5246"/>
        <w:rPr>
          <w:rFonts w:cstheme="minorHAnsi"/>
          <w:sz w:val="16"/>
          <w:szCs w:val="16"/>
        </w:rPr>
      </w:pPr>
      <w:r w:rsidRPr="008C34B9">
        <w:rPr>
          <w:rFonts w:cstheme="minorHAnsi"/>
          <w:sz w:val="16"/>
          <w:szCs w:val="16"/>
        </w:rPr>
        <w:t>…..……………………………………………………………….</w:t>
      </w:r>
    </w:p>
    <w:p w:rsidR="00BD554F" w:rsidRPr="008C34B9" w:rsidRDefault="00BD554F" w:rsidP="00BD554F">
      <w:pPr>
        <w:pStyle w:val="Tekstpodstawowywcity3"/>
        <w:spacing w:line="276" w:lineRule="auto"/>
        <w:ind w:left="3823" w:firstLine="425"/>
        <w:jc w:val="both"/>
        <w:rPr>
          <w:rFonts w:asciiTheme="minorHAnsi" w:hAnsiTheme="minorHAnsi" w:cstheme="minorHAnsi"/>
          <w:i/>
          <w:vertAlign w:val="superscript"/>
        </w:rPr>
      </w:pPr>
      <w:r w:rsidRPr="008C34B9">
        <w:rPr>
          <w:rFonts w:asciiTheme="minorHAnsi" w:hAnsiTheme="minorHAnsi" w:cstheme="minorHAnsi"/>
          <w:sz w:val="22"/>
          <w:szCs w:val="22"/>
          <w:vertAlign w:val="superscript"/>
        </w:rPr>
        <w:t xml:space="preserve">    </w:t>
      </w:r>
      <w:r w:rsidRPr="008C34B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8C34B9">
        <w:rPr>
          <w:rFonts w:asciiTheme="minorHAnsi" w:hAnsiTheme="minorHAnsi" w:cstheme="minorHAnsi"/>
          <w:sz w:val="22"/>
          <w:szCs w:val="22"/>
          <w:vertAlign w:val="superscript"/>
        </w:rPr>
        <w:tab/>
        <w:t xml:space="preserve">                     Wykonawca / pełnomocnik Wykonawcy</w:t>
      </w:r>
    </w:p>
    <w:p w:rsidR="00BD554F" w:rsidRPr="008C34B9" w:rsidRDefault="00BD554F" w:rsidP="00BD554F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:rsidR="00BD554F" w:rsidRDefault="00BD554F" w:rsidP="00BD554F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:rsidR="00BD554F" w:rsidRPr="008C34B9" w:rsidRDefault="00BD554F" w:rsidP="00BD554F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:rsidR="005341B5" w:rsidRPr="008C34B9" w:rsidRDefault="005341B5" w:rsidP="00B81F1D">
      <w:pPr>
        <w:pStyle w:val="Tekstpodstawowy"/>
      </w:pPr>
      <w:bookmarkStart w:id="0" w:name="_GoBack"/>
      <w:bookmarkEnd w:id="0"/>
    </w:p>
    <w:sectPr w:rsidR="005341B5" w:rsidRPr="008C34B9" w:rsidSect="009C632B">
      <w:headerReference w:type="default" r:id="rId8"/>
      <w:footerReference w:type="default" r:id="rId9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A39" w:rsidRDefault="00E42A39" w:rsidP="00616824">
      <w:pPr>
        <w:spacing w:after="0" w:line="240" w:lineRule="auto"/>
      </w:pPr>
      <w:r>
        <w:separator/>
      </w:r>
    </w:p>
  </w:endnote>
  <w:endnote w:type="continuationSeparator" w:id="0">
    <w:p w:rsidR="00E42A39" w:rsidRDefault="00E42A39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106FB" w:rsidRDefault="00A106FB">
            <w:pPr>
              <w:pStyle w:val="Stopka"/>
              <w:jc w:val="right"/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 w:rsidR="00B81F1D">
              <w:rPr>
                <w:b/>
                <w:bCs/>
                <w:noProof/>
                <w:sz w:val="16"/>
                <w:szCs w:val="16"/>
              </w:rPr>
              <w:t>19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 w:rsidR="00B81F1D">
              <w:rPr>
                <w:b/>
                <w:bCs/>
                <w:noProof/>
                <w:sz w:val="16"/>
                <w:szCs w:val="16"/>
              </w:rPr>
              <w:t>19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106FB" w:rsidRPr="000313FA" w:rsidRDefault="000313FA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A39" w:rsidRDefault="00E42A39" w:rsidP="00616824">
      <w:pPr>
        <w:spacing w:after="0" w:line="240" w:lineRule="auto"/>
      </w:pPr>
      <w:r>
        <w:separator/>
      </w:r>
    </w:p>
  </w:footnote>
  <w:footnote w:type="continuationSeparator" w:id="0">
    <w:p w:rsidR="00E42A39" w:rsidRDefault="00E42A39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6FB" w:rsidRDefault="00A106FB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250B16CA" wp14:editId="357607CB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106FB" w:rsidRPr="0082150B" w:rsidRDefault="00A106FB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82150B">
      <w:rPr>
        <w:rFonts w:ascii="Cambria" w:hAnsi="Cambria"/>
        <w:sz w:val="16"/>
        <w:szCs w:val="16"/>
      </w:rPr>
      <w:t>POSTĘPOWANIE O UDZIELENIE ZAMÓWIENIA NA USŁUGI SPOŁECZNE N</w:t>
    </w:r>
    <w:r w:rsidR="0074176D">
      <w:rPr>
        <w:rFonts w:ascii="Cambria" w:hAnsi="Cambria"/>
        <w:sz w:val="16"/>
        <w:szCs w:val="16"/>
      </w:rPr>
      <w:t>R PCPR.230.3.2018</w:t>
    </w:r>
  </w:p>
  <w:p w:rsidR="00A106FB" w:rsidRDefault="00547EE5" w:rsidP="00A106FB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 xml:space="preserve">pn. </w:t>
    </w:r>
    <w:r w:rsidR="00A106FB">
      <w:rPr>
        <w:rFonts w:ascii="Cambria" w:eastAsia="Cambria" w:hAnsi="Cambria" w:cs="Cambria"/>
        <w:i/>
        <w:sz w:val="16"/>
        <w:szCs w:val="16"/>
      </w:rPr>
      <w:t>„Organizacja Dnia Rodzicielstwa Zastępczego</w:t>
    </w:r>
    <w:r w:rsidR="00A106FB" w:rsidRPr="0082150B">
      <w:rPr>
        <w:rFonts w:ascii="Cambria" w:eastAsia="Cambria" w:hAnsi="Cambria" w:cs="Cambria"/>
        <w:i/>
        <w:sz w:val="16"/>
        <w:szCs w:val="16"/>
      </w:rPr>
      <w:t xml:space="preserve">” </w:t>
    </w:r>
  </w:p>
  <w:p w:rsidR="00A106FB" w:rsidRDefault="00A106FB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>w ramach projektu pn. „Aktywna integracja w Powiecie Wschowskim”</w:t>
    </w:r>
  </w:p>
  <w:p w:rsidR="00A106FB" w:rsidRDefault="00A106FB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</w:p>
  <w:p w:rsidR="00A106FB" w:rsidRPr="009A5CE5" w:rsidRDefault="00A106FB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789ECB56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0376AEA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D3822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695A08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5E6419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727035"/>
    <w:multiLevelType w:val="hybridMultilevel"/>
    <w:tmpl w:val="02A82C0E"/>
    <w:lvl w:ilvl="0" w:tplc="789ECB56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062FF2"/>
    <w:multiLevelType w:val="hybridMultilevel"/>
    <w:tmpl w:val="6680C0C8"/>
    <w:lvl w:ilvl="0" w:tplc="15A8101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CF03436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4A33E3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920371"/>
    <w:multiLevelType w:val="hybridMultilevel"/>
    <w:tmpl w:val="B36A79D6"/>
    <w:lvl w:ilvl="0" w:tplc="69EAABB4">
      <w:start w:val="1"/>
      <w:numFmt w:val="decimal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ED821B2"/>
    <w:multiLevelType w:val="hybridMultilevel"/>
    <w:tmpl w:val="3386261E"/>
    <w:lvl w:ilvl="0" w:tplc="951486D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A684056"/>
    <w:multiLevelType w:val="hybridMultilevel"/>
    <w:tmpl w:val="AB8481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B055392"/>
    <w:multiLevelType w:val="hybridMultilevel"/>
    <w:tmpl w:val="87CC3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6A5949"/>
    <w:multiLevelType w:val="multilevel"/>
    <w:tmpl w:val="799AA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F25C4C"/>
    <w:multiLevelType w:val="hybridMultilevel"/>
    <w:tmpl w:val="3CB41A2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39"/>
  </w:num>
  <w:num w:numId="7">
    <w:abstractNumId w:val="53"/>
  </w:num>
  <w:num w:numId="8">
    <w:abstractNumId w:val="26"/>
  </w:num>
  <w:num w:numId="9">
    <w:abstractNumId w:val="50"/>
  </w:num>
  <w:num w:numId="10">
    <w:abstractNumId w:val="48"/>
  </w:num>
  <w:num w:numId="11">
    <w:abstractNumId w:val="42"/>
  </w:num>
  <w:num w:numId="12">
    <w:abstractNumId w:val="30"/>
  </w:num>
  <w:num w:numId="13">
    <w:abstractNumId w:val="27"/>
  </w:num>
  <w:num w:numId="14">
    <w:abstractNumId w:val="15"/>
  </w:num>
  <w:num w:numId="15">
    <w:abstractNumId w:val="16"/>
  </w:num>
  <w:num w:numId="16">
    <w:abstractNumId w:val="14"/>
  </w:num>
  <w:num w:numId="17">
    <w:abstractNumId w:val="17"/>
  </w:num>
  <w:num w:numId="18">
    <w:abstractNumId w:val="18"/>
  </w:num>
  <w:num w:numId="19">
    <w:abstractNumId w:val="19"/>
  </w:num>
  <w:num w:numId="20">
    <w:abstractNumId w:val="21"/>
  </w:num>
  <w:num w:numId="21">
    <w:abstractNumId w:val="22"/>
  </w:num>
  <w:num w:numId="22">
    <w:abstractNumId w:val="23"/>
  </w:num>
  <w:num w:numId="23">
    <w:abstractNumId w:val="44"/>
  </w:num>
  <w:num w:numId="24">
    <w:abstractNumId w:val="52"/>
  </w:num>
  <w:num w:numId="25">
    <w:abstractNumId w:val="36"/>
  </w:num>
  <w:num w:numId="26">
    <w:abstractNumId w:val="51"/>
  </w:num>
  <w:num w:numId="27">
    <w:abstractNumId w:val="55"/>
  </w:num>
  <w:num w:numId="28">
    <w:abstractNumId w:val="25"/>
  </w:num>
  <w:num w:numId="29">
    <w:abstractNumId w:val="46"/>
  </w:num>
  <w:num w:numId="30">
    <w:abstractNumId w:val="38"/>
  </w:num>
  <w:num w:numId="31">
    <w:abstractNumId w:val="24"/>
  </w:num>
  <w:num w:numId="32">
    <w:abstractNumId w:val="49"/>
  </w:num>
  <w:num w:numId="33">
    <w:abstractNumId w:val="54"/>
  </w:num>
  <w:num w:numId="34">
    <w:abstractNumId w:val="34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9"/>
  </w:num>
  <w:num w:numId="38">
    <w:abstractNumId w:val="37"/>
  </w:num>
  <w:num w:numId="39">
    <w:abstractNumId w:val="28"/>
  </w:num>
  <w:num w:numId="40">
    <w:abstractNumId w:val="31"/>
  </w:num>
  <w:num w:numId="41">
    <w:abstractNumId w:val="47"/>
  </w:num>
  <w:num w:numId="42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494B"/>
    <w:rsid w:val="000313FA"/>
    <w:rsid w:val="00031C03"/>
    <w:rsid w:val="00037797"/>
    <w:rsid w:val="0004301F"/>
    <w:rsid w:val="0004307C"/>
    <w:rsid w:val="000450B8"/>
    <w:rsid w:val="00045FF2"/>
    <w:rsid w:val="0004629D"/>
    <w:rsid w:val="00047173"/>
    <w:rsid w:val="00063F52"/>
    <w:rsid w:val="00070FF5"/>
    <w:rsid w:val="00083036"/>
    <w:rsid w:val="000844EA"/>
    <w:rsid w:val="00087499"/>
    <w:rsid w:val="0009181A"/>
    <w:rsid w:val="00093645"/>
    <w:rsid w:val="000939CB"/>
    <w:rsid w:val="00095D84"/>
    <w:rsid w:val="000A04A5"/>
    <w:rsid w:val="000A1127"/>
    <w:rsid w:val="000A66D4"/>
    <w:rsid w:val="000B385C"/>
    <w:rsid w:val="000B63CD"/>
    <w:rsid w:val="000C3A51"/>
    <w:rsid w:val="000C5F8D"/>
    <w:rsid w:val="000C78D2"/>
    <w:rsid w:val="000D4BF7"/>
    <w:rsid w:val="000D4DDC"/>
    <w:rsid w:val="000E2268"/>
    <w:rsid w:val="000E4692"/>
    <w:rsid w:val="000F25FC"/>
    <w:rsid w:val="000F46E3"/>
    <w:rsid w:val="00101D21"/>
    <w:rsid w:val="00107F98"/>
    <w:rsid w:val="00125A01"/>
    <w:rsid w:val="001311E2"/>
    <w:rsid w:val="001339BD"/>
    <w:rsid w:val="00133D6E"/>
    <w:rsid w:val="001343FC"/>
    <w:rsid w:val="00136CD6"/>
    <w:rsid w:val="00141C04"/>
    <w:rsid w:val="00150A9E"/>
    <w:rsid w:val="0015319F"/>
    <w:rsid w:val="00154C02"/>
    <w:rsid w:val="00157EBF"/>
    <w:rsid w:val="0016338A"/>
    <w:rsid w:val="0016439D"/>
    <w:rsid w:val="00170A95"/>
    <w:rsid w:val="00171020"/>
    <w:rsid w:val="00171329"/>
    <w:rsid w:val="001726BA"/>
    <w:rsid w:val="00173FF1"/>
    <w:rsid w:val="00180131"/>
    <w:rsid w:val="00182058"/>
    <w:rsid w:val="00186B7A"/>
    <w:rsid w:val="00196530"/>
    <w:rsid w:val="00196557"/>
    <w:rsid w:val="001B083E"/>
    <w:rsid w:val="001B1010"/>
    <w:rsid w:val="001C05F5"/>
    <w:rsid w:val="001C3ECB"/>
    <w:rsid w:val="001C435D"/>
    <w:rsid w:val="001C553A"/>
    <w:rsid w:val="001D5DA9"/>
    <w:rsid w:val="001E47FC"/>
    <w:rsid w:val="001F0BD8"/>
    <w:rsid w:val="001F6CBD"/>
    <w:rsid w:val="00203B35"/>
    <w:rsid w:val="00206F7B"/>
    <w:rsid w:val="00207A34"/>
    <w:rsid w:val="00207CA7"/>
    <w:rsid w:val="00211E0A"/>
    <w:rsid w:val="00211FF0"/>
    <w:rsid w:val="00215097"/>
    <w:rsid w:val="0022083D"/>
    <w:rsid w:val="002251B0"/>
    <w:rsid w:val="002324C8"/>
    <w:rsid w:val="00234842"/>
    <w:rsid w:val="002349FA"/>
    <w:rsid w:val="0023648D"/>
    <w:rsid w:val="00236DA9"/>
    <w:rsid w:val="00237E03"/>
    <w:rsid w:val="002436CF"/>
    <w:rsid w:val="00245A9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3F38"/>
    <w:rsid w:val="00265E76"/>
    <w:rsid w:val="00266176"/>
    <w:rsid w:val="00266D29"/>
    <w:rsid w:val="00267FDA"/>
    <w:rsid w:val="002708E7"/>
    <w:rsid w:val="00271A2E"/>
    <w:rsid w:val="002766C1"/>
    <w:rsid w:val="0028145D"/>
    <w:rsid w:val="00282EFD"/>
    <w:rsid w:val="00283C7D"/>
    <w:rsid w:val="00290479"/>
    <w:rsid w:val="002943A4"/>
    <w:rsid w:val="002A0DA7"/>
    <w:rsid w:val="002A14FA"/>
    <w:rsid w:val="002A230D"/>
    <w:rsid w:val="002A50A3"/>
    <w:rsid w:val="002A5841"/>
    <w:rsid w:val="002B02D1"/>
    <w:rsid w:val="002B3792"/>
    <w:rsid w:val="002B497C"/>
    <w:rsid w:val="002B7B41"/>
    <w:rsid w:val="002C53DC"/>
    <w:rsid w:val="002C6B8D"/>
    <w:rsid w:val="002D0B76"/>
    <w:rsid w:val="002D5A55"/>
    <w:rsid w:val="002D638A"/>
    <w:rsid w:val="002D7BC5"/>
    <w:rsid w:val="002E00B0"/>
    <w:rsid w:val="002E3F39"/>
    <w:rsid w:val="002E4187"/>
    <w:rsid w:val="002E4758"/>
    <w:rsid w:val="002E515D"/>
    <w:rsid w:val="002F42F2"/>
    <w:rsid w:val="002F4CBC"/>
    <w:rsid w:val="00301BB2"/>
    <w:rsid w:val="00302221"/>
    <w:rsid w:val="00306255"/>
    <w:rsid w:val="00306DCA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2AA3"/>
    <w:rsid w:val="00345BAE"/>
    <w:rsid w:val="00346A9A"/>
    <w:rsid w:val="00357C1A"/>
    <w:rsid w:val="00357D72"/>
    <w:rsid w:val="00357F6E"/>
    <w:rsid w:val="003618D2"/>
    <w:rsid w:val="00361D5D"/>
    <w:rsid w:val="003628CD"/>
    <w:rsid w:val="003726A6"/>
    <w:rsid w:val="00376872"/>
    <w:rsid w:val="00382F43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7DEE"/>
    <w:rsid w:val="003C2845"/>
    <w:rsid w:val="003D178E"/>
    <w:rsid w:val="003D5DFD"/>
    <w:rsid w:val="003D732D"/>
    <w:rsid w:val="003E2EA1"/>
    <w:rsid w:val="003E4D6B"/>
    <w:rsid w:val="003F1A89"/>
    <w:rsid w:val="00400533"/>
    <w:rsid w:val="004036FA"/>
    <w:rsid w:val="00407AFD"/>
    <w:rsid w:val="00414309"/>
    <w:rsid w:val="004155F5"/>
    <w:rsid w:val="00417A85"/>
    <w:rsid w:val="00424709"/>
    <w:rsid w:val="004249FB"/>
    <w:rsid w:val="00424C9B"/>
    <w:rsid w:val="00427088"/>
    <w:rsid w:val="00427540"/>
    <w:rsid w:val="004346F0"/>
    <w:rsid w:val="0043496F"/>
    <w:rsid w:val="00436658"/>
    <w:rsid w:val="00457965"/>
    <w:rsid w:val="004647AE"/>
    <w:rsid w:val="00467DE4"/>
    <w:rsid w:val="00470724"/>
    <w:rsid w:val="004763B6"/>
    <w:rsid w:val="004767BA"/>
    <w:rsid w:val="0048330C"/>
    <w:rsid w:val="00484327"/>
    <w:rsid w:val="004869B4"/>
    <w:rsid w:val="0049168A"/>
    <w:rsid w:val="004960E6"/>
    <w:rsid w:val="00496DA3"/>
    <w:rsid w:val="004A6B68"/>
    <w:rsid w:val="004A70BE"/>
    <w:rsid w:val="004A7A8E"/>
    <w:rsid w:val="004B2CCF"/>
    <w:rsid w:val="004C4649"/>
    <w:rsid w:val="004C484D"/>
    <w:rsid w:val="004C4D6E"/>
    <w:rsid w:val="004C6063"/>
    <w:rsid w:val="004D1C96"/>
    <w:rsid w:val="004D25A3"/>
    <w:rsid w:val="004D539C"/>
    <w:rsid w:val="004D5CD6"/>
    <w:rsid w:val="004D67A4"/>
    <w:rsid w:val="004D78EF"/>
    <w:rsid w:val="004E3221"/>
    <w:rsid w:val="004F32FB"/>
    <w:rsid w:val="004F369A"/>
    <w:rsid w:val="004F3E26"/>
    <w:rsid w:val="004F66AE"/>
    <w:rsid w:val="005022EA"/>
    <w:rsid w:val="005078A5"/>
    <w:rsid w:val="00510216"/>
    <w:rsid w:val="00510BCF"/>
    <w:rsid w:val="00510C50"/>
    <w:rsid w:val="00512C2B"/>
    <w:rsid w:val="0051394E"/>
    <w:rsid w:val="00514476"/>
    <w:rsid w:val="00524C25"/>
    <w:rsid w:val="00524E21"/>
    <w:rsid w:val="0053331E"/>
    <w:rsid w:val="005341B5"/>
    <w:rsid w:val="00541AC6"/>
    <w:rsid w:val="00542EEF"/>
    <w:rsid w:val="00546B57"/>
    <w:rsid w:val="00546DB1"/>
    <w:rsid w:val="00547EE5"/>
    <w:rsid w:val="00552D4B"/>
    <w:rsid w:val="00553C32"/>
    <w:rsid w:val="005621E2"/>
    <w:rsid w:val="00571E2D"/>
    <w:rsid w:val="00573400"/>
    <w:rsid w:val="00577A80"/>
    <w:rsid w:val="00580696"/>
    <w:rsid w:val="005820E3"/>
    <w:rsid w:val="00586AB9"/>
    <w:rsid w:val="00587670"/>
    <w:rsid w:val="00593AA7"/>
    <w:rsid w:val="00596490"/>
    <w:rsid w:val="0059657A"/>
    <w:rsid w:val="005970D5"/>
    <w:rsid w:val="005971C2"/>
    <w:rsid w:val="005A6166"/>
    <w:rsid w:val="005A6572"/>
    <w:rsid w:val="005A7C63"/>
    <w:rsid w:val="005B48C7"/>
    <w:rsid w:val="005B6FBD"/>
    <w:rsid w:val="005B7CC2"/>
    <w:rsid w:val="005B7E55"/>
    <w:rsid w:val="005C3479"/>
    <w:rsid w:val="005C5353"/>
    <w:rsid w:val="005D0366"/>
    <w:rsid w:val="005D2F07"/>
    <w:rsid w:val="005D5D4E"/>
    <w:rsid w:val="005E2078"/>
    <w:rsid w:val="005E2A47"/>
    <w:rsid w:val="005E4E42"/>
    <w:rsid w:val="005E69A9"/>
    <w:rsid w:val="005E7D97"/>
    <w:rsid w:val="005F31D9"/>
    <w:rsid w:val="005F51EE"/>
    <w:rsid w:val="005F5DFF"/>
    <w:rsid w:val="006057CA"/>
    <w:rsid w:val="006066AA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30CF7"/>
    <w:rsid w:val="00632551"/>
    <w:rsid w:val="0063287B"/>
    <w:rsid w:val="00632E10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3AB1"/>
    <w:rsid w:val="00674F6D"/>
    <w:rsid w:val="0068011D"/>
    <w:rsid w:val="0068606F"/>
    <w:rsid w:val="00690EAC"/>
    <w:rsid w:val="00696508"/>
    <w:rsid w:val="006968D9"/>
    <w:rsid w:val="006971C6"/>
    <w:rsid w:val="006A19F4"/>
    <w:rsid w:val="006A52EE"/>
    <w:rsid w:val="006A679C"/>
    <w:rsid w:val="006B08E4"/>
    <w:rsid w:val="006B2F69"/>
    <w:rsid w:val="006B4EB7"/>
    <w:rsid w:val="006B6156"/>
    <w:rsid w:val="006C12D6"/>
    <w:rsid w:val="006C4FF1"/>
    <w:rsid w:val="006C5C93"/>
    <w:rsid w:val="006D03BC"/>
    <w:rsid w:val="006D2F07"/>
    <w:rsid w:val="006D518F"/>
    <w:rsid w:val="006E456D"/>
    <w:rsid w:val="006E4A75"/>
    <w:rsid w:val="006E526A"/>
    <w:rsid w:val="006F6117"/>
    <w:rsid w:val="006F7BED"/>
    <w:rsid w:val="007004B2"/>
    <w:rsid w:val="0070155C"/>
    <w:rsid w:val="007059AA"/>
    <w:rsid w:val="0071184A"/>
    <w:rsid w:val="007118C6"/>
    <w:rsid w:val="007129FE"/>
    <w:rsid w:val="00714C4C"/>
    <w:rsid w:val="00714F54"/>
    <w:rsid w:val="00715DBB"/>
    <w:rsid w:val="007168E4"/>
    <w:rsid w:val="00717F05"/>
    <w:rsid w:val="00721E72"/>
    <w:rsid w:val="0073041A"/>
    <w:rsid w:val="00730721"/>
    <w:rsid w:val="00733DE3"/>
    <w:rsid w:val="00734861"/>
    <w:rsid w:val="0074176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643B"/>
    <w:rsid w:val="007670A2"/>
    <w:rsid w:val="007750AB"/>
    <w:rsid w:val="007805DF"/>
    <w:rsid w:val="0078281A"/>
    <w:rsid w:val="007856B3"/>
    <w:rsid w:val="007869D2"/>
    <w:rsid w:val="0078766E"/>
    <w:rsid w:val="00787AE0"/>
    <w:rsid w:val="007926C8"/>
    <w:rsid w:val="007A363F"/>
    <w:rsid w:val="007A5A76"/>
    <w:rsid w:val="007B0726"/>
    <w:rsid w:val="007B378D"/>
    <w:rsid w:val="007C0495"/>
    <w:rsid w:val="007C1068"/>
    <w:rsid w:val="007C481D"/>
    <w:rsid w:val="007C4993"/>
    <w:rsid w:val="007C5C1A"/>
    <w:rsid w:val="007C730A"/>
    <w:rsid w:val="007E2723"/>
    <w:rsid w:val="007E4B9E"/>
    <w:rsid w:val="007E601F"/>
    <w:rsid w:val="007E667B"/>
    <w:rsid w:val="007E6AEF"/>
    <w:rsid w:val="007E6CD2"/>
    <w:rsid w:val="007E7170"/>
    <w:rsid w:val="007F5CF4"/>
    <w:rsid w:val="007F705D"/>
    <w:rsid w:val="008024F9"/>
    <w:rsid w:val="008068D0"/>
    <w:rsid w:val="00811EF2"/>
    <w:rsid w:val="0081318C"/>
    <w:rsid w:val="008142FD"/>
    <w:rsid w:val="00817915"/>
    <w:rsid w:val="00817EBD"/>
    <w:rsid w:val="0082150B"/>
    <w:rsid w:val="00825789"/>
    <w:rsid w:val="0082765C"/>
    <w:rsid w:val="0084189E"/>
    <w:rsid w:val="00845FDB"/>
    <w:rsid w:val="0084744A"/>
    <w:rsid w:val="00852908"/>
    <w:rsid w:val="00861008"/>
    <w:rsid w:val="00865DA7"/>
    <w:rsid w:val="00866B2A"/>
    <w:rsid w:val="0087532B"/>
    <w:rsid w:val="00876D7D"/>
    <w:rsid w:val="00877163"/>
    <w:rsid w:val="00881C35"/>
    <w:rsid w:val="00893A71"/>
    <w:rsid w:val="008975C8"/>
    <w:rsid w:val="008A0DCC"/>
    <w:rsid w:val="008A1A00"/>
    <w:rsid w:val="008B1C86"/>
    <w:rsid w:val="008B26ED"/>
    <w:rsid w:val="008B4E52"/>
    <w:rsid w:val="008B7F91"/>
    <w:rsid w:val="008C2C09"/>
    <w:rsid w:val="008C34B9"/>
    <w:rsid w:val="008D00DF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9037AE"/>
    <w:rsid w:val="0090412E"/>
    <w:rsid w:val="00907A7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D2612"/>
    <w:rsid w:val="009D54A9"/>
    <w:rsid w:val="009D5F4E"/>
    <w:rsid w:val="009D61F0"/>
    <w:rsid w:val="009D64F0"/>
    <w:rsid w:val="009E296F"/>
    <w:rsid w:val="009E3CC2"/>
    <w:rsid w:val="009E7D2F"/>
    <w:rsid w:val="009F048D"/>
    <w:rsid w:val="009F05E4"/>
    <w:rsid w:val="009F08DD"/>
    <w:rsid w:val="009F18DA"/>
    <w:rsid w:val="009F5055"/>
    <w:rsid w:val="00A00CE9"/>
    <w:rsid w:val="00A01CFC"/>
    <w:rsid w:val="00A03181"/>
    <w:rsid w:val="00A106FB"/>
    <w:rsid w:val="00A13E70"/>
    <w:rsid w:val="00A21DAC"/>
    <w:rsid w:val="00A260F6"/>
    <w:rsid w:val="00A2708F"/>
    <w:rsid w:val="00A31A0B"/>
    <w:rsid w:val="00A376AA"/>
    <w:rsid w:val="00A51BDB"/>
    <w:rsid w:val="00A533FC"/>
    <w:rsid w:val="00A53C70"/>
    <w:rsid w:val="00A55F8A"/>
    <w:rsid w:val="00A6099E"/>
    <w:rsid w:val="00A60B22"/>
    <w:rsid w:val="00A61627"/>
    <w:rsid w:val="00A62E97"/>
    <w:rsid w:val="00A6568F"/>
    <w:rsid w:val="00A73BDC"/>
    <w:rsid w:val="00A77266"/>
    <w:rsid w:val="00A844A1"/>
    <w:rsid w:val="00A9268D"/>
    <w:rsid w:val="00A935CD"/>
    <w:rsid w:val="00A94A05"/>
    <w:rsid w:val="00A94C54"/>
    <w:rsid w:val="00A95E2D"/>
    <w:rsid w:val="00AA3163"/>
    <w:rsid w:val="00AB2AA6"/>
    <w:rsid w:val="00AB6176"/>
    <w:rsid w:val="00AC0A4C"/>
    <w:rsid w:val="00AC1406"/>
    <w:rsid w:val="00AC21D3"/>
    <w:rsid w:val="00AC4089"/>
    <w:rsid w:val="00AC5612"/>
    <w:rsid w:val="00AC62BE"/>
    <w:rsid w:val="00AD0733"/>
    <w:rsid w:val="00AD36A2"/>
    <w:rsid w:val="00AD3B8E"/>
    <w:rsid w:val="00AD644C"/>
    <w:rsid w:val="00AE36AF"/>
    <w:rsid w:val="00AF07E3"/>
    <w:rsid w:val="00AF1312"/>
    <w:rsid w:val="00AF1A69"/>
    <w:rsid w:val="00AF1C87"/>
    <w:rsid w:val="00AF21A0"/>
    <w:rsid w:val="00B02D1A"/>
    <w:rsid w:val="00B02E1F"/>
    <w:rsid w:val="00B03460"/>
    <w:rsid w:val="00B05848"/>
    <w:rsid w:val="00B06588"/>
    <w:rsid w:val="00B15787"/>
    <w:rsid w:val="00B17B11"/>
    <w:rsid w:val="00B212EE"/>
    <w:rsid w:val="00B241D0"/>
    <w:rsid w:val="00B2447A"/>
    <w:rsid w:val="00B2478C"/>
    <w:rsid w:val="00B37C88"/>
    <w:rsid w:val="00B40CC0"/>
    <w:rsid w:val="00B41951"/>
    <w:rsid w:val="00B41A49"/>
    <w:rsid w:val="00B452EC"/>
    <w:rsid w:val="00B45A3C"/>
    <w:rsid w:val="00B62E65"/>
    <w:rsid w:val="00B637D3"/>
    <w:rsid w:val="00B65BC0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A1BEB"/>
    <w:rsid w:val="00BA74EF"/>
    <w:rsid w:val="00BB592D"/>
    <w:rsid w:val="00BC1294"/>
    <w:rsid w:val="00BC35B4"/>
    <w:rsid w:val="00BC3AC8"/>
    <w:rsid w:val="00BC3C63"/>
    <w:rsid w:val="00BC4D01"/>
    <w:rsid w:val="00BC618E"/>
    <w:rsid w:val="00BD0DEF"/>
    <w:rsid w:val="00BD1EA9"/>
    <w:rsid w:val="00BD33D3"/>
    <w:rsid w:val="00BD4EE9"/>
    <w:rsid w:val="00BD554F"/>
    <w:rsid w:val="00BD59DB"/>
    <w:rsid w:val="00BE13D0"/>
    <w:rsid w:val="00BF21D7"/>
    <w:rsid w:val="00BF2C74"/>
    <w:rsid w:val="00BF2CF3"/>
    <w:rsid w:val="00BF5E93"/>
    <w:rsid w:val="00BF7751"/>
    <w:rsid w:val="00C02833"/>
    <w:rsid w:val="00C1069F"/>
    <w:rsid w:val="00C110BE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53F63"/>
    <w:rsid w:val="00C54BCC"/>
    <w:rsid w:val="00C579A7"/>
    <w:rsid w:val="00C62238"/>
    <w:rsid w:val="00C628C8"/>
    <w:rsid w:val="00C660AE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E15A5"/>
    <w:rsid w:val="00CE3086"/>
    <w:rsid w:val="00CE3B57"/>
    <w:rsid w:val="00CE62A2"/>
    <w:rsid w:val="00CE7CB5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50A75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BD9"/>
    <w:rsid w:val="00D82C8A"/>
    <w:rsid w:val="00D83A41"/>
    <w:rsid w:val="00D84E34"/>
    <w:rsid w:val="00D8576E"/>
    <w:rsid w:val="00D946A7"/>
    <w:rsid w:val="00DA34B1"/>
    <w:rsid w:val="00DA3F2A"/>
    <w:rsid w:val="00DA7114"/>
    <w:rsid w:val="00DA7344"/>
    <w:rsid w:val="00DB231E"/>
    <w:rsid w:val="00DB297C"/>
    <w:rsid w:val="00DB2DD7"/>
    <w:rsid w:val="00DB7CA9"/>
    <w:rsid w:val="00DC181A"/>
    <w:rsid w:val="00DC1D13"/>
    <w:rsid w:val="00DC27A5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39F1"/>
    <w:rsid w:val="00DF3F5B"/>
    <w:rsid w:val="00DF66B3"/>
    <w:rsid w:val="00E04327"/>
    <w:rsid w:val="00E05054"/>
    <w:rsid w:val="00E10E35"/>
    <w:rsid w:val="00E11DFE"/>
    <w:rsid w:val="00E207EB"/>
    <w:rsid w:val="00E231E2"/>
    <w:rsid w:val="00E240A7"/>
    <w:rsid w:val="00E25D66"/>
    <w:rsid w:val="00E270C3"/>
    <w:rsid w:val="00E3099B"/>
    <w:rsid w:val="00E42A39"/>
    <w:rsid w:val="00E42C06"/>
    <w:rsid w:val="00E47EED"/>
    <w:rsid w:val="00E523E8"/>
    <w:rsid w:val="00E54264"/>
    <w:rsid w:val="00E54B1C"/>
    <w:rsid w:val="00E56449"/>
    <w:rsid w:val="00E629CE"/>
    <w:rsid w:val="00E67783"/>
    <w:rsid w:val="00E7013B"/>
    <w:rsid w:val="00E7046C"/>
    <w:rsid w:val="00E71680"/>
    <w:rsid w:val="00E71FDD"/>
    <w:rsid w:val="00E7211B"/>
    <w:rsid w:val="00E84024"/>
    <w:rsid w:val="00E93642"/>
    <w:rsid w:val="00E936F6"/>
    <w:rsid w:val="00E96A2E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7BAD"/>
    <w:rsid w:val="00F105DE"/>
    <w:rsid w:val="00F16C11"/>
    <w:rsid w:val="00F234DF"/>
    <w:rsid w:val="00F31ABF"/>
    <w:rsid w:val="00F3250B"/>
    <w:rsid w:val="00F332A4"/>
    <w:rsid w:val="00F34AFC"/>
    <w:rsid w:val="00F364A3"/>
    <w:rsid w:val="00F418BC"/>
    <w:rsid w:val="00F44759"/>
    <w:rsid w:val="00F45AEC"/>
    <w:rsid w:val="00F50689"/>
    <w:rsid w:val="00F50D26"/>
    <w:rsid w:val="00F5111A"/>
    <w:rsid w:val="00F56CA3"/>
    <w:rsid w:val="00F61F2D"/>
    <w:rsid w:val="00F63A85"/>
    <w:rsid w:val="00F66D43"/>
    <w:rsid w:val="00F6766C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4700C"/>
  <w15:docId w15:val="{C35AEB54-D5FD-4395-B9A3-85A170A5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4634-BD46-4413-BD5E-E8C63447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Leszek M</cp:lastModifiedBy>
  <cp:revision>2</cp:revision>
  <cp:lastPrinted>2018-05-15T11:12:00Z</cp:lastPrinted>
  <dcterms:created xsi:type="dcterms:W3CDTF">2018-05-15T11:38:00Z</dcterms:created>
  <dcterms:modified xsi:type="dcterms:W3CDTF">2018-05-15T11:38:00Z</dcterms:modified>
</cp:coreProperties>
</file>