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AA" w:rsidRPr="008C34B9" w:rsidRDefault="00617AAA" w:rsidP="00B81F1D">
      <w:pPr>
        <w:pStyle w:val="Tekstpodstawowy"/>
        <w:rPr>
          <w:rFonts w:asciiTheme="minorHAnsi" w:hAnsiTheme="minorHAnsi"/>
          <w:sz w:val="22"/>
          <w:szCs w:val="22"/>
        </w:rPr>
      </w:pPr>
    </w:p>
    <w:p w:rsidR="0004301F" w:rsidRPr="008C34B9" w:rsidRDefault="0004301F" w:rsidP="00B81F1D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8C34B9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:rsidR="00261824" w:rsidRPr="008C34B9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7C730A" w:rsidRPr="008C34B9" w:rsidRDefault="00251F12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8C34B9">
        <w:rPr>
          <w:rFonts w:asciiTheme="minorHAnsi" w:hAnsiTheme="minorHAnsi" w:cstheme="minorHAnsi"/>
          <w:sz w:val="20"/>
          <w:szCs w:val="20"/>
        </w:rPr>
        <w:t>O</w:t>
      </w:r>
      <w:r w:rsidR="002F4CBC" w:rsidRPr="008C34B9">
        <w:rPr>
          <w:rFonts w:asciiTheme="minorHAnsi" w:hAnsiTheme="minorHAnsi" w:cstheme="minorHAnsi"/>
          <w:sz w:val="20"/>
          <w:szCs w:val="20"/>
        </w:rPr>
        <w:t>FERTA NA USŁUGI SPOŁECZNE</w:t>
      </w:r>
      <w:r w:rsidR="004D539C" w:rsidRPr="008C34B9">
        <w:rPr>
          <w:rFonts w:asciiTheme="minorHAnsi" w:hAnsiTheme="minorHAnsi" w:cstheme="minorHAnsi"/>
          <w:sz w:val="20"/>
          <w:szCs w:val="20"/>
        </w:rPr>
        <w:br/>
      </w:r>
      <w:r w:rsidR="00A55F8A" w:rsidRPr="008C34B9">
        <w:rPr>
          <w:rFonts w:asciiTheme="minorHAnsi" w:eastAsia="Cambria" w:hAnsiTheme="minorHAnsi" w:cstheme="minorHAnsi"/>
          <w:sz w:val="20"/>
          <w:szCs w:val="20"/>
        </w:rPr>
        <w:t>pn.</w:t>
      </w:r>
      <w:r w:rsidR="003726A6" w:rsidRPr="008C34B9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="005341B5" w:rsidRPr="008C34B9">
        <w:rPr>
          <w:rFonts w:asciiTheme="minorHAnsi" w:hAnsiTheme="minorHAnsi" w:cstheme="minorHAnsi"/>
          <w:sz w:val="20"/>
          <w:szCs w:val="20"/>
        </w:rPr>
        <w:t>”Organizacja Dnia Rodzicielstwa Zastępczego</w:t>
      </w:r>
      <w:r w:rsidR="007C730A" w:rsidRPr="008C34B9">
        <w:rPr>
          <w:rFonts w:asciiTheme="minorHAnsi" w:hAnsiTheme="minorHAnsi" w:cstheme="minorHAnsi"/>
          <w:sz w:val="20"/>
          <w:szCs w:val="20"/>
        </w:rPr>
        <w:t>”</w:t>
      </w:r>
    </w:p>
    <w:p w:rsidR="00DC1D13" w:rsidRPr="008C34B9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:rsidR="00DC1D13" w:rsidRPr="008C34B9" w:rsidRDefault="00DC1D13" w:rsidP="00B81F1D">
      <w:pPr>
        <w:spacing w:after="120" w:line="276" w:lineRule="auto"/>
        <w:rPr>
          <w:rFonts w:cstheme="minorHAnsi"/>
        </w:rPr>
      </w:pPr>
      <w:r w:rsidRPr="008C34B9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8C34B9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8C34B9">
        <w:rPr>
          <w:rFonts w:cstheme="minorHAnsi"/>
          <w:vertAlign w:val="superscript"/>
        </w:rPr>
        <w:t>(firma i siedziba Wykonawcy)</w:t>
      </w:r>
    </w:p>
    <w:p w:rsidR="00251F12" w:rsidRPr="008C34B9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8C34B9">
        <w:rPr>
          <w:rFonts w:cstheme="minorHAnsi"/>
          <w:sz w:val="20"/>
          <w:szCs w:val="20"/>
        </w:rPr>
        <w:t xml:space="preserve">Ustalam adres do korespondencji </w:t>
      </w:r>
      <w:r w:rsidRPr="008C34B9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8C34B9">
        <w:rPr>
          <w:rFonts w:cstheme="minorHAnsi"/>
          <w:sz w:val="20"/>
          <w:szCs w:val="20"/>
        </w:rPr>
        <w:t>:………………</w:t>
      </w:r>
      <w:r w:rsidR="00D1031E" w:rsidRPr="008C34B9">
        <w:rPr>
          <w:rFonts w:cstheme="minorHAnsi"/>
          <w:sz w:val="20"/>
          <w:szCs w:val="20"/>
        </w:rPr>
        <w:t>………….</w:t>
      </w:r>
      <w:r w:rsidRPr="008C34B9">
        <w:rPr>
          <w:rFonts w:cstheme="minorHAnsi"/>
          <w:sz w:val="20"/>
          <w:szCs w:val="20"/>
        </w:rPr>
        <w:t>……</w:t>
      </w:r>
      <w:r w:rsidR="00236DA9" w:rsidRPr="008C34B9">
        <w:rPr>
          <w:rFonts w:cstheme="minorHAnsi"/>
          <w:sz w:val="20"/>
          <w:szCs w:val="20"/>
        </w:rPr>
        <w:t>………………</w:t>
      </w:r>
      <w:r w:rsidR="003726A6" w:rsidRPr="008C34B9">
        <w:rPr>
          <w:rFonts w:cstheme="minorHAnsi"/>
          <w:sz w:val="20"/>
          <w:szCs w:val="20"/>
        </w:rPr>
        <w:t>……….</w:t>
      </w:r>
      <w:r w:rsidR="00236DA9" w:rsidRPr="008C34B9">
        <w:rPr>
          <w:rFonts w:cstheme="minorHAnsi"/>
          <w:sz w:val="20"/>
          <w:szCs w:val="20"/>
        </w:rPr>
        <w:t>….</w:t>
      </w:r>
      <w:r w:rsidRPr="008C34B9">
        <w:rPr>
          <w:rFonts w:cstheme="minorHAnsi"/>
          <w:sz w:val="20"/>
          <w:szCs w:val="20"/>
        </w:rPr>
        <w:t>………………………….</w:t>
      </w:r>
    </w:p>
    <w:p w:rsidR="00251F12" w:rsidRPr="008C34B9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8C34B9">
        <w:rPr>
          <w:rFonts w:cstheme="minorHAnsi"/>
          <w:sz w:val="20"/>
          <w:szCs w:val="20"/>
        </w:rPr>
        <w:t>NIP:</w:t>
      </w:r>
      <w:r w:rsidRPr="008C34B9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8C34B9">
        <w:rPr>
          <w:rFonts w:cstheme="minorHAnsi"/>
          <w:sz w:val="20"/>
          <w:szCs w:val="20"/>
          <w:lang w:val="pt-PT"/>
        </w:rPr>
        <w:t>......</w:t>
      </w:r>
      <w:r w:rsidRPr="008C34B9">
        <w:rPr>
          <w:rFonts w:cstheme="minorHAnsi"/>
          <w:sz w:val="20"/>
          <w:szCs w:val="20"/>
          <w:lang w:val="pt-PT"/>
        </w:rPr>
        <w:t>… REGON:…………</w:t>
      </w:r>
      <w:r w:rsidR="00236DA9" w:rsidRPr="008C34B9">
        <w:rPr>
          <w:rFonts w:cstheme="minorHAnsi"/>
          <w:sz w:val="20"/>
          <w:szCs w:val="20"/>
          <w:lang w:val="pt-PT"/>
        </w:rPr>
        <w:t>.........</w:t>
      </w:r>
      <w:r w:rsidRPr="008C34B9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8C34B9">
        <w:rPr>
          <w:rFonts w:cstheme="minorHAnsi"/>
          <w:sz w:val="20"/>
          <w:szCs w:val="20"/>
          <w:lang w:val="pt-PT"/>
        </w:rPr>
        <w:t>............</w:t>
      </w:r>
      <w:r w:rsidRPr="008C34B9">
        <w:rPr>
          <w:rFonts w:cstheme="minorHAnsi"/>
          <w:sz w:val="20"/>
          <w:szCs w:val="20"/>
          <w:lang w:val="pt-PT"/>
        </w:rPr>
        <w:t>……… Faks:……</w:t>
      </w:r>
      <w:r w:rsidR="00236DA9" w:rsidRPr="008C34B9">
        <w:rPr>
          <w:rFonts w:cstheme="minorHAnsi"/>
          <w:sz w:val="20"/>
          <w:szCs w:val="20"/>
          <w:lang w:val="pt-PT"/>
        </w:rPr>
        <w:t>.</w:t>
      </w:r>
      <w:r w:rsidRPr="008C34B9">
        <w:rPr>
          <w:rFonts w:cstheme="minorHAnsi"/>
          <w:sz w:val="20"/>
          <w:szCs w:val="20"/>
          <w:lang w:val="pt-PT"/>
        </w:rPr>
        <w:t>……</w:t>
      </w:r>
      <w:r w:rsidR="00236DA9" w:rsidRPr="008C34B9">
        <w:rPr>
          <w:rFonts w:cstheme="minorHAnsi"/>
          <w:sz w:val="20"/>
          <w:szCs w:val="20"/>
          <w:lang w:val="pt-PT"/>
        </w:rPr>
        <w:t>........</w:t>
      </w:r>
      <w:r w:rsidRPr="008C34B9">
        <w:rPr>
          <w:rFonts w:cstheme="minorHAnsi"/>
          <w:sz w:val="20"/>
          <w:szCs w:val="20"/>
          <w:lang w:val="pt-PT"/>
        </w:rPr>
        <w:t>……... E-mail:…</w:t>
      </w:r>
      <w:r w:rsidR="00236DA9" w:rsidRPr="008C34B9">
        <w:rPr>
          <w:rFonts w:cstheme="minorHAnsi"/>
          <w:sz w:val="20"/>
          <w:szCs w:val="20"/>
          <w:lang w:val="pt-PT"/>
        </w:rPr>
        <w:t>..</w:t>
      </w:r>
      <w:r w:rsidRPr="008C34B9">
        <w:rPr>
          <w:rFonts w:cstheme="minorHAnsi"/>
          <w:sz w:val="20"/>
          <w:szCs w:val="20"/>
          <w:lang w:val="pt-PT"/>
        </w:rPr>
        <w:t>……………....</w:t>
      </w:r>
    </w:p>
    <w:p w:rsidR="00251F12" w:rsidRPr="008C34B9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Składam </w:t>
      </w:r>
      <w:r w:rsidRPr="008C34B9">
        <w:rPr>
          <w:rFonts w:cstheme="minorHAnsi"/>
          <w:bCs/>
          <w:sz w:val="20"/>
          <w:szCs w:val="20"/>
        </w:rPr>
        <w:t>(my)</w:t>
      </w:r>
      <w:r w:rsidRPr="008C34B9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8C34B9">
        <w:rPr>
          <w:rFonts w:cstheme="minorHAnsi"/>
          <w:sz w:val="20"/>
          <w:szCs w:val="20"/>
        </w:rPr>
        <w:t>...........................</w:t>
      </w:r>
      <w:r w:rsidRPr="008C34B9">
        <w:rPr>
          <w:rFonts w:cstheme="minorHAnsi"/>
          <w:sz w:val="20"/>
          <w:szCs w:val="20"/>
        </w:rPr>
        <w:t xml:space="preserve">............... (nazwa lidera)*. </w:t>
      </w:r>
      <w:r w:rsidR="004D539C" w:rsidRPr="008C34B9">
        <w:rPr>
          <w:rFonts w:cstheme="minorHAnsi"/>
          <w:sz w:val="20"/>
          <w:szCs w:val="20"/>
        </w:rPr>
        <w:br/>
      </w:r>
      <w:r w:rsidRPr="008C34B9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8C34B9">
        <w:rPr>
          <w:rFonts w:cstheme="minorHAnsi"/>
          <w:sz w:val="20"/>
          <w:szCs w:val="20"/>
        </w:rPr>
        <w:t>………………………………………………………………….</w:t>
      </w:r>
      <w:r w:rsidRPr="008C34B9">
        <w:rPr>
          <w:rFonts w:cstheme="minorHAnsi"/>
          <w:sz w:val="20"/>
          <w:szCs w:val="20"/>
        </w:rPr>
        <w:t xml:space="preserve">…………… </w:t>
      </w:r>
      <w:r w:rsidRPr="008C34B9">
        <w:rPr>
          <w:rFonts w:cstheme="minorHAnsi"/>
          <w:sz w:val="20"/>
          <w:szCs w:val="20"/>
          <w:vertAlign w:val="superscript"/>
        </w:rPr>
        <w:t>(</w:t>
      </w:r>
      <w:r w:rsidRPr="008C34B9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8C34B9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8C34B9">
        <w:rPr>
          <w:rFonts w:cstheme="minorHAnsi"/>
          <w:b/>
          <w:i/>
          <w:sz w:val="20"/>
          <w:szCs w:val="20"/>
          <w:vertAlign w:val="superscript"/>
        </w:rPr>
        <w:t>)</w:t>
      </w:r>
    </w:p>
    <w:p w:rsidR="00994990" w:rsidRPr="008C34B9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</w:t>
      </w:r>
      <w:r w:rsidR="008D6A37" w:rsidRPr="008C34B9">
        <w:rPr>
          <w:rFonts w:cstheme="minorHAnsi"/>
          <w:sz w:val="20"/>
          <w:szCs w:val="20"/>
        </w:rPr>
        <w:t xml:space="preserve"> (my)</w:t>
      </w:r>
      <w:r w:rsidRPr="008C34B9">
        <w:rPr>
          <w:rFonts w:cstheme="minorHAnsi"/>
          <w:sz w:val="20"/>
          <w:szCs w:val="20"/>
        </w:rPr>
        <w:t xml:space="preserve">, że zapoznałem się z </w:t>
      </w:r>
      <w:r w:rsidR="000220F6" w:rsidRPr="008C34B9">
        <w:rPr>
          <w:rFonts w:cstheme="minorHAnsi"/>
          <w:sz w:val="20"/>
          <w:szCs w:val="20"/>
        </w:rPr>
        <w:t>o</w:t>
      </w:r>
      <w:r w:rsidRPr="008C34B9">
        <w:rPr>
          <w:rFonts w:cstheme="minorHAnsi"/>
          <w:sz w:val="20"/>
          <w:szCs w:val="20"/>
        </w:rPr>
        <w:t xml:space="preserve">głoszeniem o zamówieniu </w:t>
      </w:r>
      <w:r w:rsidR="000220F6" w:rsidRPr="008C34B9">
        <w:rPr>
          <w:rFonts w:cstheme="minorHAnsi"/>
          <w:sz w:val="20"/>
          <w:szCs w:val="20"/>
        </w:rPr>
        <w:t>(ogłoszenia)</w:t>
      </w:r>
      <w:r w:rsidRPr="008C34B9">
        <w:rPr>
          <w:rFonts w:cstheme="minorHAnsi"/>
          <w:sz w:val="20"/>
          <w:szCs w:val="20"/>
        </w:rPr>
        <w:t xml:space="preserve"> udostępnionym przez Zamawiającego, </w:t>
      </w:r>
      <w:r w:rsidR="004D539C" w:rsidRPr="008C34B9">
        <w:rPr>
          <w:rFonts w:cstheme="minorHAnsi"/>
          <w:sz w:val="20"/>
          <w:szCs w:val="20"/>
        </w:rPr>
        <w:br/>
      </w:r>
      <w:r w:rsidRPr="008C34B9">
        <w:rPr>
          <w:rFonts w:cstheme="minorHAnsi"/>
          <w:sz w:val="20"/>
          <w:szCs w:val="20"/>
        </w:rPr>
        <w:t>nie wnoszę do nie</w:t>
      </w:r>
      <w:r w:rsidR="00994990" w:rsidRPr="008C34B9">
        <w:rPr>
          <w:rFonts w:cstheme="minorHAnsi"/>
          <w:sz w:val="20"/>
          <w:szCs w:val="20"/>
        </w:rPr>
        <w:t>go</w:t>
      </w:r>
      <w:r w:rsidRPr="008C34B9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8C34B9">
        <w:rPr>
          <w:rFonts w:cstheme="minorHAnsi"/>
          <w:sz w:val="20"/>
          <w:szCs w:val="20"/>
        </w:rPr>
        <w:t>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8C34B9">
        <w:rPr>
          <w:rFonts w:cstheme="minorHAnsi"/>
          <w:sz w:val="20"/>
          <w:szCs w:val="20"/>
        </w:rPr>
        <w:t>…………………………</w:t>
      </w:r>
      <w:r w:rsidRPr="008C34B9">
        <w:rPr>
          <w:rFonts w:cstheme="minorHAnsi"/>
          <w:sz w:val="20"/>
          <w:szCs w:val="20"/>
        </w:rPr>
        <w:t>…………………………………</w:t>
      </w:r>
      <w:r w:rsidR="00DC1D13" w:rsidRPr="008C34B9">
        <w:rPr>
          <w:rFonts w:cstheme="minorHAnsi"/>
          <w:sz w:val="20"/>
          <w:szCs w:val="20"/>
        </w:rPr>
        <w:t>…………………………….</w:t>
      </w:r>
      <w:r w:rsidRPr="008C34B9">
        <w:rPr>
          <w:rFonts w:cstheme="minorHAnsi"/>
          <w:sz w:val="20"/>
          <w:szCs w:val="20"/>
        </w:rPr>
        <w:br/>
        <w:t>firmy …</w:t>
      </w:r>
      <w:r w:rsidR="00673AB1" w:rsidRPr="008C34B9">
        <w:rPr>
          <w:rFonts w:cstheme="minorHAnsi"/>
          <w:sz w:val="20"/>
          <w:szCs w:val="20"/>
        </w:rPr>
        <w:t>……………..</w:t>
      </w:r>
      <w:r w:rsidRPr="008C34B9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8C34B9">
        <w:rPr>
          <w:rFonts w:cstheme="minorHAnsi"/>
          <w:sz w:val="20"/>
          <w:szCs w:val="20"/>
        </w:rPr>
        <w:t xml:space="preserve">………………………. </w:t>
      </w:r>
      <w:r w:rsidRPr="008C34B9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:rsidR="00E93642" w:rsidRPr="008C34B9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 (my), że posiada</w:t>
      </w:r>
      <w:r w:rsidR="0002494B" w:rsidRPr="008C34B9">
        <w:rPr>
          <w:rFonts w:cstheme="minorHAnsi"/>
          <w:sz w:val="20"/>
          <w:szCs w:val="20"/>
        </w:rPr>
        <w:t>m</w:t>
      </w:r>
      <w:r w:rsidRPr="008C34B9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 (my), że w razie wybrania naszej oferty zob</w:t>
      </w:r>
      <w:r w:rsidR="0033319D" w:rsidRPr="008C34B9">
        <w:rPr>
          <w:rFonts w:cstheme="minorHAnsi"/>
          <w:sz w:val="20"/>
          <w:szCs w:val="20"/>
        </w:rPr>
        <w:t>owiązujemy się do zawarcia umów</w:t>
      </w:r>
      <w:r w:rsidRPr="008C34B9">
        <w:rPr>
          <w:rFonts w:cstheme="minorHAnsi"/>
          <w:sz w:val="20"/>
          <w:szCs w:val="20"/>
        </w:rPr>
        <w:t xml:space="preserve"> (zgodnie </w:t>
      </w:r>
      <w:r w:rsidR="004D539C" w:rsidRPr="008C34B9">
        <w:rPr>
          <w:rFonts w:cstheme="minorHAnsi"/>
          <w:sz w:val="20"/>
          <w:szCs w:val="20"/>
        </w:rPr>
        <w:br/>
      </w:r>
      <w:r w:rsidR="0002494B" w:rsidRPr="008C34B9">
        <w:rPr>
          <w:rFonts w:cstheme="minorHAnsi"/>
          <w:sz w:val="20"/>
          <w:szCs w:val="20"/>
        </w:rPr>
        <w:t xml:space="preserve">z </w:t>
      </w:r>
      <w:r w:rsidRPr="008C34B9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8C34B9">
        <w:rPr>
          <w:rFonts w:cstheme="minorHAnsi"/>
          <w:sz w:val="20"/>
          <w:szCs w:val="20"/>
        </w:rPr>
        <w:t>ogłoszeniu</w:t>
      </w:r>
      <w:r w:rsidR="000220F6" w:rsidRPr="008C34B9">
        <w:rPr>
          <w:rFonts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oraz w miejscu i terminie określonym przez Zamawiającego.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8C34B9">
        <w:rPr>
          <w:rFonts w:cstheme="minorHAnsi"/>
          <w:sz w:val="20"/>
          <w:szCs w:val="20"/>
        </w:rPr>
        <w:t>ogłoszenia</w:t>
      </w:r>
      <w:r w:rsidRPr="008C34B9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(my),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iż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nie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uczestniczę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jakiejkolwiek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innej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ofercie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dotyczącej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tego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samego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postępowania.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8C34B9">
        <w:rPr>
          <w:rFonts w:cstheme="minorHAnsi"/>
          <w:sz w:val="20"/>
          <w:szCs w:val="20"/>
        </w:rPr>
        <w:t xml:space="preserve"> </w:t>
      </w:r>
      <w:r w:rsidRPr="008C34B9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8C34B9">
        <w:rPr>
          <w:rFonts w:eastAsia="Times New Roman" w:cstheme="minorHAnsi"/>
          <w:sz w:val="20"/>
          <w:szCs w:val="20"/>
          <w:lang w:eastAsia="pl-PL"/>
        </w:rPr>
        <w:t>ogłoszeniu</w:t>
      </w:r>
      <w:r w:rsidRPr="008C34B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8C34B9">
        <w:rPr>
          <w:rFonts w:eastAsia="Times New Roman" w:cstheme="minorHAnsi"/>
          <w:sz w:val="20"/>
          <w:szCs w:val="20"/>
          <w:lang w:eastAsia="pl-PL"/>
        </w:rPr>
        <w:br/>
      </w:r>
      <w:r w:rsidRPr="008C34B9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:rsidR="000450B8" w:rsidRPr="008C34B9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8C34B9">
        <w:rPr>
          <w:rFonts w:cstheme="minorHAnsi"/>
          <w:sz w:val="20"/>
          <w:szCs w:val="20"/>
        </w:rPr>
        <w:t>Oświadczam</w:t>
      </w:r>
      <w:r w:rsidR="008D6A37" w:rsidRPr="008C34B9">
        <w:rPr>
          <w:rFonts w:cstheme="minorHAnsi"/>
          <w:sz w:val="20"/>
          <w:szCs w:val="20"/>
        </w:rPr>
        <w:t xml:space="preserve"> (my)</w:t>
      </w:r>
      <w:r w:rsidRPr="008C34B9">
        <w:rPr>
          <w:rFonts w:cstheme="minorHAnsi"/>
          <w:sz w:val="20"/>
          <w:szCs w:val="20"/>
        </w:rPr>
        <w:t>, iż jestem/nie jestem mał</w:t>
      </w:r>
      <w:r w:rsidR="004D539C" w:rsidRPr="008C34B9">
        <w:rPr>
          <w:rFonts w:cstheme="minorHAnsi"/>
          <w:sz w:val="20"/>
          <w:szCs w:val="20"/>
        </w:rPr>
        <w:t xml:space="preserve">ym lub średnim przedsiębiorcą. </w:t>
      </w:r>
      <w:r w:rsidRPr="008C34B9">
        <w:rPr>
          <w:rFonts w:cstheme="minorHAnsi"/>
          <w:sz w:val="20"/>
          <w:szCs w:val="20"/>
        </w:rPr>
        <w:t>*</w:t>
      </w:r>
      <w:r w:rsidRPr="008C34B9">
        <w:rPr>
          <w:rFonts w:cstheme="minorHAnsi"/>
          <w:sz w:val="20"/>
          <w:szCs w:val="20"/>
          <w:vertAlign w:val="superscript"/>
        </w:rPr>
        <w:t>niepotrzebne skreślić</w:t>
      </w:r>
    </w:p>
    <w:p w:rsidR="008F627A" w:rsidRPr="008C34B9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8C34B9">
        <w:rPr>
          <w:rFonts w:eastAsia="Calibri" w:cstheme="minorHAnsi"/>
          <w:sz w:val="20"/>
          <w:szCs w:val="20"/>
        </w:rPr>
        <w:t>Oświadczam</w:t>
      </w:r>
      <w:r w:rsidR="008D6A37" w:rsidRPr="008C34B9">
        <w:rPr>
          <w:rFonts w:eastAsia="Calibri" w:cstheme="minorHAnsi"/>
          <w:sz w:val="20"/>
          <w:szCs w:val="20"/>
        </w:rPr>
        <w:t xml:space="preserve"> (my)</w:t>
      </w:r>
      <w:r w:rsidRPr="008C34B9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:rsidR="008068D0" w:rsidRPr="008C34B9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8C34B9">
        <w:rPr>
          <w:rFonts w:cstheme="minorHAnsi"/>
          <w:sz w:val="20"/>
          <w:szCs w:val="20"/>
        </w:rPr>
        <w:t xml:space="preserve">Oferuję (my) realizację całego zamówienia za następującą </w:t>
      </w:r>
      <w:r w:rsidRPr="008C34B9">
        <w:rPr>
          <w:rFonts w:cstheme="minorHAnsi"/>
          <w:b/>
          <w:sz w:val="20"/>
          <w:szCs w:val="20"/>
        </w:rPr>
        <w:t>cenę</w:t>
      </w:r>
      <w:r w:rsidR="00173FF1" w:rsidRPr="008C34B9">
        <w:rPr>
          <w:rFonts w:cstheme="minorHAnsi"/>
          <w:b/>
          <w:sz w:val="20"/>
          <w:szCs w:val="20"/>
        </w:rPr>
        <w:t>:</w:t>
      </w:r>
      <w:r w:rsidR="00963B03" w:rsidRPr="008C34B9">
        <w:rPr>
          <w:rFonts w:cstheme="minorHAnsi"/>
          <w:b/>
          <w:sz w:val="20"/>
          <w:szCs w:val="20"/>
        </w:rPr>
        <w:t xml:space="preserve"> </w:t>
      </w:r>
      <w:r w:rsidR="00661394" w:rsidRPr="008C34B9">
        <w:rPr>
          <w:rFonts w:cstheme="minorHAnsi"/>
          <w:b/>
          <w:sz w:val="20"/>
          <w:szCs w:val="20"/>
        </w:rPr>
        <w:t>………………</w:t>
      </w:r>
      <w:r w:rsidR="003726A6" w:rsidRPr="008C34B9">
        <w:rPr>
          <w:rFonts w:cstheme="minorHAnsi"/>
          <w:b/>
          <w:sz w:val="20"/>
          <w:szCs w:val="20"/>
        </w:rPr>
        <w:t>……………………..………</w:t>
      </w:r>
      <w:r w:rsidR="00661394" w:rsidRPr="008C34B9">
        <w:rPr>
          <w:rFonts w:cstheme="minorHAnsi"/>
          <w:b/>
          <w:sz w:val="20"/>
          <w:szCs w:val="20"/>
        </w:rPr>
        <w:t>………….</w:t>
      </w:r>
      <w:r w:rsidR="00173FF1" w:rsidRPr="008C34B9">
        <w:rPr>
          <w:rFonts w:cstheme="minorHAnsi"/>
          <w:b/>
          <w:sz w:val="20"/>
          <w:szCs w:val="20"/>
        </w:rPr>
        <w:t xml:space="preserve"> złotych brutto</w:t>
      </w:r>
      <w:r w:rsidR="008068D0" w:rsidRPr="008C34B9">
        <w:rPr>
          <w:rFonts w:eastAsia="Times New Roman" w:cstheme="minorHAnsi"/>
          <w:b/>
          <w:i/>
          <w:sz w:val="16"/>
          <w:szCs w:val="16"/>
          <w:lang w:eastAsia="pl-PL"/>
        </w:rPr>
        <w:t xml:space="preserve"> </w:t>
      </w:r>
    </w:p>
    <w:p w:rsidR="008F627A" w:rsidRPr="008C34B9" w:rsidRDefault="00173FF1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cstheme="minorHAnsi"/>
          <w:i/>
          <w:sz w:val="16"/>
          <w:szCs w:val="16"/>
          <w:vertAlign w:val="superscript"/>
        </w:rPr>
      </w:pPr>
      <w:r w:rsidRPr="008C34B9">
        <w:rPr>
          <w:rFonts w:cstheme="minorHAnsi"/>
          <w:sz w:val="20"/>
          <w:szCs w:val="20"/>
        </w:rPr>
        <w:lastRenderedPageBreak/>
        <w:t>Stosownie do pobran</w:t>
      </w:r>
      <w:r w:rsidR="00133D6E" w:rsidRPr="008C34B9">
        <w:rPr>
          <w:rFonts w:cstheme="minorHAnsi"/>
          <w:sz w:val="20"/>
          <w:szCs w:val="20"/>
        </w:rPr>
        <w:t xml:space="preserve">ego ogłoszenia </w:t>
      </w:r>
      <w:r w:rsidRPr="008C34B9">
        <w:rPr>
          <w:rFonts w:cstheme="minorHAnsi"/>
          <w:sz w:val="20"/>
          <w:szCs w:val="20"/>
        </w:rPr>
        <w:t xml:space="preserve">oferuję </w:t>
      </w:r>
      <w:r w:rsidR="005341B5" w:rsidRPr="008C34B9">
        <w:rPr>
          <w:rFonts w:cstheme="minorHAnsi"/>
          <w:bCs/>
          <w:sz w:val="20"/>
          <w:szCs w:val="20"/>
        </w:rPr>
        <w:t>O</w:t>
      </w:r>
      <w:r w:rsidRPr="008C34B9">
        <w:rPr>
          <w:rFonts w:cstheme="minorHAnsi"/>
          <w:bCs/>
          <w:sz w:val="20"/>
          <w:szCs w:val="20"/>
        </w:rPr>
        <w:t>rganizację</w:t>
      </w:r>
      <w:r w:rsidR="008D6A37" w:rsidRPr="008C34B9">
        <w:rPr>
          <w:rFonts w:cstheme="minorHAnsi"/>
          <w:bCs/>
          <w:sz w:val="20"/>
          <w:szCs w:val="20"/>
        </w:rPr>
        <w:t xml:space="preserve"> </w:t>
      </w:r>
      <w:r w:rsidR="005341B5" w:rsidRPr="008C34B9">
        <w:rPr>
          <w:rFonts w:cstheme="minorHAnsi"/>
          <w:bCs/>
          <w:sz w:val="20"/>
          <w:szCs w:val="20"/>
        </w:rPr>
        <w:t xml:space="preserve">Dnia Rodzicielstwa Zastępczego </w:t>
      </w:r>
      <w:r w:rsidR="004D539C" w:rsidRPr="008C34B9">
        <w:rPr>
          <w:rFonts w:cstheme="minorHAnsi"/>
          <w:b/>
          <w:bCs/>
          <w:iCs/>
          <w:sz w:val="20"/>
          <w:szCs w:val="20"/>
        </w:rPr>
        <w:br/>
      </w:r>
      <w:r w:rsidR="008F627A" w:rsidRPr="008C34B9">
        <w:rPr>
          <w:rFonts w:cstheme="minorHAnsi"/>
          <w:bCs/>
          <w:iCs/>
          <w:sz w:val="20"/>
          <w:szCs w:val="20"/>
        </w:rPr>
        <w:t>(</w:t>
      </w:r>
      <w:r w:rsidR="005341B5" w:rsidRPr="008C34B9">
        <w:rPr>
          <w:rFonts w:cstheme="minorHAnsi"/>
          <w:bCs/>
          <w:iCs/>
          <w:sz w:val="20"/>
          <w:szCs w:val="20"/>
        </w:rPr>
        <w:t>na terenie powiatu wschowskiego</w:t>
      </w:r>
      <w:r w:rsidR="008F627A" w:rsidRPr="008C34B9">
        <w:rPr>
          <w:rFonts w:cstheme="minorHAnsi"/>
          <w:bCs/>
          <w:iCs/>
          <w:sz w:val="20"/>
          <w:szCs w:val="20"/>
        </w:rPr>
        <w:t>)</w:t>
      </w:r>
      <w:r w:rsidR="008D6A37" w:rsidRPr="008C34B9">
        <w:rPr>
          <w:rFonts w:cstheme="minorHAnsi"/>
          <w:bCs/>
          <w:iCs/>
          <w:sz w:val="20"/>
          <w:szCs w:val="20"/>
        </w:rPr>
        <w:t xml:space="preserve"> w miejscowości Wschowa</w:t>
      </w:r>
      <w:r w:rsidR="00617AAA" w:rsidRPr="008C34B9">
        <w:rPr>
          <w:rFonts w:cstheme="minorHAnsi"/>
          <w:bCs/>
          <w:iCs/>
          <w:sz w:val="20"/>
          <w:szCs w:val="20"/>
        </w:rPr>
        <w:t xml:space="preserve"> (67-400) </w:t>
      </w:r>
      <w:r w:rsidR="008F627A" w:rsidRPr="008C34B9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8C34B9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  <w:r w:rsidR="00157EBF" w:rsidRPr="008C34B9">
        <w:rPr>
          <w:rFonts w:cstheme="minorHAnsi"/>
          <w:b/>
          <w:sz w:val="20"/>
          <w:szCs w:val="20"/>
        </w:rPr>
        <w:t>:</w:t>
      </w:r>
      <w:r w:rsidR="004D539C" w:rsidRPr="008C34B9">
        <w:rPr>
          <w:rFonts w:cstheme="minorHAnsi"/>
          <w:b/>
          <w:sz w:val="20"/>
          <w:szCs w:val="20"/>
        </w:rPr>
        <w:t xml:space="preserve"> …………………..</w:t>
      </w:r>
      <w:r w:rsidR="008F627A" w:rsidRPr="008C34B9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173FF1" w:rsidRPr="008C34B9" w:rsidRDefault="008F627A" w:rsidP="00B81F1D">
      <w:pPr>
        <w:pStyle w:val="Akapitzlist"/>
        <w:spacing w:after="120" w:line="276" w:lineRule="auto"/>
        <w:contextualSpacing w:val="0"/>
        <w:jc w:val="center"/>
        <w:rPr>
          <w:rFonts w:eastAsia="Calibri" w:cstheme="minorHAnsi"/>
        </w:rPr>
      </w:pPr>
      <w:r w:rsidRPr="008C34B9">
        <w:rPr>
          <w:rFonts w:cstheme="minorHAnsi"/>
          <w:b/>
          <w:sz w:val="16"/>
          <w:szCs w:val="16"/>
        </w:rPr>
        <w:t>( ulica</w:t>
      </w:r>
      <w:r w:rsidR="005341B5" w:rsidRPr="008C34B9">
        <w:rPr>
          <w:rFonts w:cstheme="minorHAnsi"/>
          <w:b/>
          <w:sz w:val="16"/>
          <w:szCs w:val="16"/>
        </w:rPr>
        <w:t xml:space="preserve">, nr działki </w:t>
      </w:r>
      <w:r w:rsidR="00617AAA" w:rsidRPr="008C34B9">
        <w:rPr>
          <w:rFonts w:cstheme="minorHAnsi"/>
          <w:b/>
          <w:sz w:val="16"/>
          <w:szCs w:val="16"/>
        </w:rPr>
        <w:t>i/</w:t>
      </w:r>
      <w:r w:rsidR="005341B5" w:rsidRPr="008C34B9">
        <w:rPr>
          <w:rFonts w:cstheme="minorHAnsi"/>
          <w:b/>
          <w:sz w:val="16"/>
          <w:szCs w:val="16"/>
        </w:rPr>
        <w:t>lub nazwa miejsca</w:t>
      </w:r>
      <w:r w:rsidRPr="008C34B9">
        <w:rPr>
          <w:rFonts w:cstheme="minorHAnsi"/>
          <w:b/>
          <w:sz w:val="16"/>
          <w:szCs w:val="16"/>
        </w:rPr>
        <w:t>)</w:t>
      </w:r>
    </w:p>
    <w:p w:rsidR="003726A6" w:rsidRPr="008C34B9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:rsidR="00251F12" w:rsidRPr="008C34B9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Załącznikami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niniejszego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formularza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stanowiącymi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integralną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część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oferty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są:</w:t>
      </w:r>
    </w:p>
    <w:p w:rsidR="00617AAA" w:rsidRPr="008C34B9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i/>
          <w:kern w:val="1"/>
        </w:rPr>
      </w:pPr>
      <w:r w:rsidRPr="008C34B9">
        <w:rPr>
          <w:rFonts w:eastAsia="Calibri" w:cs="Times New Roman"/>
        </w:rPr>
        <w:t>pełnomocnictwo, jeżeli zachodzą okoliczności powodujące konieczność dołączenia do oferty takiego dokumentu – załącznik nr 2 do Ogłoszenia;</w:t>
      </w:r>
    </w:p>
    <w:p w:rsidR="00617AAA" w:rsidRPr="008C34B9" w:rsidRDefault="00D21DD7" w:rsidP="00B81F1D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eastAsia="Calibri" w:cs="Times New Roman"/>
        </w:rPr>
      </w:pPr>
      <w:r w:rsidRPr="008C34B9">
        <w:rPr>
          <w:rFonts w:eastAsia="Calibri" w:cs="Times New Roman"/>
        </w:rPr>
        <w:t>Wykaz wykonanych usług</w:t>
      </w:r>
      <w:r w:rsidR="00617AAA" w:rsidRPr="008C34B9">
        <w:rPr>
          <w:rFonts w:eastAsia="Calibri" w:cs="Times New Roman"/>
        </w:rPr>
        <w:t xml:space="preserve"> – załącznik nr 3 do Ogłoszenia;</w:t>
      </w:r>
    </w:p>
    <w:p w:rsidR="00617AAA" w:rsidRPr="008C34B9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</w:rPr>
      </w:pPr>
      <w:r w:rsidRPr="008C34B9">
        <w:rPr>
          <w:rFonts w:eastAsia="Calibri" w:cs="Times New Roman"/>
          <w:kern w:val="1"/>
        </w:rPr>
        <w:t>Program Dnia Rodzicielstwa Zastępczego uwzględniający warunki zamówienia ze wskazaniem planowanych animacji;</w:t>
      </w:r>
    </w:p>
    <w:p w:rsidR="00617AAA" w:rsidRPr="008C34B9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</w:rPr>
      </w:pPr>
      <w:r w:rsidRPr="008C34B9">
        <w:rPr>
          <w:rFonts w:eastAsia="Calibri" w:cs="Times New Roman"/>
          <w:kern w:val="1"/>
        </w:rPr>
        <w:t>wykaz dodatkowych atrakcji (do udokumentowania kryterium „ATRAKCYJNOŚĆ”).</w:t>
      </w:r>
    </w:p>
    <w:p w:rsidR="004D539C" w:rsidRPr="008C34B9" w:rsidRDefault="004D539C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:rsidR="00047173" w:rsidRPr="008C34B9" w:rsidRDefault="00047173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:rsidR="00047173" w:rsidRPr="008C34B9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8C34B9">
        <w:rPr>
          <w:rFonts w:cstheme="minorHAnsi"/>
        </w:rPr>
        <w:t>..............................................................</w:t>
      </w:r>
    </w:p>
    <w:p w:rsidR="00047173" w:rsidRPr="008C34B9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8C34B9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:rsidR="00047173" w:rsidRPr="008C34B9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:rsidR="00047173" w:rsidRPr="008C34B9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:rsidR="00047173" w:rsidRPr="008C34B9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:rsidR="00251F12" w:rsidRPr="008C34B9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8C34B9">
        <w:rPr>
          <w:rFonts w:cstheme="minorHAnsi"/>
          <w:vertAlign w:val="subscript"/>
        </w:rPr>
        <w:t xml:space="preserve">            </w:t>
      </w:r>
      <w:r w:rsidR="00251F12" w:rsidRPr="008C34B9">
        <w:rPr>
          <w:rFonts w:cstheme="minorHAnsi"/>
        </w:rPr>
        <w:t>...............................................................................</w:t>
      </w:r>
    </w:p>
    <w:p w:rsidR="00251F12" w:rsidRPr="008C34B9" w:rsidRDefault="00251F12" w:rsidP="00B81F1D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C34B9">
        <w:rPr>
          <w:rFonts w:asciiTheme="minorHAnsi" w:hAnsiTheme="minorHAnsi" w:cstheme="minorHAnsi"/>
          <w:sz w:val="22"/>
          <w:szCs w:val="22"/>
        </w:rPr>
        <w:t xml:space="preserve">   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8C34B9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8C34B9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:rsidR="00267FDA" w:rsidRPr="008C34B9" w:rsidRDefault="00267FDA" w:rsidP="00B81F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:rsidR="00BF21D7" w:rsidRPr="008C34B9" w:rsidRDefault="00BF21D7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FB1412" w:rsidRPr="008C34B9" w:rsidRDefault="00FB1412" w:rsidP="00B81F1D">
      <w:pPr>
        <w:pStyle w:val="Tekstpodstawowy"/>
      </w:pPr>
    </w:p>
    <w:p w:rsidR="00FB1412" w:rsidRPr="008C34B9" w:rsidRDefault="00FB1412" w:rsidP="00B81F1D">
      <w:pPr>
        <w:pStyle w:val="Tekstpodstawowy"/>
      </w:pPr>
    </w:p>
    <w:p w:rsidR="00FB1412" w:rsidRPr="008C34B9" w:rsidRDefault="00FB1412" w:rsidP="00B81F1D">
      <w:pPr>
        <w:pStyle w:val="Tekstpodstawowy"/>
      </w:pPr>
    </w:p>
    <w:p w:rsidR="005341B5" w:rsidRPr="008C34B9" w:rsidRDefault="005341B5" w:rsidP="00B81F1D">
      <w:pPr>
        <w:pStyle w:val="Tekstpodstawowy"/>
      </w:pPr>
    </w:p>
    <w:p w:rsidR="002D7BC5" w:rsidRPr="008C34B9" w:rsidRDefault="002D7BC5" w:rsidP="00B81F1D">
      <w:pPr>
        <w:pStyle w:val="Tekstpodstawowy"/>
      </w:pPr>
    </w:p>
    <w:p w:rsidR="005341B5" w:rsidRPr="008C34B9" w:rsidRDefault="005341B5" w:rsidP="00B81F1D">
      <w:pPr>
        <w:pStyle w:val="Tekstpodstawowy"/>
      </w:pPr>
      <w:bookmarkStart w:id="0" w:name="_GoBack"/>
      <w:bookmarkEnd w:id="0"/>
    </w:p>
    <w:sectPr w:rsidR="005341B5" w:rsidRPr="008C34B9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E6" w:rsidRDefault="009B7CE6" w:rsidP="00616824">
      <w:pPr>
        <w:spacing w:after="0" w:line="240" w:lineRule="auto"/>
      </w:pPr>
      <w:r>
        <w:separator/>
      </w:r>
    </w:p>
  </w:endnote>
  <w:endnote w:type="continuationSeparator" w:id="0">
    <w:p w:rsidR="009B7CE6" w:rsidRDefault="009B7CE6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06FB" w:rsidRDefault="00A106FB">
            <w:pPr>
              <w:pStyle w:val="Stopka"/>
              <w:jc w:val="right"/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B81F1D"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B81F1D"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106FB" w:rsidRPr="000313FA" w:rsidRDefault="000313FA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E6" w:rsidRDefault="009B7CE6" w:rsidP="00616824">
      <w:pPr>
        <w:spacing w:after="0" w:line="240" w:lineRule="auto"/>
      </w:pPr>
      <w:r>
        <w:separator/>
      </w:r>
    </w:p>
  </w:footnote>
  <w:footnote w:type="continuationSeparator" w:id="0">
    <w:p w:rsidR="009B7CE6" w:rsidRDefault="009B7CE6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FB" w:rsidRDefault="00A106FB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250B16CA" wp14:editId="357607CB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06FB" w:rsidRPr="0082150B" w:rsidRDefault="00A106FB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</w:t>
    </w:r>
    <w:r w:rsidR="0074176D">
      <w:rPr>
        <w:rFonts w:ascii="Cambria" w:hAnsi="Cambria"/>
        <w:sz w:val="16"/>
        <w:szCs w:val="16"/>
      </w:rPr>
      <w:t>R PCPR.230.3.2018</w:t>
    </w:r>
  </w:p>
  <w:p w:rsidR="00A106FB" w:rsidRDefault="00547EE5" w:rsidP="00A106FB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 xml:space="preserve">pn. </w:t>
    </w:r>
    <w:r w:rsidR="00A106FB">
      <w:rPr>
        <w:rFonts w:ascii="Cambria" w:eastAsia="Cambria" w:hAnsi="Cambria" w:cs="Cambria"/>
        <w:i/>
        <w:sz w:val="16"/>
        <w:szCs w:val="16"/>
      </w:rPr>
      <w:t>„Organizacja Dnia Rodzicielstwa Zastępczego</w:t>
    </w:r>
    <w:r w:rsidR="00A106FB" w:rsidRPr="0082150B">
      <w:rPr>
        <w:rFonts w:ascii="Cambria" w:eastAsia="Cambria" w:hAnsi="Cambria" w:cs="Cambria"/>
        <w:i/>
        <w:sz w:val="16"/>
        <w:szCs w:val="16"/>
      </w:rPr>
      <w:t xml:space="preserve">” 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w ramach projektu pn. „Aktywna integracja w Powiecie Wschowskim”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  <w:p w:rsidR="00A106FB" w:rsidRPr="009A5CE5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3"/>
  </w:num>
  <w:num w:numId="8">
    <w:abstractNumId w:val="26"/>
  </w:num>
  <w:num w:numId="9">
    <w:abstractNumId w:val="50"/>
  </w:num>
  <w:num w:numId="10">
    <w:abstractNumId w:val="48"/>
  </w:num>
  <w:num w:numId="11">
    <w:abstractNumId w:val="42"/>
  </w:num>
  <w:num w:numId="12">
    <w:abstractNumId w:val="30"/>
  </w:num>
  <w:num w:numId="13">
    <w:abstractNumId w:val="27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4"/>
  </w:num>
  <w:num w:numId="24">
    <w:abstractNumId w:val="52"/>
  </w:num>
  <w:num w:numId="25">
    <w:abstractNumId w:val="36"/>
  </w:num>
  <w:num w:numId="26">
    <w:abstractNumId w:val="51"/>
  </w:num>
  <w:num w:numId="27">
    <w:abstractNumId w:val="55"/>
  </w:num>
  <w:num w:numId="28">
    <w:abstractNumId w:val="25"/>
  </w:num>
  <w:num w:numId="29">
    <w:abstractNumId w:val="46"/>
  </w:num>
  <w:num w:numId="30">
    <w:abstractNumId w:val="38"/>
  </w:num>
  <w:num w:numId="31">
    <w:abstractNumId w:val="24"/>
  </w:num>
  <w:num w:numId="32">
    <w:abstractNumId w:val="49"/>
  </w:num>
  <w:num w:numId="33">
    <w:abstractNumId w:val="54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9"/>
  </w:num>
  <w:num w:numId="38">
    <w:abstractNumId w:val="37"/>
  </w:num>
  <w:num w:numId="39">
    <w:abstractNumId w:val="28"/>
  </w:num>
  <w:num w:numId="40">
    <w:abstractNumId w:val="31"/>
  </w:num>
  <w:num w:numId="41">
    <w:abstractNumId w:val="47"/>
  </w:num>
  <w:num w:numId="4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A51"/>
    <w:rsid w:val="000C5F8D"/>
    <w:rsid w:val="000C78D2"/>
    <w:rsid w:val="000D4BF7"/>
    <w:rsid w:val="000D4DDC"/>
    <w:rsid w:val="000E2268"/>
    <w:rsid w:val="000E4692"/>
    <w:rsid w:val="000F25FC"/>
    <w:rsid w:val="000F46E3"/>
    <w:rsid w:val="00101D21"/>
    <w:rsid w:val="00107F98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71E2D"/>
    <w:rsid w:val="00573400"/>
    <w:rsid w:val="00577A80"/>
    <w:rsid w:val="00580696"/>
    <w:rsid w:val="005820E3"/>
    <w:rsid w:val="00586AB9"/>
    <w:rsid w:val="00587670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A47"/>
    <w:rsid w:val="005E4E42"/>
    <w:rsid w:val="005E69A9"/>
    <w:rsid w:val="005E7D97"/>
    <w:rsid w:val="005F31D9"/>
    <w:rsid w:val="005F51EE"/>
    <w:rsid w:val="005F5DFF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50AB"/>
    <w:rsid w:val="007805DF"/>
    <w:rsid w:val="0078281A"/>
    <w:rsid w:val="007856B3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24F9"/>
    <w:rsid w:val="008068D0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5DA7"/>
    <w:rsid w:val="00866B2A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B7CE6"/>
    <w:rsid w:val="009C173C"/>
    <w:rsid w:val="009C3582"/>
    <w:rsid w:val="009C3F91"/>
    <w:rsid w:val="009C3FE4"/>
    <w:rsid w:val="009C632B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42C06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700C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1732-F14C-4203-AC07-E463D305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2</cp:revision>
  <cp:lastPrinted>2018-05-15T11:12:00Z</cp:lastPrinted>
  <dcterms:created xsi:type="dcterms:W3CDTF">2018-05-15T11:37:00Z</dcterms:created>
  <dcterms:modified xsi:type="dcterms:W3CDTF">2018-05-15T11:37:00Z</dcterms:modified>
</cp:coreProperties>
</file>