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12" w:rsidRPr="008C34B9" w:rsidRDefault="00FB1412" w:rsidP="00B81F1D">
      <w:pPr>
        <w:pStyle w:val="Tekstpodstawowy"/>
      </w:pPr>
    </w:p>
    <w:p w:rsidR="005341B5" w:rsidRPr="008C34B9" w:rsidRDefault="005341B5" w:rsidP="00B81F1D">
      <w:pPr>
        <w:pStyle w:val="Tekstpodstawowy"/>
      </w:pPr>
    </w:p>
    <w:p w:rsidR="00673101" w:rsidRPr="008C34B9" w:rsidRDefault="00673101" w:rsidP="00673101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8C34B9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8C34B9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8C34B9">
        <w:rPr>
          <w:rFonts w:asciiTheme="minorHAnsi" w:hAnsiTheme="minorHAnsi" w:cstheme="minorHAnsi"/>
          <w:b w:val="0"/>
          <w:sz w:val="20"/>
          <w:szCs w:val="20"/>
        </w:rPr>
        <w:t>nr</w:t>
      </w:r>
      <w:r w:rsidRPr="008C34B9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8C34B9">
        <w:rPr>
          <w:rFonts w:asciiTheme="minorHAnsi" w:hAnsiTheme="minorHAnsi" w:cstheme="minorHAnsi"/>
          <w:b w:val="0"/>
          <w:sz w:val="20"/>
          <w:szCs w:val="20"/>
        </w:rPr>
        <w:t>do</w:t>
      </w:r>
      <w:r w:rsidRPr="008C34B9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:rsidR="00673101" w:rsidRPr="008C34B9" w:rsidRDefault="00673101" w:rsidP="00673101">
      <w:pPr>
        <w:spacing w:after="120" w:line="276" w:lineRule="auto"/>
        <w:rPr>
          <w:rFonts w:cstheme="minorHAnsi"/>
          <w:sz w:val="20"/>
          <w:szCs w:val="20"/>
        </w:rPr>
      </w:pPr>
    </w:p>
    <w:p w:rsidR="00673101" w:rsidRPr="008C34B9" w:rsidRDefault="00673101" w:rsidP="00673101">
      <w:p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................................................................</w:t>
      </w:r>
    </w:p>
    <w:p w:rsidR="00673101" w:rsidRPr="008C34B9" w:rsidRDefault="00673101" w:rsidP="00673101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8C34B9">
        <w:rPr>
          <w:rFonts w:cstheme="minorHAnsi"/>
          <w:sz w:val="20"/>
          <w:szCs w:val="20"/>
          <w:vertAlign w:val="superscript"/>
        </w:rPr>
        <w:t>(pieczęć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wykonawcy)</w:t>
      </w:r>
    </w:p>
    <w:p w:rsidR="00673101" w:rsidRPr="008C34B9" w:rsidRDefault="00673101" w:rsidP="00673101">
      <w:pPr>
        <w:spacing w:after="120" w:line="276" w:lineRule="auto"/>
        <w:rPr>
          <w:rFonts w:cstheme="minorHAnsi"/>
          <w:sz w:val="20"/>
          <w:szCs w:val="20"/>
        </w:rPr>
      </w:pPr>
    </w:p>
    <w:p w:rsidR="00673101" w:rsidRPr="008C34B9" w:rsidRDefault="00673101" w:rsidP="00673101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8C34B9">
        <w:rPr>
          <w:rFonts w:asciiTheme="minorHAnsi" w:hAnsiTheme="minorHAnsi" w:cstheme="minorHAnsi"/>
          <w:sz w:val="20"/>
        </w:rPr>
        <w:t>PEŁNOMOCNICTWO</w:t>
      </w:r>
    </w:p>
    <w:p w:rsidR="00673101" w:rsidRPr="008C34B9" w:rsidRDefault="00673101" w:rsidP="00673101">
      <w:pPr>
        <w:spacing w:after="120" w:line="276" w:lineRule="auto"/>
        <w:rPr>
          <w:rFonts w:cstheme="minorHAnsi"/>
          <w:b/>
          <w:sz w:val="20"/>
          <w:szCs w:val="20"/>
        </w:rPr>
      </w:pPr>
    </w:p>
    <w:p w:rsidR="00673101" w:rsidRPr="008C34B9" w:rsidRDefault="00673101" w:rsidP="00673101">
      <w:pPr>
        <w:spacing w:after="120" w:line="276" w:lineRule="auto"/>
        <w:rPr>
          <w:rFonts w:cstheme="minorHAnsi"/>
          <w:b/>
          <w:sz w:val="20"/>
          <w:szCs w:val="20"/>
        </w:rPr>
      </w:pPr>
    </w:p>
    <w:p w:rsidR="00673101" w:rsidRPr="008C34B9" w:rsidRDefault="00673101" w:rsidP="00673101">
      <w:p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Niniejszym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udzielam/y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pełnomocnictwa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działania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w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imieniu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i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na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rzecz</w:t>
      </w:r>
      <w:r w:rsidRPr="008C34B9">
        <w:rPr>
          <w:rFonts w:cstheme="minorHAnsi"/>
          <w:sz w:val="20"/>
          <w:szCs w:val="20"/>
        </w:rPr>
        <w:t>:</w:t>
      </w:r>
    </w:p>
    <w:p w:rsidR="00673101" w:rsidRPr="008C34B9" w:rsidRDefault="00673101" w:rsidP="00673101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C34B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73101" w:rsidRPr="008C34B9" w:rsidRDefault="00673101" w:rsidP="00673101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8C34B9">
        <w:rPr>
          <w:rFonts w:cstheme="minorHAnsi"/>
          <w:sz w:val="20"/>
          <w:szCs w:val="20"/>
          <w:vertAlign w:val="superscript"/>
        </w:rPr>
        <w:t>(imię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i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nazwisko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osoby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prowadzącej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dział.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gosp.,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jej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adres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oraz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nazwa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prowadzonej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działalności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lub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firma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i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siedziba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osoby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prawnej)</w:t>
      </w:r>
    </w:p>
    <w:p w:rsidR="00673101" w:rsidRPr="008C34B9" w:rsidRDefault="00673101" w:rsidP="00673101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C34B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3101" w:rsidRPr="008C34B9" w:rsidRDefault="00673101" w:rsidP="0067310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dokonywania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następujących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czynności:</w:t>
      </w:r>
    </w:p>
    <w:p w:rsidR="00673101" w:rsidRPr="008C34B9" w:rsidRDefault="00673101" w:rsidP="00673101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1)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reprezentowania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składania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oświadczeń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postępowaniu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udzielenie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zamówienia</w:t>
      </w:r>
      <w:r w:rsidRPr="008C34B9">
        <w:rPr>
          <w:rFonts w:eastAsia="Cambria" w:cstheme="minorHAnsi"/>
          <w:sz w:val="20"/>
          <w:szCs w:val="20"/>
        </w:rPr>
        <w:t xml:space="preserve"> na usługi społeczne pn. </w:t>
      </w:r>
    </w:p>
    <w:p w:rsidR="00673101" w:rsidRPr="008C34B9" w:rsidRDefault="00673101" w:rsidP="00673101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8C34B9">
        <w:rPr>
          <w:rFonts w:eastAsia="Cambria" w:cstheme="minorHAnsi"/>
          <w:b/>
          <w:i/>
          <w:sz w:val="20"/>
          <w:szCs w:val="20"/>
        </w:rPr>
        <w:t xml:space="preserve"> </w:t>
      </w:r>
      <w:r w:rsidRPr="008C34B9">
        <w:rPr>
          <w:rFonts w:cstheme="minorHAnsi"/>
          <w:b/>
          <w:i/>
          <w:sz w:val="20"/>
          <w:szCs w:val="20"/>
        </w:rPr>
        <w:t>„Organizacja Dnia Rodzicielstwa Zastępczego”</w:t>
      </w:r>
    </w:p>
    <w:p w:rsidR="00673101" w:rsidRPr="008C34B9" w:rsidRDefault="00673101" w:rsidP="00673101">
      <w:p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do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wysokości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odpowiadającej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cenie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oferty;</w:t>
      </w:r>
    </w:p>
    <w:p w:rsidR="00673101" w:rsidRPr="008C34B9" w:rsidRDefault="00673101" w:rsidP="0067310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2)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podpisywania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wszelkich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dokumentów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związanych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z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postępowaniem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określonym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pkt.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1,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tym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dokumentów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ofertowych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oraz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umowy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wysokości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odpowiadającej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cenie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oferty.</w:t>
      </w:r>
    </w:p>
    <w:p w:rsidR="00673101" w:rsidRPr="008C34B9" w:rsidRDefault="00673101" w:rsidP="00673101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:rsidR="00673101" w:rsidRPr="008C34B9" w:rsidRDefault="00673101" w:rsidP="0067310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Pełnomocnictwa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udzielam/y:</w:t>
      </w:r>
    </w:p>
    <w:p w:rsidR="00673101" w:rsidRPr="008C34B9" w:rsidRDefault="00673101" w:rsidP="00673101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8C34B9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73101" w:rsidRPr="008C34B9" w:rsidRDefault="00673101" w:rsidP="0067310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b/>
          <w:sz w:val="20"/>
          <w:szCs w:val="20"/>
          <w:u w:val="single"/>
        </w:rPr>
        <w:t>Wszelką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korespondencję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należy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kierować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na</w:t>
      </w:r>
      <w:r w:rsidRPr="008C34B9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8C34B9">
        <w:rPr>
          <w:rFonts w:cstheme="minorHAnsi"/>
          <w:b/>
          <w:sz w:val="20"/>
          <w:szCs w:val="20"/>
          <w:u w:val="single"/>
        </w:rPr>
        <w:t>adres</w:t>
      </w:r>
      <w:r w:rsidRPr="008C34B9">
        <w:rPr>
          <w:rFonts w:cstheme="minorHAnsi"/>
          <w:sz w:val="20"/>
          <w:szCs w:val="20"/>
        </w:rPr>
        <w:t xml:space="preserve">: </w:t>
      </w:r>
      <w:r w:rsidRPr="008C34B9">
        <w:rPr>
          <w:rFonts w:eastAsia="Cambria" w:cstheme="minorHAnsi"/>
          <w:sz w:val="20"/>
          <w:szCs w:val="20"/>
        </w:rPr>
        <w:t>…………………………….……</w:t>
      </w:r>
      <w:r w:rsidRPr="008C34B9">
        <w:rPr>
          <w:rFonts w:cstheme="minorHAnsi"/>
          <w:sz w:val="20"/>
          <w:szCs w:val="20"/>
        </w:rPr>
        <w:t>..</w:t>
      </w:r>
      <w:r w:rsidRPr="008C34B9">
        <w:rPr>
          <w:rFonts w:eastAsia="Cambria" w:cstheme="minorHAnsi"/>
          <w:sz w:val="20"/>
          <w:szCs w:val="20"/>
        </w:rPr>
        <w:t>…………………………………………………</w:t>
      </w:r>
      <w:r w:rsidRPr="008C34B9">
        <w:rPr>
          <w:rFonts w:cstheme="minorHAnsi"/>
          <w:sz w:val="20"/>
          <w:szCs w:val="20"/>
        </w:rPr>
        <w:br/>
      </w:r>
      <w:r w:rsidRPr="008C34B9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8C34B9">
        <w:rPr>
          <w:rFonts w:cstheme="minorHAnsi"/>
          <w:sz w:val="20"/>
          <w:szCs w:val="20"/>
        </w:rPr>
        <w:t>..</w:t>
      </w:r>
      <w:r w:rsidRPr="008C34B9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8C34B9">
        <w:rPr>
          <w:rFonts w:cstheme="minorHAnsi"/>
          <w:sz w:val="20"/>
          <w:szCs w:val="20"/>
        </w:rPr>
        <w:t>.</w:t>
      </w:r>
    </w:p>
    <w:p w:rsidR="00673101" w:rsidRPr="008C34B9" w:rsidRDefault="00673101" w:rsidP="00673101">
      <w:pPr>
        <w:spacing w:after="120" w:line="276" w:lineRule="auto"/>
        <w:rPr>
          <w:rFonts w:cstheme="minorHAnsi"/>
          <w:sz w:val="20"/>
          <w:szCs w:val="20"/>
        </w:rPr>
      </w:pPr>
    </w:p>
    <w:p w:rsidR="00673101" w:rsidRPr="008C34B9" w:rsidRDefault="00673101" w:rsidP="00673101">
      <w:p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...............................................................</w:t>
      </w:r>
      <w:r w:rsidRPr="008C34B9">
        <w:rPr>
          <w:rFonts w:cstheme="minorHAnsi"/>
          <w:sz w:val="20"/>
          <w:szCs w:val="20"/>
        </w:rPr>
        <w:tab/>
      </w:r>
      <w:r w:rsidRPr="008C34B9">
        <w:rPr>
          <w:rFonts w:cstheme="minorHAnsi"/>
          <w:sz w:val="20"/>
          <w:szCs w:val="20"/>
        </w:rPr>
        <w:tab/>
      </w:r>
      <w:r w:rsidRPr="008C34B9">
        <w:rPr>
          <w:rFonts w:cstheme="minorHAnsi"/>
          <w:sz w:val="20"/>
          <w:szCs w:val="20"/>
        </w:rPr>
        <w:tab/>
      </w:r>
      <w:r w:rsidRPr="008C34B9">
        <w:rPr>
          <w:rFonts w:cstheme="minorHAnsi"/>
          <w:sz w:val="20"/>
          <w:szCs w:val="20"/>
        </w:rPr>
        <w:tab/>
      </w:r>
      <w:r w:rsidRPr="008C34B9">
        <w:rPr>
          <w:rFonts w:eastAsia="Cambria" w:cstheme="minorHAnsi"/>
          <w:sz w:val="20"/>
          <w:szCs w:val="20"/>
        </w:rPr>
        <w:t xml:space="preserve">                                    </w:t>
      </w:r>
    </w:p>
    <w:p w:rsidR="00673101" w:rsidRPr="008C34B9" w:rsidRDefault="00673101" w:rsidP="00673101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  <w:vertAlign w:val="superscript"/>
        </w:rPr>
        <w:t>(miejscowość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i</w:t>
      </w:r>
      <w:r w:rsidRPr="008C34B9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8C34B9">
        <w:rPr>
          <w:rFonts w:cstheme="minorHAnsi"/>
          <w:sz w:val="20"/>
          <w:szCs w:val="20"/>
          <w:vertAlign w:val="superscript"/>
        </w:rPr>
        <w:t>data)</w:t>
      </w:r>
    </w:p>
    <w:p w:rsidR="00673101" w:rsidRPr="008C34B9" w:rsidRDefault="00673101" w:rsidP="00673101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8C34B9">
        <w:rPr>
          <w:rFonts w:cstheme="minorHAnsi"/>
          <w:sz w:val="16"/>
          <w:szCs w:val="16"/>
        </w:rPr>
        <w:t>…..……………………………………………………………….</w:t>
      </w:r>
    </w:p>
    <w:p w:rsidR="00673101" w:rsidRPr="008C34B9" w:rsidRDefault="00673101" w:rsidP="00673101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Wykonawcy</w:t>
      </w:r>
    </w:p>
    <w:p w:rsidR="00673101" w:rsidRPr="008C34B9" w:rsidRDefault="00673101" w:rsidP="00673101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673101" w:rsidRPr="008C34B9" w:rsidRDefault="00673101" w:rsidP="00673101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673101" w:rsidRPr="008C34B9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A3" w:rsidRDefault="00D655A3" w:rsidP="00616824">
      <w:pPr>
        <w:spacing w:after="0" w:line="240" w:lineRule="auto"/>
      </w:pPr>
      <w:r>
        <w:separator/>
      </w:r>
    </w:p>
  </w:endnote>
  <w:endnote w:type="continuationSeparator" w:id="0">
    <w:p w:rsidR="00D655A3" w:rsidRDefault="00D655A3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FB" w:rsidRDefault="00A106FB">
    <w:pPr>
      <w:pStyle w:val="Stopka"/>
      <w:jc w:val="right"/>
    </w:pPr>
  </w:p>
  <w:p w:rsidR="00A106FB" w:rsidRPr="000313FA" w:rsidRDefault="000313FA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A3" w:rsidRDefault="00D655A3" w:rsidP="00616824">
      <w:pPr>
        <w:spacing w:after="0" w:line="240" w:lineRule="auto"/>
      </w:pPr>
      <w:r>
        <w:separator/>
      </w:r>
    </w:p>
  </w:footnote>
  <w:footnote w:type="continuationSeparator" w:id="0">
    <w:p w:rsidR="00D655A3" w:rsidRDefault="00D655A3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FB" w:rsidRDefault="00A106FB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250B16CA" wp14:editId="357607CB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06FB" w:rsidRPr="0082150B" w:rsidRDefault="00A106FB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</w:t>
    </w:r>
    <w:r w:rsidR="0074176D">
      <w:rPr>
        <w:rFonts w:ascii="Cambria" w:hAnsi="Cambria"/>
        <w:sz w:val="16"/>
        <w:szCs w:val="16"/>
      </w:rPr>
      <w:t>R PCPR.230.</w:t>
    </w:r>
    <w:r w:rsidR="004B2683">
      <w:rPr>
        <w:rFonts w:ascii="Cambria" w:hAnsi="Cambria"/>
        <w:sz w:val="16"/>
        <w:szCs w:val="16"/>
      </w:rPr>
      <w:t>4</w:t>
    </w:r>
    <w:r w:rsidR="0074176D">
      <w:rPr>
        <w:rFonts w:ascii="Cambria" w:hAnsi="Cambria"/>
        <w:sz w:val="16"/>
        <w:szCs w:val="16"/>
      </w:rPr>
      <w:t>.2018</w:t>
    </w:r>
  </w:p>
  <w:p w:rsidR="00A106FB" w:rsidRDefault="00547EE5" w:rsidP="00A106FB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 xml:space="preserve">pn. </w:t>
    </w:r>
    <w:r w:rsidR="00A106FB">
      <w:rPr>
        <w:rFonts w:ascii="Cambria" w:eastAsia="Cambria" w:hAnsi="Cambria" w:cs="Cambria"/>
        <w:i/>
        <w:sz w:val="16"/>
        <w:szCs w:val="16"/>
      </w:rPr>
      <w:t>„Organizacja Dnia Rodzicielstwa Zastępczego</w:t>
    </w:r>
    <w:r w:rsidR="00A106FB" w:rsidRPr="0082150B">
      <w:rPr>
        <w:rFonts w:ascii="Cambria" w:eastAsia="Cambria" w:hAnsi="Cambria" w:cs="Cambria"/>
        <w:i/>
        <w:sz w:val="16"/>
        <w:szCs w:val="16"/>
      </w:rPr>
      <w:t xml:space="preserve">” 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w ramach projektu pn. „Aktywna integracja w Powiecie Wschowskim”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  <w:p w:rsidR="00A106FB" w:rsidRPr="009A5CE5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9"/>
  </w:num>
  <w:num w:numId="7">
    <w:abstractNumId w:val="53"/>
  </w:num>
  <w:num w:numId="8">
    <w:abstractNumId w:val="26"/>
  </w:num>
  <w:num w:numId="9">
    <w:abstractNumId w:val="50"/>
  </w:num>
  <w:num w:numId="10">
    <w:abstractNumId w:val="48"/>
  </w:num>
  <w:num w:numId="11">
    <w:abstractNumId w:val="42"/>
  </w:num>
  <w:num w:numId="12">
    <w:abstractNumId w:val="30"/>
  </w:num>
  <w:num w:numId="13">
    <w:abstractNumId w:val="27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4"/>
  </w:num>
  <w:num w:numId="24">
    <w:abstractNumId w:val="52"/>
  </w:num>
  <w:num w:numId="25">
    <w:abstractNumId w:val="36"/>
  </w:num>
  <w:num w:numId="26">
    <w:abstractNumId w:val="51"/>
  </w:num>
  <w:num w:numId="27">
    <w:abstractNumId w:val="55"/>
  </w:num>
  <w:num w:numId="28">
    <w:abstractNumId w:val="25"/>
  </w:num>
  <w:num w:numId="29">
    <w:abstractNumId w:val="46"/>
  </w:num>
  <w:num w:numId="30">
    <w:abstractNumId w:val="38"/>
  </w:num>
  <w:num w:numId="31">
    <w:abstractNumId w:val="24"/>
  </w:num>
  <w:num w:numId="32">
    <w:abstractNumId w:val="49"/>
  </w:num>
  <w:num w:numId="33">
    <w:abstractNumId w:val="54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9"/>
  </w:num>
  <w:num w:numId="38">
    <w:abstractNumId w:val="37"/>
  </w:num>
  <w:num w:numId="39">
    <w:abstractNumId w:val="28"/>
  </w:num>
  <w:num w:numId="40">
    <w:abstractNumId w:val="31"/>
  </w:num>
  <w:num w:numId="41">
    <w:abstractNumId w:val="47"/>
  </w:num>
  <w:num w:numId="42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A51"/>
    <w:rsid w:val="000C5F8D"/>
    <w:rsid w:val="000C78D2"/>
    <w:rsid w:val="000D4BF7"/>
    <w:rsid w:val="000D4DDC"/>
    <w:rsid w:val="000E2268"/>
    <w:rsid w:val="000E4692"/>
    <w:rsid w:val="000F25FC"/>
    <w:rsid w:val="000F46E3"/>
    <w:rsid w:val="00101D21"/>
    <w:rsid w:val="00107F98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5367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22E5"/>
    <w:rsid w:val="002C53DC"/>
    <w:rsid w:val="002C6B8D"/>
    <w:rsid w:val="002D0B76"/>
    <w:rsid w:val="002D5A55"/>
    <w:rsid w:val="002D638A"/>
    <w:rsid w:val="002D7BC5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683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71E2D"/>
    <w:rsid w:val="00573400"/>
    <w:rsid w:val="00577A80"/>
    <w:rsid w:val="00580696"/>
    <w:rsid w:val="005820E3"/>
    <w:rsid w:val="00586AB9"/>
    <w:rsid w:val="00587670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2A47"/>
    <w:rsid w:val="005E4E42"/>
    <w:rsid w:val="005E69A9"/>
    <w:rsid w:val="005E7D97"/>
    <w:rsid w:val="005F31D9"/>
    <w:rsid w:val="005F51EE"/>
    <w:rsid w:val="005F5DFF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3101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678D4"/>
    <w:rsid w:val="007750AB"/>
    <w:rsid w:val="007805DF"/>
    <w:rsid w:val="0078281A"/>
    <w:rsid w:val="007856B3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5DA7"/>
    <w:rsid w:val="00866B2A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D2612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1762"/>
    <w:rsid w:val="00AA3163"/>
    <w:rsid w:val="00AB25B5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6237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5D0"/>
    <w:rsid w:val="00D61ACC"/>
    <w:rsid w:val="00D623D2"/>
    <w:rsid w:val="00D655A3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42C06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C78F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54AF-5A75-418D-AC58-A1BA5678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2</cp:revision>
  <cp:lastPrinted>2018-05-24T08:10:00Z</cp:lastPrinted>
  <dcterms:created xsi:type="dcterms:W3CDTF">2018-05-24T08:29:00Z</dcterms:created>
  <dcterms:modified xsi:type="dcterms:W3CDTF">2018-05-24T08:29:00Z</dcterms:modified>
</cp:coreProperties>
</file>