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CA" w:rsidRPr="008C34B9" w:rsidRDefault="006057CA" w:rsidP="00B81F1D">
      <w:pPr>
        <w:spacing w:after="120" w:line="276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617AAA" w:rsidRPr="008C34B9" w:rsidRDefault="00617AAA" w:rsidP="00B81F1D">
      <w:pPr>
        <w:pStyle w:val="Tekstpodstawowy"/>
        <w:rPr>
          <w:rFonts w:asciiTheme="minorHAnsi" w:hAnsiTheme="minorHAnsi"/>
          <w:sz w:val="22"/>
          <w:szCs w:val="22"/>
        </w:rPr>
      </w:pPr>
    </w:p>
    <w:p w:rsidR="0004301F" w:rsidRPr="008C34B9" w:rsidRDefault="0004301F" w:rsidP="00B81F1D">
      <w:pPr>
        <w:pStyle w:val="Nagwek2"/>
        <w:spacing w:after="120" w:line="276" w:lineRule="auto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8C34B9">
        <w:rPr>
          <w:rFonts w:asciiTheme="minorHAnsi" w:hAnsiTheme="minorHAnsi" w:cstheme="minorHAnsi"/>
          <w:b w:val="0"/>
          <w:sz w:val="20"/>
          <w:szCs w:val="20"/>
        </w:rPr>
        <w:t>Załącznik nr 1 do ogłoszenia</w:t>
      </w:r>
    </w:p>
    <w:p w:rsidR="00261824" w:rsidRPr="008C34B9" w:rsidRDefault="00261824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</w:p>
    <w:p w:rsidR="007C730A" w:rsidRPr="008C34B9" w:rsidRDefault="00251F12" w:rsidP="00B81F1D">
      <w:pPr>
        <w:pStyle w:val="Nagwek2"/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8C34B9">
        <w:rPr>
          <w:rFonts w:asciiTheme="minorHAnsi" w:hAnsiTheme="minorHAnsi" w:cstheme="minorHAnsi"/>
          <w:sz w:val="20"/>
          <w:szCs w:val="20"/>
        </w:rPr>
        <w:t>O</w:t>
      </w:r>
      <w:r w:rsidR="002F4CBC" w:rsidRPr="008C34B9">
        <w:rPr>
          <w:rFonts w:asciiTheme="minorHAnsi" w:hAnsiTheme="minorHAnsi" w:cstheme="minorHAnsi"/>
          <w:sz w:val="20"/>
          <w:szCs w:val="20"/>
        </w:rPr>
        <w:t>FERTA NA USŁUGI SPOŁECZNE</w:t>
      </w:r>
      <w:r w:rsidR="004D539C" w:rsidRPr="008C34B9">
        <w:rPr>
          <w:rFonts w:asciiTheme="minorHAnsi" w:hAnsiTheme="minorHAnsi" w:cstheme="minorHAnsi"/>
          <w:sz w:val="20"/>
          <w:szCs w:val="20"/>
        </w:rPr>
        <w:br/>
      </w:r>
      <w:r w:rsidR="00A55F8A" w:rsidRPr="008C34B9">
        <w:rPr>
          <w:rFonts w:asciiTheme="minorHAnsi" w:eastAsia="Cambria" w:hAnsiTheme="minorHAnsi" w:cstheme="minorHAnsi"/>
          <w:sz w:val="20"/>
          <w:szCs w:val="20"/>
        </w:rPr>
        <w:t>pn.</w:t>
      </w:r>
      <w:r w:rsidR="003726A6" w:rsidRPr="008C34B9">
        <w:rPr>
          <w:rFonts w:asciiTheme="minorHAnsi" w:eastAsia="Cambria" w:hAnsiTheme="minorHAnsi" w:cstheme="minorHAnsi"/>
          <w:sz w:val="20"/>
          <w:szCs w:val="20"/>
        </w:rPr>
        <w:t xml:space="preserve"> </w:t>
      </w:r>
      <w:r w:rsidR="005341B5" w:rsidRPr="008C34B9">
        <w:rPr>
          <w:rFonts w:asciiTheme="minorHAnsi" w:hAnsiTheme="minorHAnsi" w:cstheme="minorHAnsi"/>
          <w:sz w:val="20"/>
          <w:szCs w:val="20"/>
        </w:rPr>
        <w:t>”Organizacja Dnia Rodzicielstwa Zastępczego</w:t>
      </w:r>
      <w:r w:rsidR="007C730A" w:rsidRPr="008C34B9">
        <w:rPr>
          <w:rFonts w:asciiTheme="minorHAnsi" w:hAnsiTheme="minorHAnsi" w:cstheme="minorHAnsi"/>
          <w:sz w:val="20"/>
          <w:szCs w:val="20"/>
        </w:rPr>
        <w:t>”</w:t>
      </w:r>
    </w:p>
    <w:p w:rsidR="00DC1D13" w:rsidRPr="008C34B9" w:rsidRDefault="00DC1D13" w:rsidP="00B81F1D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Ja niżej podpisany …………….………………………………………………………………………………………………………………………………………..….</w:t>
      </w:r>
    </w:p>
    <w:p w:rsidR="00DC1D13" w:rsidRPr="008C34B9" w:rsidRDefault="00DC1D13" w:rsidP="00B81F1D">
      <w:pPr>
        <w:spacing w:after="120" w:line="276" w:lineRule="auto"/>
        <w:rPr>
          <w:rFonts w:cstheme="minorHAnsi"/>
        </w:rPr>
      </w:pPr>
      <w:r w:rsidRPr="008C34B9">
        <w:rPr>
          <w:rFonts w:cstheme="minorHAnsi"/>
          <w:sz w:val="20"/>
          <w:szCs w:val="20"/>
        </w:rPr>
        <w:t>działając w imieniu i na rzecz :…………………………………….……………………………………………………………………………………………………..</w:t>
      </w:r>
      <w:r w:rsidRPr="008C34B9">
        <w:rPr>
          <w:rFonts w:cstheme="minorHAnsi"/>
        </w:rPr>
        <w:br/>
        <w:t xml:space="preserve">                                                                                                             </w:t>
      </w:r>
      <w:r w:rsidRPr="008C34B9">
        <w:rPr>
          <w:rFonts w:cstheme="minorHAnsi"/>
          <w:vertAlign w:val="superscript"/>
        </w:rPr>
        <w:t>(firma i siedziba Wykonawcy)</w:t>
      </w:r>
    </w:p>
    <w:p w:rsidR="00251F12" w:rsidRPr="008C34B9" w:rsidRDefault="00251F12" w:rsidP="00B81F1D">
      <w:pPr>
        <w:tabs>
          <w:tab w:val="num" w:pos="360"/>
        </w:tabs>
        <w:spacing w:after="120" w:line="276" w:lineRule="auto"/>
        <w:ind w:left="360" w:hanging="360"/>
        <w:rPr>
          <w:rFonts w:cstheme="minorHAnsi"/>
          <w:sz w:val="20"/>
          <w:szCs w:val="20"/>
          <w:lang w:val="pt-PT"/>
        </w:rPr>
      </w:pPr>
      <w:r w:rsidRPr="008C34B9">
        <w:rPr>
          <w:rFonts w:cstheme="minorHAnsi"/>
          <w:sz w:val="20"/>
          <w:szCs w:val="20"/>
        </w:rPr>
        <w:t xml:space="preserve">Ustalam adres do korespondencji </w:t>
      </w:r>
      <w:r w:rsidRPr="008C34B9">
        <w:rPr>
          <w:rFonts w:cstheme="minorHAnsi"/>
          <w:sz w:val="20"/>
          <w:szCs w:val="20"/>
          <w:vertAlign w:val="superscript"/>
        </w:rPr>
        <w:t>(jeżeli jest on inny od wskazanego powyżej)</w:t>
      </w:r>
      <w:r w:rsidRPr="008C34B9">
        <w:rPr>
          <w:rFonts w:cstheme="minorHAnsi"/>
          <w:sz w:val="20"/>
          <w:szCs w:val="20"/>
        </w:rPr>
        <w:t>:………………</w:t>
      </w:r>
      <w:r w:rsidR="00D1031E" w:rsidRPr="008C34B9">
        <w:rPr>
          <w:rFonts w:cstheme="minorHAnsi"/>
          <w:sz w:val="20"/>
          <w:szCs w:val="20"/>
        </w:rPr>
        <w:t>………….</w:t>
      </w:r>
      <w:r w:rsidRPr="008C34B9">
        <w:rPr>
          <w:rFonts w:cstheme="minorHAnsi"/>
          <w:sz w:val="20"/>
          <w:szCs w:val="20"/>
        </w:rPr>
        <w:t>……</w:t>
      </w:r>
      <w:r w:rsidR="00236DA9" w:rsidRPr="008C34B9">
        <w:rPr>
          <w:rFonts w:cstheme="minorHAnsi"/>
          <w:sz w:val="20"/>
          <w:szCs w:val="20"/>
        </w:rPr>
        <w:t>………………</w:t>
      </w:r>
      <w:r w:rsidR="003726A6" w:rsidRPr="008C34B9">
        <w:rPr>
          <w:rFonts w:cstheme="minorHAnsi"/>
          <w:sz w:val="20"/>
          <w:szCs w:val="20"/>
        </w:rPr>
        <w:t>……….</w:t>
      </w:r>
      <w:r w:rsidR="00236DA9" w:rsidRPr="008C34B9">
        <w:rPr>
          <w:rFonts w:cstheme="minorHAnsi"/>
          <w:sz w:val="20"/>
          <w:szCs w:val="20"/>
        </w:rPr>
        <w:t>….</w:t>
      </w:r>
      <w:r w:rsidRPr="008C34B9">
        <w:rPr>
          <w:rFonts w:cstheme="minorHAnsi"/>
          <w:sz w:val="20"/>
          <w:szCs w:val="20"/>
        </w:rPr>
        <w:t>………………………….</w:t>
      </w:r>
    </w:p>
    <w:p w:rsidR="00251F12" w:rsidRPr="008C34B9" w:rsidRDefault="00251F12" w:rsidP="00B81F1D">
      <w:pPr>
        <w:tabs>
          <w:tab w:val="num" w:pos="360"/>
        </w:tabs>
        <w:spacing w:after="120" w:line="276" w:lineRule="auto"/>
        <w:ind w:left="360" w:hanging="360"/>
        <w:jc w:val="both"/>
        <w:rPr>
          <w:rFonts w:cstheme="minorHAnsi"/>
          <w:sz w:val="20"/>
          <w:szCs w:val="20"/>
          <w:lang w:val="pt-PT"/>
        </w:rPr>
      </w:pPr>
      <w:r w:rsidRPr="008C34B9">
        <w:rPr>
          <w:rFonts w:cstheme="minorHAnsi"/>
          <w:sz w:val="20"/>
          <w:szCs w:val="20"/>
        </w:rPr>
        <w:t>NIP:</w:t>
      </w:r>
      <w:r w:rsidRPr="008C34B9">
        <w:rPr>
          <w:rFonts w:cstheme="minorHAnsi"/>
          <w:sz w:val="20"/>
          <w:szCs w:val="20"/>
          <w:lang w:val="pt-PT"/>
        </w:rPr>
        <w:t xml:space="preserve"> ………………</w:t>
      </w:r>
      <w:r w:rsidR="00236DA9" w:rsidRPr="008C34B9">
        <w:rPr>
          <w:rFonts w:cstheme="minorHAnsi"/>
          <w:sz w:val="20"/>
          <w:szCs w:val="20"/>
          <w:lang w:val="pt-PT"/>
        </w:rPr>
        <w:t>......</w:t>
      </w:r>
      <w:r w:rsidRPr="008C34B9">
        <w:rPr>
          <w:rFonts w:cstheme="minorHAnsi"/>
          <w:sz w:val="20"/>
          <w:szCs w:val="20"/>
          <w:lang w:val="pt-PT"/>
        </w:rPr>
        <w:t>… REGON:…………</w:t>
      </w:r>
      <w:r w:rsidR="00236DA9" w:rsidRPr="008C34B9">
        <w:rPr>
          <w:rFonts w:cstheme="minorHAnsi"/>
          <w:sz w:val="20"/>
          <w:szCs w:val="20"/>
          <w:lang w:val="pt-PT"/>
        </w:rPr>
        <w:t>.........</w:t>
      </w:r>
      <w:r w:rsidRPr="008C34B9">
        <w:rPr>
          <w:rFonts w:cstheme="minorHAnsi"/>
          <w:sz w:val="20"/>
          <w:szCs w:val="20"/>
          <w:lang w:val="pt-PT"/>
        </w:rPr>
        <w:t>……… Telefon: …………</w:t>
      </w:r>
      <w:r w:rsidR="00236DA9" w:rsidRPr="008C34B9">
        <w:rPr>
          <w:rFonts w:cstheme="minorHAnsi"/>
          <w:sz w:val="20"/>
          <w:szCs w:val="20"/>
          <w:lang w:val="pt-PT"/>
        </w:rPr>
        <w:t>............</w:t>
      </w:r>
      <w:r w:rsidRPr="008C34B9">
        <w:rPr>
          <w:rFonts w:cstheme="minorHAnsi"/>
          <w:sz w:val="20"/>
          <w:szCs w:val="20"/>
          <w:lang w:val="pt-PT"/>
        </w:rPr>
        <w:t>……… Faks:……</w:t>
      </w:r>
      <w:r w:rsidR="00236DA9" w:rsidRPr="008C34B9">
        <w:rPr>
          <w:rFonts w:cstheme="minorHAnsi"/>
          <w:sz w:val="20"/>
          <w:szCs w:val="20"/>
          <w:lang w:val="pt-PT"/>
        </w:rPr>
        <w:t>.</w:t>
      </w:r>
      <w:r w:rsidRPr="008C34B9">
        <w:rPr>
          <w:rFonts w:cstheme="minorHAnsi"/>
          <w:sz w:val="20"/>
          <w:szCs w:val="20"/>
          <w:lang w:val="pt-PT"/>
        </w:rPr>
        <w:t>……</w:t>
      </w:r>
      <w:r w:rsidR="00236DA9" w:rsidRPr="008C34B9">
        <w:rPr>
          <w:rFonts w:cstheme="minorHAnsi"/>
          <w:sz w:val="20"/>
          <w:szCs w:val="20"/>
          <w:lang w:val="pt-PT"/>
        </w:rPr>
        <w:t>........</w:t>
      </w:r>
      <w:r w:rsidRPr="008C34B9">
        <w:rPr>
          <w:rFonts w:cstheme="minorHAnsi"/>
          <w:sz w:val="20"/>
          <w:szCs w:val="20"/>
          <w:lang w:val="pt-PT"/>
        </w:rPr>
        <w:t>……... E-mail:…</w:t>
      </w:r>
      <w:r w:rsidR="00236DA9" w:rsidRPr="008C34B9">
        <w:rPr>
          <w:rFonts w:cstheme="minorHAnsi"/>
          <w:sz w:val="20"/>
          <w:szCs w:val="20"/>
          <w:lang w:val="pt-PT"/>
        </w:rPr>
        <w:t>..</w:t>
      </w:r>
      <w:r w:rsidRPr="008C34B9">
        <w:rPr>
          <w:rFonts w:cstheme="minorHAnsi"/>
          <w:sz w:val="20"/>
          <w:szCs w:val="20"/>
          <w:lang w:val="pt-PT"/>
        </w:rPr>
        <w:t>……………....</w:t>
      </w:r>
    </w:p>
    <w:p w:rsidR="00251F12" w:rsidRPr="008C34B9" w:rsidRDefault="00251F12" w:rsidP="00B81F1D">
      <w:pPr>
        <w:numPr>
          <w:ilvl w:val="0"/>
          <w:numId w:val="3"/>
        </w:numPr>
        <w:tabs>
          <w:tab w:val="num" w:pos="284"/>
        </w:tabs>
        <w:spacing w:after="120" w:line="276" w:lineRule="auto"/>
        <w:ind w:left="284" w:hanging="284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 xml:space="preserve">Składam </w:t>
      </w:r>
      <w:r w:rsidRPr="008C34B9">
        <w:rPr>
          <w:rFonts w:cstheme="minorHAnsi"/>
          <w:bCs/>
          <w:sz w:val="20"/>
          <w:szCs w:val="20"/>
        </w:rPr>
        <w:t>(my)</w:t>
      </w:r>
      <w:r w:rsidRPr="008C34B9">
        <w:rPr>
          <w:rFonts w:cstheme="minorHAnsi"/>
          <w:sz w:val="20"/>
          <w:szCs w:val="20"/>
        </w:rPr>
        <w:t xml:space="preserve"> niniejszą ofertę we własnym imieniu / jako lider w konsorcjum zarządzanego przez: ……………………………..………...............................................................................</w:t>
      </w:r>
      <w:r w:rsidR="003726A6" w:rsidRPr="008C34B9">
        <w:rPr>
          <w:rFonts w:cstheme="minorHAnsi"/>
          <w:sz w:val="20"/>
          <w:szCs w:val="20"/>
        </w:rPr>
        <w:t>...........................</w:t>
      </w:r>
      <w:r w:rsidRPr="008C34B9">
        <w:rPr>
          <w:rFonts w:cstheme="minorHAnsi"/>
          <w:sz w:val="20"/>
          <w:szCs w:val="20"/>
        </w:rPr>
        <w:t xml:space="preserve">............... (nazwa lidera)*. </w:t>
      </w:r>
      <w:r w:rsidR="004D539C" w:rsidRPr="008C34B9">
        <w:rPr>
          <w:rFonts w:cstheme="minorHAnsi"/>
          <w:sz w:val="20"/>
          <w:szCs w:val="20"/>
        </w:rPr>
        <w:br/>
      </w:r>
      <w:r w:rsidRPr="008C34B9">
        <w:rPr>
          <w:rFonts w:cstheme="minorHAnsi"/>
          <w:sz w:val="20"/>
          <w:szCs w:val="20"/>
        </w:rPr>
        <w:t>Partnerem w konsorcjum jest: ……………………………………………………</w:t>
      </w:r>
      <w:r w:rsidR="003726A6" w:rsidRPr="008C34B9">
        <w:rPr>
          <w:rFonts w:cstheme="minorHAnsi"/>
          <w:sz w:val="20"/>
          <w:szCs w:val="20"/>
        </w:rPr>
        <w:t>………………………………………………………………….</w:t>
      </w:r>
      <w:r w:rsidRPr="008C34B9">
        <w:rPr>
          <w:rFonts w:cstheme="minorHAnsi"/>
          <w:sz w:val="20"/>
          <w:szCs w:val="20"/>
        </w:rPr>
        <w:t xml:space="preserve">…………… </w:t>
      </w:r>
      <w:r w:rsidRPr="008C34B9">
        <w:rPr>
          <w:rFonts w:cstheme="minorHAnsi"/>
          <w:sz w:val="20"/>
          <w:szCs w:val="20"/>
          <w:vertAlign w:val="superscript"/>
        </w:rPr>
        <w:t>(</w:t>
      </w:r>
      <w:r w:rsidRPr="008C34B9">
        <w:rPr>
          <w:rFonts w:cstheme="minorHAnsi"/>
          <w:b/>
          <w:i/>
          <w:sz w:val="20"/>
          <w:szCs w:val="20"/>
          <w:vertAlign w:val="superscript"/>
        </w:rPr>
        <w:t>*niepotrzebne skreślić</w:t>
      </w:r>
      <w:r w:rsidRPr="008C34B9">
        <w:rPr>
          <w:rFonts w:cstheme="minorHAnsi"/>
          <w:i/>
          <w:sz w:val="20"/>
          <w:szCs w:val="20"/>
          <w:vertAlign w:val="superscript"/>
        </w:rPr>
        <w:t xml:space="preserve"> – przypadku braku skreślenia Zamawiający uzna, że ofertę złożono we własnym imieniu</w:t>
      </w:r>
      <w:r w:rsidRPr="008C34B9">
        <w:rPr>
          <w:rFonts w:cstheme="minorHAnsi"/>
          <w:b/>
          <w:i/>
          <w:sz w:val="20"/>
          <w:szCs w:val="20"/>
          <w:vertAlign w:val="superscript"/>
        </w:rPr>
        <w:t>)</w:t>
      </w:r>
    </w:p>
    <w:p w:rsidR="00994990" w:rsidRPr="008C34B9" w:rsidRDefault="0031737E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Oświadczam</w:t>
      </w:r>
      <w:r w:rsidR="008D6A37" w:rsidRPr="008C34B9">
        <w:rPr>
          <w:rFonts w:cstheme="minorHAnsi"/>
          <w:sz w:val="20"/>
          <w:szCs w:val="20"/>
        </w:rPr>
        <w:t xml:space="preserve"> (my)</w:t>
      </w:r>
      <w:r w:rsidRPr="008C34B9">
        <w:rPr>
          <w:rFonts w:cstheme="minorHAnsi"/>
          <w:sz w:val="20"/>
          <w:szCs w:val="20"/>
        </w:rPr>
        <w:t xml:space="preserve">, że zapoznałem się z </w:t>
      </w:r>
      <w:r w:rsidR="000220F6" w:rsidRPr="008C34B9">
        <w:rPr>
          <w:rFonts w:cstheme="minorHAnsi"/>
          <w:sz w:val="20"/>
          <w:szCs w:val="20"/>
        </w:rPr>
        <w:t>o</w:t>
      </w:r>
      <w:r w:rsidRPr="008C34B9">
        <w:rPr>
          <w:rFonts w:cstheme="minorHAnsi"/>
          <w:sz w:val="20"/>
          <w:szCs w:val="20"/>
        </w:rPr>
        <w:t xml:space="preserve">głoszeniem o zamówieniu </w:t>
      </w:r>
      <w:r w:rsidR="000220F6" w:rsidRPr="008C34B9">
        <w:rPr>
          <w:rFonts w:cstheme="minorHAnsi"/>
          <w:sz w:val="20"/>
          <w:szCs w:val="20"/>
        </w:rPr>
        <w:t>(ogłoszenia)</w:t>
      </w:r>
      <w:r w:rsidRPr="008C34B9">
        <w:rPr>
          <w:rFonts w:cstheme="minorHAnsi"/>
          <w:sz w:val="20"/>
          <w:szCs w:val="20"/>
        </w:rPr>
        <w:t xml:space="preserve"> udostępnionym przez Zamawiającego, </w:t>
      </w:r>
      <w:r w:rsidR="004D539C" w:rsidRPr="008C34B9">
        <w:rPr>
          <w:rFonts w:cstheme="minorHAnsi"/>
          <w:sz w:val="20"/>
          <w:szCs w:val="20"/>
        </w:rPr>
        <w:br/>
      </w:r>
      <w:r w:rsidRPr="008C34B9">
        <w:rPr>
          <w:rFonts w:cstheme="minorHAnsi"/>
          <w:sz w:val="20"/>
          <w:szCs w:val="20"/>
        </w:rPr>
        <w:t>nie wnoszę do nie</w:t>
      </w:r>
      <w:r w:rsidR="00994990" w:rsidRPr="008C34B9">
        <w:rPr>
          <w:rFonts w:cstheme="minorHAnsi"/>
          <w:sz w:val="20"/>
          <w:szCs w:val="20"/>
        </w:rPr>
        <w:t>go</w:t>
      </w:r>
      <w:r w:rsidRPr="008C34B9">
        <w:rPr>
          <w:rFonts w:cstheme="minorHAnsi"/>
          <w:sz w:val="20"/>
          <w:szCs w:val="20"/>
        </w:rPr>
        <w:t xml:space="preserve"> zastrzeżeń oraz, że zdobyłem konieczne informacje potrzebne do właściwego przygotowania oferty</w:t>
      </w:r>
      <w:r w:rsidR="00994990" w:rsidRPr="008C34B9">
        <w:rPr>
          <w:rFonts w:cstheme="minorHAnsi"/>
          <w:sz w:val="20"/>
          <w:szCs w:val="20"/>
        </w:rPr>
        <w:t>.</w:t>
      </w:r>
    </w:p>
    <w:p w:rsidR="00251F12" w:rsidRPr="008C34B9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 xml:space="preserve">Oświadczam (my), że zamówienie wykonam samodzielnie bez udziału podwykonawców* / zamówienie wykonam przy udziale podwykonawców* w następującym zakresie: </w:t>
      </w:r>
      <w:r w:rsidR="004869B4" w:rsidRPr="008C34B9">
        <w:rPr>
          <w:rFonts w:cstheme="minorHAnsi"/>
          <w:sz w:val="20"/>
          <w:szCs w:val="20"/>
        </w:rPr>
        <w:t>…………………………</w:t>
      </w:r>
      <w:r w:rsidRPr="008C34B9">
        <w:rPr>
          <w:rFonts w:cstheme="minorHAnsi"/>
          <w:sz w:val="20"/>
          <w:szCs w:val="20"/>
        </w:rPr>
        <w:t>…………………………………</w:t>
      </w:r>
      <w:r w:rsidR="00DC1D13" w:rsidRPr="008C34B9">
        <w:rPr>
          <w:rFonts w:cstheme="minorHAnsi"/>
          <w:sz w:val="20"/>
          <w:szCs w:val="20"/>
        </w:rPr>
        <w:t>…………………………….</w:t>
      </w:r>
      <w:r w:rsidRPr="008C34B9">
        <w:rPr>
          <w:rFonts w:cstheme="minorHAnsi"/>
          <w:sz w:val="20"/>
          <w:szCs w:val="20"/>
        </w:rPr>
        <w:br/>
        <w:t>firmy …</w:t>
      </w:r>
      <w:r w:rsidR="00673AB1" w:rsidRPr="008C34B9">
        <w:rPr>
          <w:rFonts w:cstheme="minorHAnsi"/>
          <w:sz w:val="20"/>
          <w:szCs w:val="20"/>
        </w:rPr>
        <w:t>……………..</w:t>
      </w:r>
      <w:r w:rsidRPr="008C34B9">
        <w:rPr>
          <w:rFonts w:cstheme="minorHAnsi"/>
          <w:sz w:val="20"/>
          <w:szCs w:val="20"/>
        </w:rPr>
        <w:t>…………………………………………………………………………………………………..………………………………</w:t>
      </w:r>
      <w:r w:rsidR="004D539C" w:rsidRPr="008C34B9">
        <w:rPr>
          <w:rFonts w:cstheme="minorHAnsi"/>
          <w:sz w:val="20"/>
          <w:szCs w:val="20"/>
        </w:rPr>
        <w:t xml:space="preserve">………………………. </w:t>
      </w:r>
      <w:r w:rsidRPr="008C34B9">
        <w:rPr>
          <w:rFonts w:cstheme="minorHAnsi"/>
          <w:i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251F12" w:rsidRPr="008C34B9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Oświadczam (my), że jesteśmy związani niniejszą ofertą przez okres 30 dni od upływu terminu składania ofert.</w:t>
      </w:r>
    </w:p>
    <w:p w:rsidR="00E93642" w:rsidRPr="008C34B9" w:rsidRDefault="00E9364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Oświadczam (my), że posiada</w:t>
      </w:r>
      <w:r w:rsidR="0002494B" w:rsidRPr="008C34B9">
        <w:rPr>
          <w:rFonts w:cstheme="minorHAnsi"/>
          <w:sz w:val="20"/>
          <w:szCs w:val="20"/>
        </w:rPr>
        <w:t>m</w:t>
      </w:r>
      <w:r w:rsidRPr="008C34B9">
        <w:rPr>
          <w:rFonts w:cstheme="minorHAnsi"/>
          <w:sz w:val="20"/>
          <w:szCs w:val="20"/>
        </w:rPr>
        <w:t xml:space="preserve"> uprawnienia do wykonania określonej działalności lub czynności, jeżeli przepisy prawa nakładają obowiązek ich posiadania, posiadam wiedzę i doświadczenie oraz jestem zdolny do wykonania zamówienia w sposób i na warunkach określonych przez Zamawiającego.</w:t>
      </w:r>
    </w:p>
    <w:p w:rsidR="00251F12" w:rsidRPr="008C34B9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Oświadczam (my), że w razie wybrania naszej oferty zob</w:t>
      </w:r>
      <w:r w:rsidR="0033319D" w:rsidRPr="008C34B9">
        <w:rPr>
          <w:rFonts w:cstheme="minorHAnsi"/>
          <w:sz w:val="20"/>
          <w:szCs w:val="20"/>
        </w:rPr>
        <w:t>owiązujemy się do zawarcia umów</w:t>
      </w:r>
      <w:r w:rsidRPr="008C34B9">
        <w:rPr>
          <w:rFonts w:cstheme="minorHAnsi"/>
          <w:sz w:val="20"/>
          <w:szCs w:val="20"/>
        </w:rPr>
        <w:t xml:space="preserve"> (zgodnie </w:t>
      </w:r>
      <w:r w:rsidR="004D539C" w:rsidRPr="008C34B9">
        <w:rPr>
          <w:rFonts w:cstheme="minorHAnsi"/>
          <w:sz w:val="20"/>
          <w:szCs w:val="20"/>
        </w:rPr>
        <w:br/>
      </w:r>
      <w:r w:rsidR="0002494B" w:rsidRPr="008C34B9">
        <w:rPr>
          <w:rFonts w:cstheme="minorHAnsi"/>
          <w:sz w:val="20"/>
          <w:szCs w:val="20"/>
        </w:rPr>
        <w:t xml:space="preserve">z </w:t>
      </w:r>
      <w:r w:rsidRPr="008C34B9">
        <w:rPr>
          <w:rFonts w:cstheme="minorHAnsi"/>
          <w:sz w:val="20"/>
          <w:szCs w:val="20"/>
        </w:rPr>
        <w:t xml:space="preserve">przedstawionym wzorem) na warunkach określonych i zawartych w </w:t>
      </w:r>
      <w:r w:rsidR="0090412E" w:rsidRPr="008C34B9">
        <w:rPr>
          <w:rFonts w:cstheme="minorHAnsi"/>
          <w:sz w:val="20"/>
          <w:szCs w:val="20"/>
        </w:rPr>
        <w:t>ogłoszeniu</w:t>
      </w:r>
      <w:r w:rsidR="000220F6" w:rsidRPr="008C34B9">
        <w:rPr>
          <w:rFonts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oraz w miejscu i terminie określonym przez Zamawiającego.</w:t>
      </w:r>
    </w:p>
    <w:p w:rsidR="00251F12" w:rsidRPr="008C34B9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 xml:space="preserve">Oświadczam (my), iż przedmiot zamówienia wykonam zgodnie z treścią </w:t>
      </w:r>
      <w:r w:rsidR="0090412E" w:rsidRPr="008C34B9">
        <w:rPr>
          <w:rFonts w:cstheme="minorHAnsi"/>
          <w:sz w:val="20"/>
          <w:szCs w:val="20"/>
        </w:rPr>
        <w:t>ogłoszenia</w:t>
      </w:r>
      <w:r w:rsidRPr="008C34B9">
        <w:rPr>
          <w:rFonts w:cstheme="minorHAnsi"/>
          <w:sz w:val="20"/>
          <w:szCs w:val="20"/>
        </w:rPr>
        <w:t xml:space="preserve"> i zawartą umową, w szczególności w terminach i według cen w niej określonych.</w:t>
      </w:r>
    </w:p>
    <w:p w:rsidR="00251F12" w:rsidRPr="008C34B9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Oświadczam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(my),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iż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nie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uczestniczę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w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jakiejkolwiek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innej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ofercie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dotyczącej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tego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samego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postępowania.</w:t>
      </w:r>
    </w:p>
    <w:p w:rsidR="00251F12" w:rsidRPr="008C34B9" w:rsidRDefault="00251F12" w:rsidP="00B81F1D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8C34B9">
        <w:rPr>
          <w:rFonts w:eastAsia="Times New Roman" w:cstheme="minorHAnsi"/>
          <w:sz w:val="20"/>
          <w:szCs w:val="20"/>
          <w:lang w:eastAsia="pl-PL"/>
        </w:rPr>
        <w:t>Oświadczam (my), że złożona oferta jest zgodna z opisem przedmiotu zamówienia zawartym</w:t>
      </w:r>
      <w:r w:rsidRPr="008C34B9">
        <w:rPr>
          <w:rFonts w:cstheme="minorHAnsi"/>
          <w:sz w:val="20"/>
          <w:szCs w:val="20"/>
        </w:rPr>
        <w:t xml:space="preserve"> </w:t>
      </w:r>
      <w:r w:rsidRPr="008C34B9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90412E" w:rsidRPr="008C34B9">
        <w:rPr>
          <w:rFonts w:eastAsia="Times New Roman" w:cstheme="minorHAnsi"/>
          <w:sz w:val="20"/>
          <w:szCs w:val="20"/>
          <w:lang w:eastAsia="pl-PL"/>
        </w:rPr>
        <w:t>ogłoszeniu</w:t>
      </w:r>
      <w:r w:rsidRPr="008C34B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17F05" w:rsidRPr="008C34B9">
        <w:rPr>
          <w:rFonts w:eastAsia="Times New Roman" w:cstheme="minorHAnsi"/>
          <w:sz w:val="20"/>
          <w:szCs w:val="20"/>
          <w:lang w:eastAsia="pl-PL"/>
        </w:rPr>
        <w:br/>
      </w:r>
      <w:r w:rsidRPr="008C34B9">
        <w:rPr>
          <w:rFonts w:eastAsia="Times New Roman" w:cstheme="minorHAnsi"/>
          <w:sz w:val="20"/>
          <w:szCs w:val="20"/>
          <w:lang w:eastAsia="pl-PL"/>
        </w:rPr>
        <w:t>i aktualnymi na dzień składania ofert odpowiednimi przepisami prawa.</w:t>
      </w:r>
    </w:p>
    <w:p w:rsidR="000450B8" w:rsidRPr="008C34B9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8C34B9">
        <w:rPr>
          <w:rFonts w:cstheme="minorHAnsi"/>
          <w:sz w:val="20"/>
          <w:szCs w:val="20"/>
        </w:rPr>
        <w:t>Oświadczam</w:t>
      </w:r>
      <w:r w:rsidR="008D6A37" w:rsidRPr="008C34B9">
        <w:rPr>
          <w:rFonts w:cstheme="minorHAnsi"/>
          <w:sz w:val="20"/>
          <w:szCs w:val="20"/>
        </w:rPr>
        <w:t xml:space="preserve"> (my)</w:t>
      </w:r>
      <w:r w:rsidRPr="008C34B9">
        <w:rPr>
          <w:rFonts w:cstheme="minorHAnsi"/>
          <w:sz w:val="20"/>
          <w:szCs w:val="20"/>
        </w:rPr>
        <w:t>, iż jestem/nie jestem mał</w:t>
      </w:r>
      <w:r w:rsidR="004D539C" w:rsidRPr="008C34B9">
        <w:rPr>
          <w:rFonts w:cstheme="minorHAnsi"/>
          <w:sz w:val="20"/>
          <w:szCs w:val="20"/>
        </w:rPr>
        <w:t xml:space="preserve">ym lub średnim przedsiębiorcą. </w:t>
      </w:r>
      <w:r w:rsidRPr="008C34B9">
        <w:rPr>
          <w:rFonts w:cstheme="minorHAnsi"/>
          <w:sz w:val="20"/>
          <w:szCs w:val="20"/>
        </w:rPr>
        <w:t>*</w:t>
      </w:r>
      <w:r w:rsidRPr="008C34B9">
        <w:rPr>
          <w:rFonts w:cstheme="minorHAnsi"/>
          <w:sz w:val="20"/>
          <w:szCs w:val="20"/>
          <w:vertAlign w:val="superscript"/>
        </w:rPr>
        <w:t>niepotrzebne skreślić</w:t>
      </w:r>
    </w:p>
    <w:p w:rsidR="008F627A" w:rsidRPr="008C34B9" w:rsidRDefault="008F627A" w:rsidP="00B81F1D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Calibri" w:cstheme="minorHAnsi"/>
          <w:sz w:val="20"/>
          <w:szCs w:val="20"/>
        </w:rPr>
      </w:pPr>
      <w:r w:rsidRPr="008C34B9">
        <w:rPr>
          <w:rFonts w:eastAsia="Calibri" w:cstheme="minorHAnsi"/>
          <w:sz w:val="20"/>
          <w:szCs w:val="20"/>
        </w:rPr>
        <w:t>Oświadczam</w:t>
      </w:r>
      <w:r w:rsidR="008D6A37" w:rsidRPr="008C34B9">
        <w:rPr>
          <w:rFonts w:eastAsia="Calibri" w:cstheme="minorHAnsi"/>
          <w:sz w:val="20"/>
          <w:szCs w:val="20"/>
        </w:rPr>
        <w:t xml:space="preserve"> (my)</w:t>
      </w:r>
      <w:r w:rsidRPr="008C34B9">
        <w:rPr>
          <w:rFonts w:eastAsia="Calibri" w:cstheme="minorHAnsi"/>
          <w:sz w:val="20"/>
          <w:szCs w:val="20"/>
        </w:rPr>
        <w:t>, że w pełni zapoznałem się z opisem przedmiotu zamówienia (zakresem) i uwzględniłem w cenie oferty wszystkie uwarunkowania, mogące mieć wpływ na wykonanie przedmiotu zamówienia.</w:t>
      </w:r>
    </w:p>
    <w:p w:rsidR="008068D0" w:rsidRPr="008C34B9" w:rsidRDefault="007118C6" w:rsidP="00B81F1D">
      <w:pPr>
        <w:pStyle w:val="Akapitzlist"/>
        <w:numPr>
          <w:ilvl w:val="0"/>
          <w:numId w:val="3"/>
        </w:numPr>
        <w:tabs>
          <w:tab w:val="num" w:pos="142"/>
        </w:tabs>
        <w:spacing w:after="120" w:line="276" w:lineRule="auto"/>
        <w:ind w:left="284" w:hanging="284"/>
        <w:contextualSpacing w:val="0"/>
        <w:jc w:val="both"/>
        <w:rPr>
          <w:rFonts w:eastAsia="Calibri" w:cstheme="minorHAnsi"/>
          <w:i/>
          <w:sz w:val="16"/>
          <w:szCs w:val="16"/>
        </w:rPr>
      </w:pPr>
      <w:r w:rsidRPr="008C34B9">
        <w:rPr>
          <w:rFonts w:cstheme="minorHAnsi"/>
          <w:sz w:val="20"/>
          <w:szCs w:val="20"/>
        </w:rPr>
        <w:lastRenderedPageBreak/>
        <w:t xml:space="preserve">Oferuję (my) realizację całego zamówienia za następującą </w:t>
      </w:r>
      <w:r w:rsidRPr="008C34B9">
        <w:rPr>
          <w:rFonts w:cstheme="minorHAnsi"/>
          <w:b/>
          <w:sz w:val="20"/>
          <w:szCs w:val="20"/>
        </w:rPr>
        <w:t>cenę</w:t>
      </w:r>
      <w:r w:rsidR="00173FF1" w:rsidRPr="008C34B9">
        <w:rPr>
          <w:rFonts w:cstheme="minorHAnsi"/>
          <w:b/>
          <w:sz w:val="20"/>
          <w:szCs w:val="20"/>
        </w:rPr>
        <w:t>:</w:t>
      </w:r>
      <w:r w:rsidR="00963B03" w:rsidRPr="008C34B9">
        <w:rPr>
          <w:rFonts w:cstheme="minorHAnsi"/>
          <w:b/>
          <w:sz w:val="20"/>
          <w:szCs w:val="20"/>
        </w:rPr>
        <w:t xml:space="preserve"> </w:t>
      </w:r>
      <w:r w:rsidR="00661394" w:rsidRPr="008C34B9">
        <w:rPr>
          <w:rFonts w:cstheme="minorHAnsi"/>
          <w:b/>
          <w:sz w:val="20"/>
          <w:szCs w:val="20"/>
        </w:rPr>
        <w:t>………………</w:t>
      </w:r>
      <w:r w:rsidR="003726A6" w:rsidRPr="008C34B9">
        <w:rPr>
          <w:rFonts w:cstheme="minorHAnsi"/>
          <w:b/>
          <w:sz w:val="20"/>
          <w:szCs w:val="20"/>
        </w:rPr>
        <w:t>……………………..………</w:t>
      </w:r>
      <w:r w:rsidR="00661394" w:rsidRPr="008C34B9">
        <w:rPr>
          <w:rFonts w:cstheme="minorHAnsi"/>
          <w:b/>
          <w:sz w:val="20"/>
          <w:szCs w:val="20"/>
        </w:rPr>
        <w:t>………….</w:t>
      </w:r>
      <w:r w:rsidR="00173FF1" w:rsidRPr="008C34B9">
        <w:rPr>
          <w:rFonts w:cstheme="minorHAnsi"/>
          <w:b/>
          <w:sz w:val="20"/>
          <w:szCs w:val="20"/>
        </w:rPr>
        <w:t xml:space="preserve"> złotych brutto</w:t>
      </w:r>
      <w:r w:rsidR="008068D0" w:rsidRPr="008C34B9">
        <w:rPr>
          <w:rFonts w:eastAsia="Times New Roman" w:cstheme="minorHAnsi"/>
          <w:b/>
          <w:i/>
          <w:sz w:val="16"/>
          <w:szCs w:val="16"/>
          <w:lang w:eastAsia="pl-PL"/>
        </w:rPr>
        <w:t xml:space="preserve"> </w:t>
      </w:r>
    </w:p>
    <w:p w:rsidR="008F627A" w:rsidRPr="00B96237" w:rsidRDefault="00173FF1" w:rsidP="00B96237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cstheme="minorHAnsi"/>
          <w:i/>
          <w:sz w:val="16"/>
          <w:szCs w:val="16"/>
          <w:vertAlign w:val="superscript"/>
        </w:rPr>
      </w:pPr>
      <w:r w:rsidRPr="008C34B9">
        <w:rPr>
          <w:rFonts w:cstheme="minorHAnsi"/>
          <w:sz w:val="20"/>
          <w:szCs w:val="20"/>
        </w:rPr>
        <w:t>Stosownie do pobran</w:t>
      </w:r>
      <w:r w:rsidR="00133D6E" w:rsidRPr="008C34B9">
        <w:rPr>
          <w:rFonts w:cstheme="minorHAnsi"/>
          <w:sz w:val="20"/>
          <w:szCs w:val="20"/>
        </w:rPr>
        <w:t xml:space="preserve">ego ogłoszenia </w:t>
      </w:r>
      <w:r w:rsidRPr="008C34B9">
        <w:rPr>
          <w:rFonts w:cstheme="minorHAnsi"/>
          <w:sz w:val="20"/>
          <w:szCs w:val="20"/>
        </w:rPr>
        <w:t xml:space="preserve">oferuję </w:t>
      </w:r>
      <w:r w:rsidR="005341B5" w:rsidRPr="008C34B9">
        <w:rPr>
          <w:rFonts w:cstheme="minorHAnsi"/>
          <w:bCs/>
          <w:sz w:val="20"/>
          <w:szCs w:val="20"/>
        </w:rPr>
        <w:t>O</w:t>
      </w:r>
      <w:r w:rsidRPr="008C34B9">
        <w:rPr>
          <w:rFonts w:cstheme="minorHAnsi"/>
          <w:bCs/>
          <w:sz w:val="20"/>
          <w:szCs w:val="20"/>
        </w:rPr>
        <w:t>rganizację</w:t>
      </w:r>
      <w:r w:rsidR="008D6A37" w:rsidRPr="008C34B9">
        <w:rPr>
          <w:rFonts w:cstheme="minorHAnsi"/>
          <w:bCs/>
          <w:sz w:val="20"/>
          <w:szCs w:val="20"/>
        </w:rPr>
        <w:t xml:space="preserve"> </w:t>
      </w:r>
      <w:r w:rsidR="005341B5" w:rsidRPr="008C34B9">
        <w:rPr>
          <w:rFonts w:cstheme="minorHAnsi"/>
          <w:bCs/>
          <w:sz w:val="20"/>
          <w:szCs w:val="20"/>
        </w:rPr>
        <w:t>Dnia Rodzicielstwa Zastępczego</w:t>
      </w:r>
      <w:r w:rsidR="005341B5" w:rsidRPr="00B96237">
        <w:rPr>
          <w:rFonts w:cstheme="minorHAnsi"/>
          <w:bCs/>
          <w:sz w:val="20"/>
          <w:szCs w:val="20"/>
        </w:rPr>
        <w:t xml:space="preserve"> </w:t>
      </w:r>
      <w:r w:rsidR="008F627A" w:rsidRPr="00B96237">
        <w:rPr>
          <w:rFonts w:cstheme="minorHAnsi"/>
          <w:sz w:val="20"/>
          <w:szCs w:val="20"/>
          <w:vertAlign w:val="superscript"/>
        </w:rPr>
        <w:t>(</w:t>
      </w:r>
      <w:r w:rsidR="008F627A" w:rsidRPr="00B96237">
        <w:rPr>
          <w:rFonts w:cstheme="minorHAnsi"/>
          <w:i/>
          <w:sz w:val="20"/>
          <w:szCs w:val="20"/>
          <w:vertAlign w:val="superscript"/>
        </w:rPr>
        <w:t>*wypełnić – w przypadku braku wypełnienia Zamawiając odrzuci ofertę</w:t>
      </w:r>
      <w:r w:rsidR="00B96237" w:rsidRPr="00B96237">
        <w:rPr>
          <w:rFonts w:cstheme="minorHAnsi"/>
          <w:i/>
          <w:sz w:val="20"/>
          <w:szCs w:val="20"/>
          <w:vertAlign w:val="superscript"/>
        </w:rPr>
        <w:t xml:space="preserve"> </w:t>
      </w:r>
      <w:r w:rsidR="008F627A" w:rsidRPr="00B96237">
        <w:rPr>
          <w:rFonts w:cstheme="minorHAnsi"/>
          <w:i/>
          <w:sz w:val="20"/>
          <w:szCs w:val="20"/>
          <w:vertAlign w:val="superscript"/>
        </w:rPr>
        <w:t>Wykonawcy)</w:t>
      </w:r>
      <w:r w:rsidR="00157EBF" w:rsidRPr="00B96237">
        <w:rPr>
          <w:rFonts w:cstheme="minorHAnsi"/>
          <w:b/>
          <w:sz w:val="20"/>
          <w:szCs w:val="20"/>
        </w:rPr>
        <w:t>:</w:t>
      </w:r>
      <w:r w:rsidR="004D539C" w:rsidRPr="00B96237">
        <w:rPr>
          <w:rFonts w:cstheme="minorHAnsi"/>
          <w:b/>
          <w:sz w:val="20"/>
          <w:szCs w:val="20"/>
        </w:rPr>
        <w:t xml:space="preserve"> …………………..</w:t>
      </w:r>
      <w:r w:rsidR="008F627A" w:rsidRPr="00B96237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173FF1" w:rsidRPr="008C34B9" w:rsidRDefault="008F627A" w:rsidP="00B81F1D">
      <w:pPr>
        <w:pStyle w:val="Akapitzlist"/>
        <w:spacing w:after="120" w:line="276" w:lineRule="auto"/>
        <w:contextualSpacing w:val="0"/>
        <w:jc w:val="center"/>
        <w:rPr>
          <w:rFonts w:eastAsia="Calibri" w:cstheme="minorHAnsi"/>
        </w:rPr>
      </w:pPr>
      <w:r w:rsidRPr="008C34B9">
        <w:rPr>
          <w:rFonts w:cstheme="minorHAnsi"/>
          <w:b/>
          <w:sz w:val="16"/>
          <w:szCs w:val="16"/>
        </w:rPr>
        <w:t>( ulica</w:t>
      </w:r>
      <w:r w:rsidR="005341B5" w:rsidRPr="008C34B9">
        <w:rPr>
          <w:rFonts w:cstheme="minorHAnsi"/>
          <w:b/>
          <w:sz w:val="16"/>
          <w:szCs w:val="16"/>
        </w:rPr>
        <w:t xml:space="preserve">, nr działki </w:t>
      </w:r>
      <w:r w:rsidR="00617AAA" w:rsidRPr="008C34B9">
        <w:rPr>
          <w:rFonts w:cstheme="minorHAnsi"/>
          <w:b/>
          <w:sz w:val="16"/>
          <w:szCs w:val="16"/>
        </w:rPr>
        <w:t>i/</w:t>
      </w:r>
      <w:r w:rsidR="005341B5" w:rsidRPr="008C34B9">
        <w:rPr>
          <w:rFonts w:cstheme="minorHAnsi"/>
          <w:b/>
          <w:sz w:val="16"/>
          <w:szCs w:val="16"/>
        </w:rPr>
        <w:t>lub nazwa miejsca</w:t>
      </w:r>
      <w:r w:rsidRPr="008C34B9">
        <w:rPr>
          <w:rFonts w:cstheme="minorHAnsi"/>
          <w:b/>
          <w:sz w:val="16"/>
          <w:szCs w:val="16"/>
        </w:rPr>
        <w:t>)</w:t>
      </w:r>
    </w:p>
    <w:p w:rsidR="003726A6" w:rsidRPr="008C34B9" w:rsidRDefault="003726A6" w:rsidP="00B81F1D">
      <w:pPr>
        <w:spacing w:after="120" w:line="276" w:lineRule="auto"/>
        <w:rPr>
          <w:rFonts w:cstheme="minorHAnsi"/>
          <w:sz w:val="20"/>
          <w:szCs w:val="20"/>
        </w:rPr>
      </w:pPr>
    </w:p>
    <w:p w:rsidR="00251F12" w:rsidRPr="008C34B9" w:rsidRDefault="00251F12" w:rsidP="00B81F1D">
      <w:pPr>
        <w:pStyle w:val="Akapitzlist"/>
        <w:numPr>
          <w:ilvl w:val="0"/>
          <w:numId w:val="3"/>
        </w:numPr>
        <w:spacing w:after="120" w:line="276" w:lineRule="auto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Załącznikami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do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niniejszego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formularza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stanowiącymi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integralną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część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oferty</w:t>
      </w:r>
      <w:r w:rsidRPr="008C34B9">
        <w:rPr>
          <w:rFonts w:eastAsia="Cambria" w:cstheme="minorHAnsi"/>
          <w:sz w:val="20"/>
          <w:szCs w:val="20"/>
        </w:rPr>
        <w:t xml:space="preserve"> </w:t>
      </w:r>
      <w:r w:rsidRPr="008C34B9">
        <w:rPr>
          <w:rFonts w:cstheme="minorHAnsi"/>
          <w:sz w:val="20"/>
          <w:szCs w:val="20"/>
        </w:rPr>
        <w:t>są:</w:t>
      </w:r>
    </w:p>
    <w:p w:rsidR="00617AAA" w:rsidRPr="008C34B9" w:rsidRDefault="00617AAA" w:rsidP="00B81F1D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eastAsia="Calibri" w:cs="Times New Roman"/>
          <w:i/>
          <w:kern w:val="1"/>
        </w:rPr>
      </w:pPr>
      <w:r w:rsidRPr="008C34B9">
        <w:rPr>
          <w:rFonts w:eastAsia="Calibri" w:cs="Times New Roman"/>
        </w:rPr>
        <w:t>pełnomocnictwo, jeżeli zachodzą okoliczności powodujące konieczność dołączenia do oferty takiego dokumentu – załącznik nr 2 do Ogłoszenia;</w:t>
      </w:r>
    </w:p>
    <w:p w:rsidR="00617AAA" w:rsidRPr="008C34B9" w:rsidRDefault="00D21DD7" w:rsidP="00B81F1D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eastAsia="Calibri" w:cs="Times New Roman"/>
        </w:rPr>
      </w:pPr>
      <w:r w:rsidRPr="008C34B9">
        <w:rPr>
          <w:rFonts w:eastAsia="Calibri" w:cs="Times New Roman"/>
        </w:rPr>
        <w:t>Wykaz wykonanych usług</w:t>
      </w:r>
      <w:r w:rsidR="00617AAA" w:rsidRPr="008C34B9">
        <w:rPr>
          <w:rFonts w:eastAsia="Calibri" w:cs="Times New Roman"/>
        </w:rPr>
        <w:t xml:space="preserve"> – załącznik nr 3 do Ogłoszenia;</w:t>
      </w:r>
    </w:p>
    <w:p w:rsidR="00617AAA" w:rsidRPr="008C34B9" w:rsidRDefault="00617AAA" w:rsidP="00B81F1D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eastAsia="Calibri" w:cs="Times New Roman"/>
          <w:kern w:val="1"/>
        </w:rPr>
      </w:pPr>
      <w:r w:rsidRPr="008C34B9">
        <w:rPr>
          <w:rFonts w:eastAsia="Calibri" w:cs="Times New Roman"/>
          <w:kern w:val="1"/>
        </w:rPr>
        <w:t>Program Dnia Rodzicielstwa Zastępczego uwzględniający warunki zamówienia ze wskazaniem planowanych animacji;</w:t>
      </w:r>
    </w:p>
    <w:p w:rsidR="00617AAA" w:rsidRPr="008C34B9" w:rsidRDefault="00617AAA" w:rsidP="00B81F1D">
      <w:pPr>
        <w:numPr>
          <w:ilvl w:val="0"/>
          <w:numId w:val="40"/>
        </w:numPr>
        <w:spacing w:after="0" w:line="240" w:lineRule="auto"/>
        <w:ind w:left="357" w:hanging="357"/>
        <w:jc w:val="both"/>
        <w:rPr>
          <w:rFonts w:eastAsia="Calibri" w:cs="Times New Roman"/>
          <w:kern w:val="1"/>
        </w:rPr>
      </w:pPr>
      <w:r w:rsidRPr="008C34B9">
        <w:rPr>
          <w:rFonts w:eastAsia="Calibri" w:cs="Times New Roman"/>
          <w:kern w:val="1"/>
        </w:rPr>
        <w:t>wykaz dodatkowych atrakcji (do udokumentowania kryterium „ATRAKCYJNOŚĆ”).</w:t>
      </w:r>
    </w:p>
    <w:p w:rsidR="004D539C" w:rsidRPr="008C34B9" w:rsidRDefault="004D539C" w:rsidP="00B81F1D">
      <w:pPr>
        <w:tabs>
          <w:tab w:val="left" w:pos="2835"/>
        </w:tabs>
        <w:spacing w:after="120" w:line="276" w:lineRule="auto"/>
        <w:rPr>
          <w:rFonts w:cstheme="minorHAnsi"/>
        </w:rPr>
      </w:pPr>
    </w:p>
    <w:p w:rsidR="00047173" w:rsidRPr="008C34B9" w:rsidRDefault="00047173" w:rsidP="00B81F1D">
      <w:pPr>
        <w:tabs>
          <w:tab w:val="left" w:pos="2835"/>
        </w:tabs>
        <w:spacing w:after="120" w:line="276" w:lineRule="auto"/>
        <w:rPr>
          <w:rFonts w:cstheme="minorHAnsi"/>
        </w:rPr>
      </w:pPr>
    </w:p>
    <w:p w:rsidR="00047173" w:rsidRPr="008C34B9" w:rsidRDefault="00251F12" w:rsidP="00B81F1D">
      <w:pPr>
        <w:tabs>
          <w:tab w:val="left" w:pos="2835"/>
        </w:tabs>
        <w:spacing w:after="120" w:line="276" w:lineRule="auto"/>
        <w:rPr>
          <w:rFonts w:cstheme="minorHAnsi"/>
        </w:rPr>
      </w:pPr>
      <w:r w:rsidRPr="008C34B9">
        <w:rPr>
          <w:rFonts w:cstheme="minorHAnsi"/>
        </w:rPr>
        <w:t>..............................................................</w:t>
      </w:r>
    </w:p>
    <w:p w:rsidR="00047173" w:rsidRPr="008C34B9" w:rsidRDefault="00157EBF" w:rsidP="00B81F1D">
      <w:pPr>
        <w:spacing w:after="120" w:line="276" w:lineRule="auto"/>
        <w:ind w:firstLine="709"/>
        <w:rPr>
          <w:rFonts w:cstheme="minorHAnsi"/>
          <w:vertAlign w:val="subscript"/>
        </w:rPr>
      </w:pPr>
      <w:r w:rsidRPr="008C34B9">
        <w:rPr>
          <w:rFonts w:cstheme="minorHAnsi"/>
          <w:vertAlign w:val="subscript"/>
        </w:rPr>
        <w:t xml:space="preserve">Miejscowość / data                                                                                                </w:t>
      </w:r>
    </w:p>
    <w:p w:rsidR="00047173" w:rsidRPr="008C34B9" w:rsidRDefault="00047173" w:rsidP="00B81F1D">
      <w:pPr>
        <w:spacing w:after="120" w:line="276" w:lineRule="auto"/>
        <w:ind w:firstLine="709"/>
        <w:rPr>
          <w:rFonts w:cstheme="minorHAnsi"/>
          <w:vertAlign w:val="subscript"/>
        </w:rPr>
      </w:pPr>
    </w:p>
    <w:p w:rsidR="00047173" w:rsidRPr="008C34B9" w:rsidRDefault="00047173" w:rsidP="00B81F1D">
      <w:pPr>
        <w:spacing w:after="120" w:line="276" w:lineRule="auto"/>
        <w:ind w:firstLine="709"/>
        <w:rPr>
          <w:rFonts w:cstheme="minorHAnsi"/>
          <w:vertAlign w:val="subscript"/>
        </w:rPr>
      </w:pPr>
    </w:p>
    <w:p w:rsidR="00047173" w:rsidRPr="008C34B9" w:rsidRDefault="00047173" w:rsidP="00B81F1D">
      <w:pPr>
        <w:spacing w:after="120" w:line="276" w:lineRule="auto"/>
        <w:ind w:firstLine="709"/>
        <w:rPr>
          <w:rFonts w:cstheme="minorHAnsi"/>
          <w:vertAlign w:val="subscript"/>
        </w:rPr>
      </w:pPr>
    </w:p>
    <w:p w:rsidR="00251F12" w:rsidRPr="008C34B9" w:rsidRDefault="00157EBF" w:rsidP="00B81F1D">
      <w:pPr>
        <w:spacing w:after="120" w:line="276" w:lineRule="auto"/>
        <w:ind w:firstLine="709"/>
        <w:jc w:val="right"/>
        <w:rPr>
          <w:rFonts w:cstheme="minorHAnsi"/>
          <w:vertAlign w:val="superscript"/>
        </w:rPr>
      </w:pPr>
      <w:r w:rsidRPr="008C34B9">
        <w:rPr>
          <w:rFonts w:cstheme="minorHAnsi"/>
          <w:vertAlign w:val="subscript"/>
        </w:rPr>
        <w:t xml:space="preserve">            </w:t>
      </w:r>
      <w:r w:rsidR="00251F12" w:rsidRPr="008C34B9">
        <w:rPr>
          <w:rFonts w:cstheme="minorHAnsi"/>
        </w:rPr>
        <w:t>...............................................................................</w:t>
      </w:r>
    </w:p>
    <w:p w:rsidR="00251F12" w:rsidRPr="008C34B9" w:rsidRDefault="00251F12" w:rsidP="00B81F1D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8C34B9">
        <w:rPr>
          <w:rFonts w:asciiTheme="minorHAnsi" w:hAnsiTheme="minorHAnsi" w:cstheme="minorHAnsi"/>
          <w:sz w:val="22"/>
          <w:szCs w:val="22"/>
        </w:rPr>
        <w:t xml:space="preserve">   </w:t>
      </w:r>
      <w:r w:rsidRPr="008C34B9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</w:t>
      </w:r>
      <w:r w:rsidRPr="008C34B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3D178E" w:rsidRPr="008C34B9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</w:t>
      </w:r>
      <w:r w:rsidR="00DC1D13" w:rsidRPr="008C34B9">
        <w:rPr>
          <w:rFonts w:asciiTheme="minorHAnsi" w:hAnsiTheme="minorHAnsi" w:cstheme="minorHAnsi"/>
          <w:sz w:val="22"/>
          <w:szCs w:val="22"/>
          <w:vertAlign w:val="superscript"/>
        </w:rPr>
        <w:t>Wykonawca / pełnomocnik Wykonawcy</w:t>
      </w:r>
      <w:r w:rsidRPr="008C34B9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</w:t>
      </w:r>
      <w:r w:rsidRPr="008C34B9">
        <w:rPr>
          <w:rFonts w:asciiTheme="minorHAnsi" w:hAnsiTheme="minorHAnsi" w:cstheme="minorHAnsi"/>
          <w:sz w:val="22"/>
          <w:szCs w:val="22"/>
          <w:vertAlign w:val="superscript"/>
        </w:rPr>
        <w:tab/>
      </w:r>
    </w:p>
    <w:p w:rsidR="00267FDA" w:rsidRPr="008C34B9" w:rsidRDefault="00267FDA" w:rsidP="00B81F1D">
      <w:pPr>
        <w:autoSpaceDE w:val="0"/>
        <w:autoSpaceDN w:val="0"/>
        <w:adjustRightInd w:val="0"/>
        <w:spacing w:after="120" w:line="276" w:lineRule="auto"/>
        <w:ind w:left="5664" w:firstLine="708"/>
        <w:jc w:val="center"/>
        <w:rPr>
          <w:rFonts w:cstheme="minorHAnsi"/>
          <w:sz w:val="20"/>
          <w:szCs w:val="20"/>
        </w:rPr>
      </w:pPr>
    </w:p>
    <w:p w:rsidR="00BF21D7" w:rsidRPr="008C34B9" w:rsidRDefault="00BF21D7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4D539C" w:rsidRPr="008C34B9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4D539C" w:rsidRPr="008C34B9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4D539C" w:rsidRPr="008C34B9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4D539C" w:rsidRPr="008C34B9" w:rsidRDefault="004D539C" w:rsidP="00B81F1D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:rsidR="004D539C" w:rsidRPr="008C34B9" w:rsidRDefault="004D539C" w:rsidP="00B81F1D">
      <w:pPr>
        <w:pStyle w:val="Nagwek2"/>
        <w:spacing w:after="120" w:line="276" w:lineRule="auto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FB1412" w:rsidRPr="008C34B9" w:rsidRDefault="00FB1412" w:rsidP="00B81F1D">
      <w:pPr>
        <w:pStyle w:val="Tekstpodstawowy"/>
      </w:pPr>
    </w:p>
    <w:p w:rsidR="00FB1412" w:rsidRPr="008C34B9" w:rsidRDefault="00FB1412" w:rsidP="00B81F1D">
      <w:pPr>
        <w:pStyle w:val="Tekstpodstawowy"/>
      </w:pPr>
    </w:p>
    <w:p w:rsidR="00FB1412" w:rsidRPr="008C34B9" w:rsidRDefault="00FB1412" w:rsidP="00B81F1D">
      <w:pPr>
        <w:pStyle w:val="Tekstpodstawowy"/>
      </w:pPr>
    </w:p>
    <w:p w:rsidR="005341B5" w:rsidRPr="008C34B9" w:rsidRDefault="005341B5" w:rsidP="00B81F1D">
      <w:pPr>
        <w:pStyle w:val="Tekstpodstawowy"/>
      </w:pPr>
    </w:p>
    <w:p w:rsidR="005341B5" w:rsidRPr="008C34B9" w:rsidRDefault="005341B5" w:rsidP="00B81F1D">
      <w:pPr>
        <w:pStyle w:val="Tekstpodstawowy"/>
      </w:pPr>
      <w:bookmarkStart w:id="0" w:name="_GoBack"/>
      <w:bookmarkEnd w:id="0"/>
    </w:p>
    <w:sectPr w:rsidR="005341B5" w:rsidRPr="008C34B9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2EE" w:rsidRDefault="000E52EE" w:rsidP="00616824">
      <w:pPr>
        <w:spacing w:after="0" w:line="240" w:lineRule="auto"/>
      </w:pPr>
      <w:r>
        <w:separator/>
      </w:r>
    </w:p>
  </w:endnote>
  <w:endnote w:type="continuationSeparator" w:id="0">
    <w:p w:rsidR="000E52EE" w:rsidRDefault="000E52EE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6FB" w:rsidRDefault="00A106FB">
    <w:pPr>
      <w:pStyle w:val="Stopka"/>
      <w:jc w:val="right"/>
    </w:pPr>
  </w:p>
  <w:p w:rsidR="00A106FB" w:rsidRPr="000313FA" w:rsidRDefault="000313FA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2EE" w:rsidRDefault="000E52EE" w:rsidP="00616824">
      <w:pPr>
        <w:spacing w:after="0" w:line="240" w:lineRule="auto"/>
      </w:pPr>
      <w:r>
        <w:separator/>
      </w:r>
    </w:p>
  </w:footnote>
  <w:footnote w:type="continuationSeparator" w:id="0">
    <w:p w:rsidR="000E52EE" w:rsidRDefault="000E52EE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6FB" w:rsidRDefault="00A106FB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250B16CA" wp14:editId="357607CB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106FB" w:rsidRPr="0082150B" w:rsidRDefault="00A106FB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82150B">
      <w:rPr>
        <w:rFonts w:ascii="Cambria" w:hAnsi="Cambria"/>
        <w:sz w:val="16"/>
        <w:szCs w:val="16"/>
      </w:rPr>
      <w:t>POSTĘPOWANIE O UDZIELENIE ZAMÓWIENIA NA USŁUGI SPOŁECZNE N</w:t>
    </w:r>
    <w:r w:rsidR="0074176D">
      <w:rPr>
        <w:rFonts w:ascii="Cambria" w:hAnsi="Cambria"/>
        <w:sz w:val="16"/>
        <w:szCs w:val="16"/>
      </w:rPr>
      <w:t>R PCPR.230.</w:t>
    </w:r>
    <w:r w:rsidR="004B2683">
      <w:rPr>
        <w:rFonts w:ascii="Cambria" w:hAnsi="Cambria"/>
        <w:sz w:val="16"/>
        <w:szCs w:val="16"/>
      </w:rPr>
      <w:t>4</w:t>
    </w:r>
    <w:r w:rsidR="0074176D">
      <w:rPr>
        <w:rFonts w:ascii="Cambria" w:hAnsi="Cambria"/>
        <w:sz w:val="16"/>
        <w:szCs w:val="16"/>
      </w:rPr>
      <w:t>.2018</w:t>
    </w:r>
  </w:p>
  <w:p w:rsidR="00A106FB" w:rsidRDefault="00547EE5" w:rsidP="00A106FB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 xml:space="preserve">pn. </w:t>
    </w:r>
    <w:r w:rsidR="00A106FB">
      <w:rPr>
        <w:rFonts w:ascii="Cambria" w:eastAsia="Cambria" w:hAnsi="Cambria" w:cs="Cambria"/>
        <w:i/>
        <w:sz w:val="16"/>
        <w:szCs w:val="16"/>
      </w:rPr>
      <w:t>„Organizacja Dnia Rodzicielstwa Zastępczego</w:t>
    </w:r>
    <w:r w:rsidR="00A106FB" w:rsidRPr="0082150B">
      <w:rPr>
        <w:rFonts w:ascii="Cambria" w:eastAsia="Cambria" w:hAnsi="Cambria" w:cs="Cambria"/>
        <w:i/>
        <w:sz w:val="16"/>
        <w:szCs w:val="16"/>
      </w:rPr>
      <w:t xml:space="preserve">” </w:t>
    </w:r>
  </w:p>
  <w:p w:rsidR="00A106FB" w:rsidRDefault="00A106FB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>w ramach projektu pn. „Aktywna integracja w Powiecie Wschowskim”</w:t>
    </w:r>
  </w:p>
  <w:p w:rsidR="00A106FB" w:rsidRDefault="00A106FB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  <w:p w:rsidR="00A106FB" w:rsidRPr="009A5CE5" w:rsidRDefault="00A106FB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789ECB56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376AEA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695A08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5E6419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727035"/>
    <w:multiLevelType w:val="hybridMultilevel"/>
    <w:tmpl w:val="02A82C0E"/>
    <w:lvl w:ilvl="0" w:tplc="789ECB56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062FF2"/>
    <w:multiLevelType w:val="hybridMultilevel"/>
    <w:tmpl w:val="6680C0C8"/>
    <w:lvl w:ilvl="0" w:tplc="15A810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CF03436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A33E3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20371"/>
    <w:multiLevelType w:val="hybridMultilevel"/>
    <w:tmpl w:val="B36A79D6"/>
    <w:lvl w:ilvl="0" w:tplc="69EAABB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A684056"/>
    <w:multiLevelType w:val="hybridMultilevel"/>
    <w:tmpl w:val="AB848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055392"/>
    <w:multiLevelType w:val="hybridMultilevel"/>
    <w:tmpl w:val="87CC3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6A5949"/>
    <w:multiLevelType w:val="multilevel"/>
    <w:tmpl w:val="799AA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F25C4C"/>
    <w:multiLevelType w:val="hybridMultilevel"/>
    <w:tmpl w:val="3CB41A2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9"/>
  </w:num>
  <w:num w:numId="7">
    <w:abstractNumId w:val="53"/>
  </w:num>
  <w:num w:numId="8">
    <w:abstractNumId w:val="26"/>
  </w:num>
  <w:num w:numId="9">
    <w:abstractNumId w:val="50"/>
  </w:num>
  <w:num w:numId="10">
    <w:abstractNumId w:val="48"/>
  </w:num>
  <w:num w:numId="11">
    <w:abstractNumId w:val="42"/>
  </w:num>
  <w:num w:numId="12">
    <w:abstractNumId w:val="30"/>
  </w:num>
  <w:num w:numId="13">
    <w:abstractNumId w:val="27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44"/>
  </w:num>
  <w:num w:numId="24">
    <w:abstractNumId w:val="52"/>
  </w:num>
  <w:num w:numId="25">
    <w:abstractNumId w:val="36"/>
  </w:num>
  <w:num w:numId="26">
    <w:abstractNumId w:val="51"/>
  </w:num>
  <w:num w:numId="27">
    <w:abstractNumId w:val="55"/>
  </w:num>
  <w:num w:numId="28">
    <w:abstractNumId w:val="25"/>
  </w:num>
  <w:num w:numId="29">
    <w:abstractNumId w:val="46"/>
  </w:num>
  <w:num w:numId="30">
    <w:abstractNumId w:val="38"/>
  </w:num>
  <w:num w:numId="31">
    <w:abstractNumId w:val="24"/>
  </w:num>
  <w:num w:numId="32">
    <w:abstractNumId w:val="49"/>
  </w:num>
  <w:num w:numId="33">
    <w:abstractNumId w:val="54"/>
  </w:num>
  <w:num w:numId="34">
    <w:abstractNumId w:val="34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9"/>
  </w:num>
  <w:num w:numId="38">
    <w:abstractNumId w:val="37"/>
  </w:num>
  <w:num w:numId="39">
    <w:abstractNumId w:val="28"/>
  </w:num>
  <w:num w:numId="40">
    <w:abstractNumId w:val="31"/>
  </w:num>
  <w:num w:numId="41">
    <w:abstractNumId w:val="47"/>
  </w:num>
  <w:num w:numId="42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94B"/>
    <w:rsid w:val="000313FA"/>
    <w:rsid w:val="00031C03"/>
    <w:rsid w:val="00037797"/>
    <w:rsid w:val="0004301F"/>
    <w:rsid w:val="0004307C"/>
    <w:rsid w:val="000450B8"/>
    <w:rsid w:val="00045FF2"/>
    <w:rsid w:val="0004629D"/>
    <w:rsid w:val="00047173"/>
    <w:rsid w:val="00063F52"/>
    <w:rsid w:val="00070FF5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6D4"/>
    <w:rsid w:val="000B385C"/>
    <w:rsid w:val="000B63CD"/>
    <w:rsid w:val="000C3A51"/>
    <w:rsid w:val="000C5F8D"/>
    <w:rsid w:val="000C78D2"/>
    <w:rsid w:val="000D4BF7"/>
    <w:rsid w:val="000D4DDC"/>
    <w:rsid w:val="000E2268"/>
    <w:rsid w:val="000E4692"/>
    <w:rsid w:val="000E52EE"/>
    <w:rsid w:val="000F25FC"/>
    <w:rsid w:val="000F46E3"/>
    <w:rsid w:val="00101D21"/>
    <w:rsid w:val="00107F98"/>
    <w:rsid w:val="00125A01"/>
    <w:rsid w:val="001311E2"/>
    <w:rsid w:val="001339BD"/>
    <w:rsid w:val="00133D6E"/>
    <w:rsid w:val="001343FC"/>
    <w:rsid w:val="00136CD6"/>
    <w:rsid w:val="00141C04"/>
    <w:rsid w:val="00150A9E"/>
    <w:rsid w:val="0015319F"/>
    <w:rsid w:val="00154C02"/>
    <w:rsid w:val="00157EBF"/>
    <w:rsid w:val="0016338A"/>
    <w:rsid w:val="0016439D"/>
    <w:rsid w:val="00170A95"/>
    <w:rsid w:val="00171020"/>
    <w:rsid w:val="00171329"/>
    <w:rsid w:val="001726BA"/>
    <w:rsid w:val="00173FF1"/>
    <w:rsid w:val="00180131"/>
    <w:rsid w:val="00182058"/>
    <w:rsid w:val="00186B7A"/>
    <w:rsid w:val="00196530"/>
    <w:rsid w:val="00196557"/>
    <w:rsid w:val="001B083E"/>
    <w:rsid w:val="001B1010"/>
    <w:rsid w:val="001C05F5"/>
    <w:rsid w:val="001C3ECB"/>
    <w:rsid w:val="001C435D"/>
    <w:rsid w:val="001C553A"/>
    <w:rsid w:val="001D5DA9"/>
    <w:rsid w:val="001E47FC"/>
    <w:rsid w:val="001F0BD8"/>
    <w:rsid w:val="001F6CBD"/>
    <w:rsid w:val="00203B35"/>
    <w:rsid w:val="00206F7B"/>
    <w:rsid w:val="00207A34"/>
    <w:rsid w:val="00207CA7"/>
    <w:rsid w:val="00211E0A"/>
    <w:rsid w:val="00211FF0"/>
    <w:rsid w:val="00215097"/>
    <w:rsid w:val="0022083D"/>
    <w:rsid w:val="002251B0"/>
    <w:rsid w:val="00225367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3F38"/>
    <w:rsid w:val="00265E76"/>
    <w:rsid w:val="00266176"/>
    <w:rsid w:val="00266D29"/>
    <w:rsid w:val="00267FDA"/>
    <w:rsid w:val="002708E7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3792"/>
    <w:rsid w:val="002B497C"/>
    <w:rsid w:val="002B7B41"/>
    <w:rsid w:val="002C22E5"/>
    <w:rsid w:val="002C53DC"/>
    <w:rsid w:val="002C6B8D"/>
    <w:rsid w:val="002D0B76"/>
    <w:rsid w:val="002D5A55"/>
    <w:rsid w:val="002D638A"/>
    <w:rsid w:val="002D7BC5"/>
    <w:rsid w:val="002E00B0"/>
    <w:rsid w:val="002E3F39"/>
    <w:rsid w:val="002E4187"/>
    <w:rsid w:val="002E4758"/>
    <w:rsid w:val="002E515D"/>
    <w:rsid w:val="002F42F2"/>
    <w:rsid w:val="002F4CBC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2AA3"/>
    <w:rsid w:val="00345BAE"/>
    <w:rsid w:val="00346A9A"/>
    <w:rsid w:val="00357C1A"/>
    <w:rsid w:val="00357D72"/>
    <w:rsid w:val="00357F6E"/>
    <w:rsid w:val="003618D2"/>
    <w:rsid w:val="00361D5D"/>
    <w:rsid w:val="003628CD"/>
    <w:rsid w:val="003726A6"/>
    <w:rsid w:val="00376872"/>
    <w:rsid w:val="00382F43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4309"/>
    <w:rsid w:val="004155F5"/>
    <w:rsid w:val="00417A85"/>
    <w:rsid w:val="00424709"/>
    <w:rsid w:val="004249FB"/>
    <w:rsid w:val="00424C9B"/>
    <w:rsid w:val="00427088"/>
    <w:rsid w:val="00427540"/>
    <w:rsid w:val="004346F0"/>
    <w:rsid w:val="0043496F"/>
    <w:rsid w:val="00436658"/>
    <w:rsid w:val="00457965"/>
    <w:rsid w:val="004647AE"/>
    <w:rsid w:val="00467DE4"/>
    <w:rsid w:val="00470724"/>
    <w:rsid w:val="004763B6"/>
    <w:rsid w:val="004767BA"/>
    <w:rsid w:val="0048330C"/>
    <w:rsid w:val="00484327"/>
    <w:rsid w:val="004869B4"/>
    <w:rsid w:val="0049168A"/>
    <w:rsid w:val="004960E6"/>
    <w:rsid w:val="00496DA3"/>
    <w:rsid w:val="004A6B68"/>
    <w:rsid w:val="004A70BE"/>
    <w:rsid w:val="004A7A8E"/>
    <w:rsid w:val="004B2683"/>
    <w:rsid w:val="004B2CCF"/>
    <w:rsid w:val="004C4649"/>
    <w:rsid w:val="004C484D"/>
    <w:rsid w:val="004C4D6E"/>
    <w:rsid w:val="004C6063"/>
    <w:rsid w:val="004D1C96"/>
    <w:rsid w:val="004D25A3"/>
    <w:rsid w:val="004D539C"/>
    <w:rsid w:val="004D5CD6"/>
    <w:rsid w:val="004D67A4"/>
    <w:rsid w:val="004D78EF"/>
    <w:rsid w:val="004E3221"/>
    <w:rsid w:val="004F32FB"/>
    <w:rsid w:val="004F369A"/>
    <w:rsid w:val="004F3E26"/>
    <w:rsid w:val="004F66AE"/>
    <w:rsid w:val="005022EA"/>
    <w:rsid w:val="005078A5"/>
    <w:rsid w:val="00510216"/>
    <w:rsid w:val="00510BCF"/>
    <w:rsid w:val="00510C50"/>
    <w:rsid w:val="00512C2B"/>
    <w:rsid w:val="0051394E"/>
    <w:rsid w:val="00514476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71E2D"/>
    <w:rsid w:val="00573400"/>
    <w:rsid w:val="00577A80"/>
    <w:rsid w:val="00580696"/>
    <w:rsid w:val="005820E3"/>
    <w:rsid w:val="00586AB9"/>
    <w:rsid w:val="00587670"/>
    <w:rsid w:val="00593AA7"/>
    <w:rsid w:val="00596490"/>
    <w:rsid w:val="0059657A"/>
    <w:rsid w:val="005970D5"/>
    <w:rsid w:val="005971C2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2078"/>
    <w:rsid w:val="005E2A47"/>
    <w:rsid w:val="005E4E42"/>
    <w:rsid w:val="005E69A9"/>
    <w:rsid w:val="005E7D97"/>
    <w:rsid w:val="005F31D9"/>
    <w:rsid w:val="005F51EE"/>
    <w:rsid w:val="005F5DFF"/>
    <w:rsid w:val="006057CA"/>
    <w:rsid w:val="006066AA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30CF7"/>
    <w:rsid w:val="00632551"/>
    <w:rsid w:val="0063287B"/>
    <w:rsid w:val="00632E10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33FC"/>
    <w:rsid w:val="00673AB1"/>
    <w:rsid w:val="00674F6D"/>
    <w:rsid w:val="0068011D"/>
    <w:rsid w:val="0068606F"/>
    <w:rsid w:val="00690EAC"/>
    <w:rsid w:val="00696508"/>
    <w:rsid w:val="006968D9"/>
    <w:rsid w:val="006971C6"/>
    <w:rsid w:val="006A19F4"/>
    <w:rsid w:val="006A52EE"/>
    <w:rsid w:val="006A679C"/>
    <w:rsid w:val="006B08E4"/>
    <w:rsid w:val="006B2F69"/>
    <w:rsid w:val="006B4EB7"/>
    <w:rsid w:val="006B6156"/>
    <w:rsid w:val="006C12D6"/>
    <w:rsid w:val="006C4FF1"/>
    <w:rsid w:val="006C5C93"/>
    <w:rsid w:val="006D03BC"/>
    <w:rsid w:val="006D073F"/>
    <w:rsid w:val="006D2F07"/>
    <w:rsid w:val="006D51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643B"/>
    <w:rsid w:val="007670A2"/>
    <w:rsid w:val="007678D4"/>
    <w:rsid w:val="007750AB"/>
    <w:rsid w:val="007805DF"/>
    <w:rsid w:val="0078281A"/>
    <w:rsid w:val="007856B3"/>
    <w:rsid w:val="007869D2"/>
    <w:rsid w:val="0078766E"/>
    <w:rsid w:val="00787AE0"/>
    <w:rsid w:val="007926C8"/>
    <w:rsid w:val="007A363F"/>
    <w:rsid w:val="007A5A76"/>
    <w:rsid w:val="007B0726"/>
    <w:rsid w:val="007B378D"/>
    <w:rsid w:val="007C0495"/>
    <w:rsid w:val="007C1068"/>
    <w:rsid w:val="007C481D"/>
    <w:rsid w:val="007C4993"/>
    <w:rsid w:val="007C5C1A"/>
    <w:rsid w:val="007C730A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68D0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5FDB"/>
    <w:rsid w:val="0084744A"/>
    <w:rsid w:val="00852908"/>
    <w:rsid w:val="00861008"/>
    <w:rsid w:val="00865DA7"/>
    <w:rsid w:val="00866B2A"/>
    <w:rsid w:val="0087532B"/>
    <w:rsid w:val="00876D7D"/>
    <w:rsid w:val="0087716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37AE"/>
    <w:rsid w:val="0090412E"/>
    <w:rsid w:val="00907A7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D2612"/>
    <w:rsid w:val="009D54A9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9F18DA"/>
    <w:rsid w:val="009F5055"/>
    <w:rsid w:val="00A00CE9"/>
    <w:rsid w:val="00A01CFC"/>
    <w:rsid w:val="00A03181"/>
    <w:rsid w:val="00A106FB"/>
    <w:rsid w:val="00A13E70"/>
    <w:rsid w:val="00A21DAC"/>
    <w:rsid w:val="00A260F6"/>
    <w:rsid w:val="00A2708F"/>
    <w:rsid w:val="00A31A0B"/>
    <w:rsid w:val="00A376AA"/>
    <w:rsid w:val="00A51BDB"/>
    <w:rsid w:val="00A533FC"/>
    <w:rsid w:val="00A53C70"/>
    <w:rsid w:val="00A55F8A"/>
    <w:rsid w:val="00A6099E"/>
    <w:rsid w:val="00A60B22"/>
    <w:rsid w:val="00A61627"/>
    <w:rsid w:val="00A62E97"/>
    <w:rsid w:val="00A6568F"/>
    <w:rsid w:val="00A73BDC"/>
    <w:rsid w:val="00A77266"/>
    <w:rsid w:val="00A844A1"/>
    <w:rsid w:val="00A9268D"/>
    <w:rsid w:val="00A935CD"/>
    <w:rsid w:val="00A94A05"/>
    <w:rsid w:val="00A94C54"/>
    <w:rsid w:val="00A95E2D"/>
    <w:rsid w:val="00AA1762"/>
    <w:rsid w:val="00AA3163"/>
    <w:rsid w:val="00AB25B5"/>
    <w:rsid w:val="00AB2AA6"/>
    <w:rsid w:val="00AB6176"/>
    <w:rsid w:val="00AC0A4C"/>
    <w:rsid w:val="00AC1406"/>
    <w:rsid w:val="00AC21D3"/>
    <w:rsid w:val="00AC4089"/>
    <w:rsid w:val="00AC5612"/>
    <w:rsid w:val="00AC62BE"/>
    <w:rsid w:val="00AD0733"/>
    <w:rsid w:val="00AD36A2"/>
    <w:rsid w:val="00AD3B8E"/>
    <w:rsid w:val="00AD644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06588"/>
    <w:rsid w:val="00B15787"/>
    <w:rsid w:val="00B17B11"/>
    <w:rsid w:val="00B212EE"/>
    <w:rsid w:val="00B241D0"/>
    <w:rsid w:val="00B2447A"/>
    <w:rsid w:val="00B2478C"/>
    <w:rsid w:val="00B37C88"/>
    <w:rsid w:val="00B40CC0"/>
    <w:rsid w:val="00B41951"/>
    <w:rsid w:val="00B41A49"/>
    <w:rsid w:val="00B452EC"/>
    <w:rsid w:val="00B45A3C"/>
    <w:rsid w:val="00B62E65"/>
    <w:rsid w:val="00B637D3"/>
    <w:rsid w:val="00B65BC0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6237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53F63"/>
    <w:rsid w:val="00C54BCC"/>
    <w:rsid w:val="00C579A7"/>
    <w:rsid w:val="00C62238"/>
    <w:rsid w:val="00C628C8"/>
    <w:rsid w:val="00C660AE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E15A5"/>
    <w:rsid w:val="00CE3086"/>
    <w:rsid w:val="00CE3B57"/>
    <w:rsid w:val="00CE62A2"/>
    <w:rsid w:val="00CE7CB5"/>
    <w:rsid w:val="00CF1A17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50A75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946A7"/>
    <w:rsid w:val="00DA34B1"/>
    <w:rsid w:val="00DA3F2A"/>
    <w:rsid w:val="00DA7114"/>
    <w:rsid w:val="00DA7344"/>
    <w:rsid w:val="00DB231E"/>
    <w:rsid w:val="00DB297C"/>
    <w:rsid w:val="00DB2DD7"/>
    <w:rsid w:val="00DB7CA9"/>
    <w:rsid w:val="00DC181A"/>
    <w:rsid w:val="00DC1D13"/>
    <w:rsid w:val="00DC27A5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66B3"/>
    <w:rsid w:val="00E04327"/>
    <w:rsid w:val="00E05054"/>
    <w:rsid w:val="00E10E35"/>
    <w:rsid w:val="00E11DFE"/>
    <w:rsid w:val="00E207EB"/>
    <w:rsid w:val="00E231E2"/>
    <w:rsid w:val="00E240A7"/>
    <w:rsid w:val="00E25D66"/>
    <w:rsid w:val="00E270C3"/>
    <w:rsid w:val="00E3099B"/>
    <w:rsid w:val="00E42C06"/>
    <w:rsid w:val="00E47EED"/>
    <w:rsid w:val="00E523E8"/>
    <w:rsid w:val="00E54264"/>
    <w:rsid w:val="00E54B1C"/>
    <w:rsid w:val="00E56449"/>
    <w:rsid w:val="00E629CE"/>
    <w:rsid w:val="00E67783"/>
    <w:rsid w:val="00E7013B"/>
    <w:rsid w:val="00E7046C"/>
    <w:rsid w:val="00E71680"/>
    <w:rsid w:val="00E71FDD"/>
    <w:rsid w:val="00E7211B"/>
    <w:rsid w:val="00E84024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7BAD"/>
    <w:rsid w:val="00F105DE"/>
    <w:rsid w:val="00F16C11"/>
    <w:rsid w:val="00F234DF"/>
    <w:rsid w:val="00F31ABF"/>
    <w:rsid w:val="00F3250B"/>
    <w:rsid w:val="00F332A4"/>
    <w:rsid w:val="00F34AFC"/>
    <w:rsid w:val="00F364A3"/>
    <w:rsid w:val="00F418BC"/>
    <w:rsid w:val="00F44759"/>
    <w:rsid w:val="00F45AEC"/>
    <w:rsid w:val="00F50689"/>
    <w:rsid w:val="00F50D26"/>
    <w:rsid w:val="00F5111A"/>
    <w:rsid w:val="00F56CA3"/>
    <w:rsid w:val="00F61F2D"/>
    <w:rsid w:val="00F63A85"/>
    <w:rsid w:val="00F66D43"/>
    <w:rsid w:val="00F6766C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EC78F"/>
  <w15:docId w15:val="{C35AEB54-D5FD-4395-B9A3-85A170A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2CFB-419D-4945-A472-9653A187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Leszek M</cp:lastModifiedBy>
  <cp:revision>2</cp:revision>
  <cp:lastPrinted>2018-05-24T08:10:00Z</cp:lastPrinted>
  <dcterms:created xsi:type="dcterms:W3CDTF">2018-05-24T08:29:00Z</dcterms:created>
  <dcterms:modified xsi:type="dcterms:W3CDTF">2018-05-24T08:29:00Z</dcterms:modified>
</cp:coreProperties>
</file>