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7738B" w14:textId="77777777" w:rsidR="00DA10C6" w:rsidRDefault="00DA10C6" w:rsidP="00DA10C6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  <w:bookmarkStart w:id="0" w:name="_GoBack"/>
      <w:bookmarkEnd w:id="0"/>
    </w:p>
    <w:p w14:paraId="77F86513" w14:textId="77777777" w:rsidR="00DA10C6" w:rsidRDefault="00DA10C6" w:rsidP="00DA10C6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cstheme="minorHAnsi"/>
          <w:sz w:val="20"/>
          <w:szCs w:val="20"/>
        </w:rPr>
      </w:pPr>
    </w:p>
    <w:p w14:paraId="0F4A71FB" w14:textId="77777777" w:rsidR="00DA10C6" w:rsidRPr="0003313D" w:rsidRDefault="00DA10C6" w:rsidP="00DA10C6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Załącznik nr 4 do ogłoszenia</w:t>
      </w:r>
    </w:p>
    <w:p w14:paraId="36036933" w14:textId="77777777" w:rsidR="00DA10C6" w:rsidRDefault="00DA10C6" w:rsidP="00DA10C6">
      <w:pPr>
        <w:spacing w:after="0" w:line="240" w:lineRule="auto"/>
        <w:jc w:val="center"/>
        <w:rPr>
          <w:rFonts w:eastAsia="Cambria" w:cstheme="minorHAnsi"/>
          <w:b/>
          <w:i/>
        </w:rPr>
      </w:pPr>
      <w:r w:rsidRPr="0003313D">
        <w:rPr>
          <w:rFonts w:cstheme="minorHAnsi"/>
          <w:b/>
        </w:rPr>
        <w:br/>
      </w:r>
      <w:r w:rsidRPr="0003313D">
        <w:rPr>
          <w:rFonts w:cstheme="minorHAnsi"/>
          <w:b/>
          <w:sz w:val="20"/>
          <w:szCs w:val="20"/>
        </w:rPr>
        <w:t>WZÓR UMOWY nr  … /2018</w:t>
      </w:r>
      <w:r w:rsidRPr="0003313D">
        <w:rPr>
          <w:rFonts w:cstheme="minorHAnsi"/>
          <w:b/>
          <w:sz w:val="20"/>
          <w:szCs w:val="20"/>
        </w:rPr>
        <w:br/>
        <w:t xml:space="preserve">na wykonanie zadania: </w:t>
      </w:r>
      <w:r w:rsidRPr="009E40AB">
        <w:rPr>
          <w:rFonts w:eastAsia="Cambria" w:cstheme="minorHAnsi"/>
          <w:b/>
          <w:i/>
        </w:rPr>
        <w:t>Organizacja wydarzenia pn. „</w:t>
      </w:r>
      <w:r>
        <w:rPr>
          <w:rFonts w:eastAsia="Cambria" w:cstheme="minorHAnsi"/>
          <w:b/>
          <w:i/>
        </w:rPr>
        <w:t>Rodzinne spotkanie z Mikołajem</w:t>
      </w:r>
      <w:r w:rsidRPr="009E40AB">
        <w:rPr>
          <w:rFonts w:eastAsia="Cambria" w:cstheme="minorHAnsi"/>
          <w:b/>
          <w:i/>
        </w:rPr>
        <w:t>”</w:t>
      </w:r>
    </w:p>
    <w:p w14:paraId="3BE79A27" w14:textId="77777777" w:rsidR="00DA10C6" w:rsidRPr="00A24398" w:rsidRDefault="00DA10C6" w:rsidP="00DA10C6">
      <w:pPr>
        <w:spacing w:after="0" w:line="240" w:lineRule="auto"/>
        <w:jc w:val="center"/>
        <w:rPr>
          <w:rFonts w:eastAsia="Cambria" w:cstheme="minorHAnsi"/>
          <w:b/>
          <w:i/>
        </w:rPr>
      </w:pPr>
    </w:p>
    <w:p w14:paraId="3F118EBA" w14:textId="77777777" w:rsidR="00DA10C6" w:rsidRPr="0003313D" w:rsidRDefault="00DA10C6" w:rsidP="00DA10C6">
      <w:pPr>
        <w:tabs>
          <w:tab w:val="left" w:pos="1080"/>
        </w:tabs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zawarta w dniu ……. 2018r. we Wschowie (określana dalej jako: umowa) pomiędzy: </w:t>
      </w:r>
    </w:p>
    <w:p w14:paraId="1F9D5721" w14:textId="77777777" w:rsidR="00DA10C6" w:rsidRPr="0003313D" w:rsidRDefault="00DA10C6" w:rsidP="00DA10C6">
      <w:pPr>
        <w:tabs>
          <w:tab w:val="left" w:pos="1080"/>
        </w:tabs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b/>
          <w:sz w:val="20"/>
          <w:szCs w:val="20"/>
        </w:rPr>
        <w:t>Powiatem Wschowskim</w:t>
      </w:r>
      <w:r w:rsidRPr="0003313D">
        <w:rPr>
          <w:rFonts w:cstheme="minorHAnsi"/>
          <w:sz w:val="20"/>
          <w:szCs w:val="20"/>
        </w:rPr>
        <w:t xml:space="preserve"> z siedzibą przy ul. ………………………….. reprezentowanym przez Zarząd Powiatu, w imieniu którego działa na podstawie udzielonego Upoważnienia: ……….. – Kierownik Powiatowego Centrum Pomocy Rodzinie we Wschowie przy kontrasygnacie Skarbnika Powiatu Pani ………………………., zwany dalej jako </w:t>
      </w:r>
      <w:r w:rsidRPr="0003313D">
        <w:rPr>
          <w:rFonts w:cstheme="minorHAnsi"/>
          <w:b/>
          <w:sz w:val="20"/>
          <w:szCs w:val="20"/>
        </w:rPr>
        <w:t>Zamawiający</w:t>
      </w:r>
      <w:r w:rsidRPr="0003313D">
        <w:rPr>
          <w:rFonts w:cstheme="minorHAnsi"/>
          <w:sz w:val="20"/>
          <w:szCs w:val="20"/>
        </w:rPr>
        <w:t>,</w:t>
      </w:r>
    </w:p>
    <w:p w14:paraId="7224537E" w14:textId="77777777" w:rsidR="00DA10C6" w:rsidRPr="0003313D" w:rsidRDefault="00DA10C6" w:rsidP="00DA10C6">
      <w:pPr>
        <w:tabs>
          <w:tab w:val="left" w:pos="1080"/>
        </w:tabs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a</w:t>
      </w:r>
    </w:p>
    <w:p w14:paraId="76A4060D" w14:textId="77777777" w:rsidR="00DA10C6" w:rsidRPr="0003313D" w:rsidRDefault="00DA10C6" w:rsidP="00DA10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3313D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………………………………………………………… z siedzibą ……………………………., NIP: ………., REGON: ……………, KRS: …………….., reprezentowaną przez …………………………………, zwanym dalej </w:t>
      </w:r>
      <w:r w:rsidRPr="0003313D">
        <w:rPr>
          <w:rFonts w:asciiTheme="minorHAnsi" w:hAnsiTheme="minorHAnsi" w:cstheme="minorHAnsi"/>
          <w:b/>
          <w:color w:val="auto"/>
          <w:sz w:val="20"/>
          <w:szCs w:val="20"/>
        </w:rPr>
        <w:t>Wykonawcą,</w:t>
      </w:r>
      <w:r w:rsidRPr="0003313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D89158A" w14:textId="77777777" w:rsidR="00DA10C6" w:rsidRPr="0003313D" w:rsidRDefault="00DA10C6" w:rsidP="00DA10C6">
      <w:pPr>
        <w:autoSpaceDE w:val="0"/>
        <w:autoSpaceDN w:val="0"/>
        <w:adjustRightInd w:val="0"/>
        <w:spacing w:after="240"/>
        <w:jc w:val="both"/>
        <w:rPr>
          <w:rFonts w:cstheme="minorHAnsi"/>
          <w:sz w:val="20"/>
          <w:szCs w:val="20"/>
          <w:lang w:eastAsia="pl-PL"/>
        </w:rPr>
      </w:pPr>
      <w:r w:rsidRPr="0003313D">
        <w:rPr>
          <w:rFonts w:cstheme="minorHAnsi"/>
          <w:sz w:val="20"/>
          <w:szCs w:val="20"/>
          <w:lang w:eastAsia="pl-PL"/>
        </w:rPr>
        <w:t>wspólnie zwanymi dalej Stronami.</w:t>
      </w:r>
    </w:p>
    <w:p w14:paraId="5F0C0980" w14:textId="77777777" w:rsidR="00DA10C6" w:rsidRPr="0003313D" w:rsidRDefault="00DA10C6" w:rsidP="00DA10C6">
      <w:pPr>
        <w:tabs>
          <w:tab w:val="left" w:pos="1080"/>
        </w:tabs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Zamawiający i Wykonawca określani dalej odpowiednio jako: Strona / Strony, </w:t>
      </w:r>
    </w:p>
    <w:p w14:paraId="6BD56072" w14:textId="77777777" w:rsidR="00DA10C6" w:rsidRPr="0003313D" w:rsidRDefault="00DA10C6" w:rsidP="00DA10C6">
      <w:pPr>
        <w:tabs>
          <w:tab w:val="left" w:pos="1080"/>
        </w:tabs>
        <w:spacing w:after="120" w:line="276" w:lineRule="auto"/>
        <w:rPr>
          <w:rFonts w:eastAsia="Cambria"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o następującej treści:</w:t>
      </w:r>
    </w:p>
    <w:p w14:paraId="73E1D34C" w14:textId="77777777" w:rsidR="00DA10C6" w:rsidRPr="0003313D" w:rsidRDefault="00DA10C6" w:rsidP="00DA10C6">
      <w:pPr>
        <w:spacing w:after="120" w:line="276" w:lineRule="auto"/>
        <w:jc w:val="center"/>
        <w:rPr>
          <w:rFonts w:cstheme="minorHAnsi"/>
          <w:b/>
          <w:kern w:val="22"/>
          <w:sz w:val="20"/>
          <w:szCs w:val="20"/>
        </w:rPr>
      </w:pPr>
      <w:r w:rsidRPr="0003313D">
        <w:rPr>
          <w:rFonts w:cstheme="minorHAnsi"/>
          <w:b/>
          <w:kern w:val="22"/>
          <w:sz w:val="20"/>
          <w:szCs w:val="20"/>
        </w:rPr>
        <w:t>PREAMBUŁA</w:t>
      </w:r>
    </w:p>
    <w:p w14:paraId="3973FB61" w14:textId="77777777" w:rsidR="00DA10C6" w:rsidRPr="00B17E95" w:rsidRDefault="00DA10C6" w:rsidP="00DA10C6">
      <w:pPr>
        <w:spacing w:after="0" w:line="240" w:lineRule="auto"/>
        <w:jc w:val="both"/>
        <w:rPr>
          <w:rFonts w:eastAsia="Cambria" w:cstheme="minorHAnsi"/>
          <w:b/>
          <w:i/>
        </w:rPr>
      </w:pPr>
      <w:r w:rsidRPr="0003313D">
        <w:rPr>
          <w:rFonts w:cstheme="minorHAnsi"/>
          <w:kern w:val="22"/>
          <w:sz w:val="20"/>
          <w:szCs w:val="20"/>
        </w:rPr>
        <w:t xml:space="preserve">Przedmiotowa umowa zostaje zawarta w wyniku przeprowadzonego przez Zamawiającego postępowania o udzielenie </w:t>
      </w:r>
      <w:r w:rsidRPr="00B17E95">
        <w:rPr>
          <w:rFonts w:cstheme="minorHAnsi"/>
          <w:kern w:val="22"/>
          <w:sz w:val="20"/>
          <w:szCs w:val="20"/>
        </w:rPr>
        <w:t xml:space="preserve">zamówienia na usługi społeczne określonego w art. 138o ustawy z dnia 29 stycznia 2004 r. Prawo zamówień publicznych (tj. Dz. U. z 2018r., poz. 1968 ) na </w:t>
      </w:r>
      <w:r w:rsidRPr="00B17E95">
        <w:rPr>
          <w:rFonts w:cstheme="minorHAnsi"/>
          <w:sz w:val="20"/>
          <w:szCs w:val="20"/>
        </w:rPr>
        <w:t xml:space="preserve">organizację </w:t>
      </w:r>
      <w:r w:rsidRPr="00B17E95">
        <w:rPr>
          <w:rFonts w:eastAsia="Cambria" w:cstheme="minorHAnsi"/>
          <w:sz w:val="20"/>
          <w:szCs w:val="20"/>
        </w:rPr>
        <w:t>Organizacja wydarzenia pn. „Rodzinne spotkanie z Mikołajem”</w:t>
      </w:r>
      <w:r w:rsidRPr="00B17E95">
        <w:rPr>
          <w:rFonts w:cstheme="minorHAnsi"/>
          <w:kern w:val="22"/>
          <w:sz w:val="20"/>
          <w:szCs w:val="20"/>
        </w:rPr>
        <w:t xml:space="preserve"> (postępowanie  nr </w:t>
      </w:r>
      <w:r w:rsidRPr="00B17E95">
        <w:rPr>
          <w:rFonts w:cstheme="minorHAnsi"/>
          <w:sz w:val="20"/>
          <w:szCs w:val="20"/>
        </w:rPr>
        <w:t>PCPR.230.8.2018</w:t>
      </w:r>
      <w:r w:rsidRPr="00B17E95">
        <w:rPr>
          <w:rFonts w:cstheme="minorHAnsi"/>
          <w:kern w:val="22"/>
          <w:sz w:val="20"/>
          <w:szCs w:val="20"/>
        </w:rPr>
        <w:t>) w ramach projektu pn. „Aktywna integracja w Powiecie Wschowskim”.</w:t>
      </w:r>
    </w:p>
    <w:p w14:paraId="317F79F4" w14:textId="77777777" w:rsidR="00DA10C6" w:rsidRPr="00B17E95" w:rsidRDefault="00DA10C6" w:rsidP="00DA10C6">
      <w:pPr>
        <w:pStyle w:val="Tekstpodstawowy"/>
        <w:tabs>
          <w:tab w:val="center" w:pos="4819"/>
          <w:tab w:val="left" w:pos="4963"/>
          <w:tab w:val="left" w:pos="5672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17E95">
        <w:rPr>
          <w:rFonts w:cstheme="minorHAnsi"/>
          <w:b/>
          <w:sz w:val="20"/>
          <w:szCs w:val="20"/>
        </w:rPr>
        <w:tab/>
      </w:r>
    </w:p>
    <w:p w14:paraId="02764496" w14:textId="77777777" w:rsidR="00DA10C6" w:rsidRPr="00B17E95" w:rsidRDefault="00DA10C6" w:rsidP="00DA10C6">
      <w:pPr>
        <w:tabs>
          <w:tab w:val="left" w:pos="1080"/>
        </w:tabs>
        <w:spacing w:after="120" w:line="276" w:lineRule="auto"/>
        <w:jc w:val="center"/>
        <w:rPr>
          <w:rFonts w:eastAsia="Calibri" w:cstheme="minorHAnsi"/>
          <w:b/>
          <w:sz w:val="20"/>
          <w:szCs w:val="20"/>
        </w:rPr>
      </w:pPr>
      <w:r w:rsidRPr="00B17E95">
        <w:rPr>
          <w:rFonts w:cstheme="minorHAnsi"/>
          <w:b/>
          <w:sz w:val="20"/>
          <w:szCs w:val="20"/>
        </w:rPr>
        <w:t xml:space="preserve"> </w:t>
      </w:r>
      <w:r w:rsidRPr="00B17E95">
        <w:rPr>
          <w:rFonts w:eastAsia="Calibri" w:cstheme="minorHAnsi"/>
          <w:b/>
          <w:sz w:val="20"/>
          <w:szCs w:val="20"/>
        </w:rPr>
        <w:t xml:space="preserve">§ 1 [ </w:t>
      </w:r>
      <w:r w:rsidRPr="00B17E95">
        <w:rPr>
          <w:rFonts w:eastAsia="Calibri" w:cstheme="minorHAnsi"/>
          <w:b/>
          <w:bCs/>
          <w:sz w:val="20"/>
          <w:szCs w:val="20"/>
        </w:rPr>
        <w:t>PRZEDMIOT UMOWY ]</w:t>
      </w:r>
    </w:p>
    <w:p w14:paraId="0E31D1C9" w14:textId="77777777" w:rsidR="00DA10C6" w:rsidRPr="00B17E95" w:rsidRDefault="00DA10C6" w:rsidP="00DA10C6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425" w:hanging="357"/>
        <w:jc w:val="both"/>
        <w:rPr>
          <w:rFonts w:cs="Times New Roman"/>
          <w:sz w:val="20"/>
          <w:szCs w:val="20"/>
          <w:lang w:eastAsia="pl-PL"/>
        </w:rPr>
      </w:pPr>
      <w:r w:rsidRPr="00B17E95">
        <w:rPr>
          <w:rFonts w:cs="Times New Roman"/>
          <w:sz w:val="20"/>
          <w:szCs w:val="20"/>
          <w:lang w:eastAsia="pl-PL"/>
        </w:rPr>
        <w:t xml:space="preserve">Przedmiotem zamówienia jest zorganizowanie dla rodzin zastępczych i ich dzieci wydarzenia integracyjnego pn. „Rodzinne spotkanie z Mikołajem” w ramach </w:t>
      </w:r>
      <w:r w:rsidRPr="00B17E95">
        <w:rPr>
          <w:rFonts w:cs="Times New Roman"/>
          <w:bCs/>
          <w:sz w:val="20"/>
          <w:szCs w:val="20"/>
          <w:lang w:eastAsia="pl-PL"/>
        </w:rPr>
        <w:t xml:space="preserve">projektu pn. „Aktywna integracja w Powiecie Wschowskim”. </w:t>
      </w:r>
    </w:p>
    <w:p w14:paraId="2849D4B4" w14:textId="77777777" w:rsidR="00DA10C6" w:rsidRPr="00B17E95" w:rsidRDefault="00DA10C6" w:rsidP="00DA10C6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425" w:hanging="357"/>
        <w:jc w:val="both"/>
        <w:rPr>
          <w:rFonts w:cs="Times New Roman"/>
          <w:sz w:val="20"/>
          <w:szCs w:val="20"/>
          <w:lang w:eastAsia="pl-PL"/>
        </w:rPr>
      </w:pPr>
      <w:r w:rsidRPr="00B17E95">
        <w:rPr>
          <w:rFonts w:cs="Times New Roman"/>
          <w:sz w:val="20"/>
          <w:szCs w:val="20"/>
          <w:shd w:val="clear" w:color="auto" w:fill="FFFFFF"/>
        </w:rPr>
        <w:t>Celem wydarzenia jest integracja rodzin zastępczych i ich dzieci w atmosferze Świąt Bożego Narodzenia z jednoczesnym zwróceniem uwagi na kształtowanie prawidłowych wzorców i relacji rodzinnych oraz podtrzymywanie tradycji świątecznych, a także na wypełnianą rolę, jaką jest wychowywanie dzieci, które z różnych przyczyn nie mogą dorastać w rodzinach biologicznych.  Ważnym elementem wydarzenia jest integracja</w:t>
      </w:r>
      <w:r w:rsidRPr="00B17E95">
        <w:rPr>
          <w:rFonts w:cstheme="minorHAnsi"/>
          <w:sz w:val="20"/>
          <w:szCs w:val="20"/>
          <w:shd w:val="clear" w:color="auto" w:fill="FFFFFF"/>
        </w:rPr>
        <w:t xml:space="preserve"> rodzin zastępczych objętych w/w projektem z rodzinami zastępczymi, które nie zostały objęte obecnie wsparciem, celem ich niedyskryminacji oraz nie izolowaniu przy organizacji działań kierowanych do tej grupy społecznej w środowisku lokalnym. </w:t>
      </w:r>
    </w:p>
    <w:p w14:paraId="3371CF37" w14:textId="77777777" w:rsidR="00DA10C6" w:rsidRPr="00B17E95" w:rsidRDefault="00DA10C6" w:rsidP="00DA10C6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425" w:hanging="357"/>
        <w:jc w:val="both"/>
        <w:rPr>
          <w:rFonts w:cs="Times New Roman"/>
          <w:sz w:val="20"/>
          <w:szCs w:val="20"/>
          <w:lang w:eastAsia="pl-PL"/>
        </w:rPr>
      </w:pPr>
      <w:r w:rsidRPr="00B17E95">
        <w:rPr>
          <w:rFonts w:cstheme="minorHAnsi"/>
          <w:sz w:val="20"/>
          <w:szCs w:val="20"/>
          <w:shd w:val="clear" w:color="auto" w:fill="FFFFFF"/>
        </w:rPr>
        <w:t>Wydarzenie zostanie zorganizowane dla 1</w:t>
      </w:r>
      <w:r>
        <w:rPr>
          <w:rFonts w:cstheme="minorHAnsi"/>
          <w:sz w:val="20"/>
          <w:szCs w:val="20"/>
          <w:shd w:val="clear" w:color="auto" w:fill="FFFFFF"/>
        </w:rPr>
        <w:t>33</w:t>
      </w:r>
      <w:r w:rsidRPr="00B17E95">
        <w:rPr>
          <w:rFonts w:cstheme="minorHAnsi"/>
          <w:sz w:val="20"/>
          <w:szCs w:val="20"/>
          <w:shd w:val="clear" w:color="auto" w:fill="FFFFFF"/>
        </w:rPr>
        <w:t xml:space="preserve"> osób, w tym 7</w:t>
      </w:r>
      <w:r>
        <w:rPr>
          <w:rFonts w:cstheme="minorHAnsi"/>
          <w:sz w:val="20"/>
          <w:szCs w:val="20"/>
          <w:shd w:val="clear" w:color="auto" w:fill="FFFFFF"/>
        </w:rPr>
        <w:t>3</w:t>
      </w:r>
      <w:r w:rsidRPr="00B17E95">
        <w:rPr>
          <w:rFonts w:cstheme="minorHAnsi"/>
          <w:sz w:val="20"/>
          <w:szCs w:val="20"/>
          <w:shd w:val="clear" w:color="auto" w:fill="FFFFFF"/>
        </w:rPr>
        <w:t xml:space="preserve"> dzieci w dniu …………..  w godzinach …………….w miejscu……………..</w:t>
      </w:r>
    </w:p>
    <w:p w14:paraId="302731F2" w14:textId="77777777" w:rsidR="00DA10C6" w:rsidRPr="00B17E95" w:rsidRDefault="00DA10C6" w:rsidP="00DA10C6">
      <w:pPr>
        <w:tabs>
          <w:tab w:val="left" w:pos="1080"/>
          <w:tab w:val="left" w:pos="1200"/>
          <w:tab w:val="center" w:pos="4961"/>
        </w:tabs>
        <w:spacing w:after="120" w:line="276" w:lineRule="auto"/>
        <w:jc w:val="center"/>
        <w:rPr>
          <w:rFonts w:eastAsia="Calibri" w:cstheme="minorHAnsi"/>
          <w:b/>
          <w:sz w:val="20"/>
          <w:szCs w:val="20"/>
        </w:rPr>
      </w:pPr>
      <w:r w:rsidRPr="00B17E95">
        <w:rPr>
          <w:rFonts w:eastAsia="Calibri" w:cstheme="minorHAnsi"/>
          <w:b/>
          <w:sz w:val="20"/>
          <w:szCs w:val="20"/>
        </w:rPr>
        <w:t xml:space="preserve">§ 2 [ </w:t>
      </w:r>
      <w:r w:rsidRPr="00B17E95">
        <w:rPr>
          <w:rFonts w:cstheme="minorHAnsi"/>
          <w:b/>
          <w:bCs/>
          <w:sz w:val="20"/>
          <w:szCs w:val="20"/>
        </w:rPr>
        <w:t>PRAWA I OBOWIĄZKI STRON ]</w:t>
      </w:r>
    </w:p>
    <w:p w14:paraId="6AB3D6E5" w14:textId="77777777" w:rsidR="00DA10C6" w:rsidRPr="0003313D" w:rsidRDefault="00DA10C6" w:rsidP="00DA10C6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B17E95">
        <w:rPr>
          <w:rFonts w:eastAsia="Calibri" w:cstheme="minorHAnsi"/>
          <w:sz w:val="20"/>
          <w:szCs w:val="20"/>
        </w:rPr>
        <w:t>W ramach umowy Wykonawca zobowiązuje się do zorganizowania i przeprowadzenia</w:t>
      </w:r>
      <w:r w:rsidRPr="00B17E95">
        <w:rPr>
          <w:rFonts w:cstheme="minorHAnsi"/>
          <w:sz w:val="20"/>
          <w:szCs w:val="20"/>
        </w:rPr>
        <w:t xml:space="preserve"> wydarzenia, </w:t>
      </w:r>
      <w:r w:rsidRPr="00B17E95">
        <w:rPr>
          <w:rFonts w:eastAsia="Calibri" w:cstheme="minorHAnsi"/>
          <w:sz w:val="20"/>
          <w:szCs w:val="20"/>
        </w:rPr>
        <w:t>o którym mowa w § 1 umowy, na warunkach i zgodnie z przed</w:t>
      </w:r>
      <w:r w:rsidRPr="0003313D">
        <w:rPr>
          <w:rFonts w:eastAsia="Calibri" w:cstheme="minorHAnsi"/>
          <w:sz w:val="20"/>
          <w:szCs w:val="20"/>
        </w:rPr>
        <w:t xml:space="preserve">stawionym opisem przedmiotu zamówienia stanowiącym załącznik nr 1 do umowy oraz treścią złożonej przez Wykonawcę oferty. </w:t>
      </w:r>
    </w:p>
    <w:p w14:paraId="1048020F" w14:textId="77777777" w:rsidR="00DA10C6" w:rsidRPr="0003313D" w:rsidRDefault="00DA10C6" w:rsidP="00DA10C6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lastRenderedPageBreak/>
        <w:t xml:space="preserve">Wykonawca zobowiązuje się wykonać przedmiot umowy z uwzględnieniem należytej staranności </w:t>
      </w:r>
      <w:r w:rsidRPr="0003313D">
        <w:rPr>
          <w:rFonts w:eastAsia="Calibri" w:cstheme="minorHAnsi"/>
          <w:sz w:val="20"/>
          <w:szCs w:val="20"/>
        </w:rPr>
        <w:br/>
        <w:t>i profesjonalnego charakteru wykonywanej działalności.</w:t>
      </w:r>
    </w:p>
    <w:p w14:paraId="3583BE62" w14:textId="77777777" w:rsidR="00DA10C6" w:rsidRPr="0003313D" w:rsidRDefault="00DA10C6" w:rsidP="00DA10C6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 xml:space="preserve">Umowa zostanie zrealizowana na terenie obiektu: </w:t>
      </w:r>
      <w:r w:rsidRPr="0003313D">
        <w:rPr>
          <w:rFonts w:cstheme="minorHAnsi"/>
          <w:bCs/>
          <w:sz w:val="20"/>
          <w:szCs w:val="20"/>
        </w:rPr>
        <w:t>……...</w:t>
      </w:r>
      <w:r w:rsidRPr="0003313D">
        <w:rPr>
          <w:rFonts w:eastAsia="Calibri" w:cstheme="minorHAnsi"/>
          <w:sz w:val="20"/>
          <w:szCs w:val="20"/>
        </w:rPr>
        <w:t xml:space="preserve">....................., do korzystania z którego Wykonawca jest uprawiony na podstawie odrębnego tytułu prawnego. Wykonawca oświadcza, że obiekt spełnia wszystkie normy sanitarne i przeciwpożarowe oraz inne ustalone i wymagane na podstawie obowiązujących w tym zakresie przepisów prawa. </w:t>
      </w:r>
    </w:p>
    <w:p w14:paraId="1A2B93A4" w14:textId="77777777" w:rsidR="00DA10C6" w:rsidRPr="0003313D" w:rsidRDefault="00DA10C6" w:rsidP="00DA10C6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 xml:space="preserve">Wykonawca oświadcza, że dokonał koniecznych rezerwacji i opłat animacji/atrakcji wskazanych w programie wydarzenia </w:t>
      </w:r>
      <w:r>
        <w:rPr>
          <w:rFonts w:eastAsia="Calibri" w:cstheme="minorHAnsi"/>
          <w:sz w:val="20"/>
          <w:szCs w:val="20"/>
        </w:rPr>
        <w:t xml:space="preserve">„Rodzinne spotkanie z Mikołajem” </w:t>
      </w:r>
    </w:p>
    <w:p w14:paraId="14CBAC7C" w14:textId="77777777" w:rsidR="00DA10C6" w:rsidRPr="0003313D" w:rsidRDefault="00DA10C6" w:rsidP="00DA10C6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 xml:space="preserve">Wykonawca oświadcza, że dysponuje osobami gwarantującymi należytą realizację przedmiotu umowy, </w:t>
      </w:r>
      <w:r w:rsidRPr="0003313D">
        <w:rPr>
          <w:rFonts w:eastAsia="Calibri" w:cstheme="minorHAnsi"/>
          <w:sz w:val="20"/>
          <w:szCs w:val="20"/>
        </w:rPr>
        <w:br/>
        <w:t>w szczególności kadrą posiadającą odpowiednie doświadczenie i kwalifikacje. Wykonawca przed zatrudnieniem kadry zobowiązany jest do realizacji obowiązku wynikającego z art.21 ust.1 ustawy z dnia 13 maja 2016r. o przeciwdziałaniu zagrożeniom przestępczością na tle seksualnym ( Dz.U. z 2016r. poz. 862 ze zm.)</w:t>
      </w:r>
    </w:p>
    <w:p w14:paraId="64A4C379" w14:textId="77777777" w:rsidR="00DA10C6" w:rsidRPr="0003313D" w:rsidRDefault="00DA10C6" w:rsidP="00DA10C6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>Wykonawca jest zobowiązany do sporządzenia raportu z organizacji wydarzenia, a także wykonania i dostarczenia dokumentacji fotograficznej  na nośniku CD/DVD. Powyższe dokumenty Wykonawca przekaże najpóźniej w ciągu 10 dniu od organizacji wydarzenia.</w:t>
      </w:r>
    </w:p>
    <w:p w14:paraId="1FEBDC2A" w14:textId="77777777" w:rsidR="00DA10C6" w:rsidRPr="0003313D" w:rsidRDefault="00DA10C6" w:rsidP="00DA10C6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 xml:space="preserve">Wykonawca ubezpieczy organizację wydarzenia od Następstw Nieszczęśliwych Wypadków. </w:t>
      </w:r>
    </w:p>
    <w:p w14:paraId="3669FD9E" w14:textId="77777777" w:rsidR="00DA10C6" w:rsidRPr="0003313D" w:rsidRDefault="00DA10C6" w:rsidP="00DA10C6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03313D">
        <w:rPr>
          <w:rFonts w:eastAsia="Times New Roman" w:cstheme="minorHAnsi"/>
          <w:sz w:val="20"/>
          <w:szCs w:val="20"/>
        </w:rPr>
        <w:t>Wykonawca powierza wykonanie cz</w:t>
      </w:r>
      <w:r w:rsidRPr="0003313D">
        <w:rPr>
          <w:rFonts w:eastAsia="TimesNewRoman" w:cstheme="minorHAnsi"/>
          <w:sz w:val="20"/>
          <w:szCs w:val="20"/>
        </w:rPr>
        <w:t>ęś</w:t>
      </w:r>
      <w:r w:rsidRPr="0003313D">
        <w:rPr>
          <w:rFonts w:eastAsia="Times New Roman" w:cstheme="minorHAnsi"/>
          <w:sz w:val="20"/>
          <w:szCs w:val="20"/>
        </w:rPr>
        <w:t>ci zamówienia podwykonawcom, tylko w zakresie</w:t>
      </w:r>
      <w:r w:rsidRPr="0003313D">
        <w:rPr>
          <w:rFonts w:eastAsia="Calibri" w:cstheme="minorHAnsi"/>
          <w:sz w:val="20"/>
          <w:szCs w:val="20"/>
        </w:rPr>
        <w:t xml:space="preserve"> </w:t>
      </w:r>
      <w:r w:rsidRPr="0003313D">
        <w:rPr>
          <w:rFonts w:eastAsia="Times New Roman" w:cstheme="minorHAnsi"/>
          <w:sz w:val="20"/>
          <w:szCs w:val="20"/>
        </w:rPr>
        <w:t xml:space="preserve">zgodnym </w:t>
      </w:r>
      <w:r w:rsidRPr="0003313D">
        <w:rPr>
          <w:rFonts w:eastAsia="Times New Roman" w:cstheme="minorHAnsi"/>
          <w:sz w:val="20"/>
          <w:szCs w:val="20"/>
        </w:rPr>
        <w:br/>
        <w:t>z o</w:t>
      </w:r>
      <w:r w:rsidRPr="0003313D">
        <w:rPr>
          <w:rFonts w:eastAsia="TimesNewRoman" w:cstheme="minorHAnsi"/>
          <w:sz w:val="20"/>
          <w:szCs w:val="20"/>
        </w:rPr>
        <w:t>ś</w:t>
      </w:r>
      <w:r w:rsidRPr="0003313D">
        <w:rPr>
          <w:rFonts w:eastAsia="Times New Roman" w:cstheme="minorHAnsi"/>
          <w:sz w:val="20"/>
          <w:szCs w:val="20"/>
        </w:rPr>
        <w:t>wiadczeniem zło</w:t>
      </w:r>
      <w:r w:rsidRPr="0003313D">
        <w:rPr>
          <w:rFonts w:eastAsia="TimesNewRoman" w:cstheme="minorHAnsi"/>
          <w:sz w:val="20"/>
          <w:szCs w:val="20"/>
        </w:rPr>
        <w:t>ż</w:t>
      </w:r>
      <w:r w:rsidRPr="0003313D">
        <w:rPr>
          <w:rFonts w:eastAsia="Times New Roman" w:cstheme="minorHAnsi"/>
          <w:sz w:val="20"/>
          <w:szCs w:val="20"/>
        </w:rPr>
        <w:t xml:space="preserve">onym w ofercie. </w:t>
      </w:r>
    </w:p>
    <w:p w14:paraId="1B335F62" w14:textId="77777777" w:rsidR="00DA10C6" w:rsidRPr="0003313D" w:rsidRDefault="00DA10C6" w:rsidP="00DA10C6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>Upoważnieni przedstawiciele Zamawiającego mają prawo do dokonywania kontroli wykonywania umowy.</w:t>
      </w:r>
    </w:p>
    <w:p w14:paraId="1CDEE2EF" w14:textId="77777777" w:rsidR="00DA10C6" w:rsidRPr="0003313D" w:rsidRDefault="00DA10C6" w:rsidP="00DA10C6">
      <w:pPr>
        <w:numPr>
          <w:ilvl w:val="0"/>
          <w:numId w:val="13"/>
        </w:numPr>
        <w:tabs>
          <w:tab w:val="left" w:pos="360"/>
          <w:tab w:val="left" w:pos="1080"/>
        </w:tabs>
        <w:spacing w:after="120" w:line="276" w:lineRule="auto"/>
        <w:ind w:left="360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 xml:space="preserve">Zamawiający zobowiązuje się do </w:t>
      </w:r>
      <w:r w:rsidRPr="0003313D">
        <w:rPr>
          <w:rFonts w:cstheme="minorHAnsi"/>
          <w:sz w:val="20"/>
          <w:szCs w:val="20"/>
        </w:rPr>
        <w:t>lojalnej współpracy z Wykonawcą w celu jak najlepszego wykonania umowy.</w:t>
      </w:r>
    </w:p>
    <w:p w14:paraId="2DB4A45F" w14:textId="77777777" w:rsidR="00DA10C6" w:rsidRPr="0003313D" w:rsidRDefault="00DA10C6" w:rsidP="00DA10C6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12972C" w14:textId="77777777" w:rsidR="00DA10C6" w:rsidRPr="0003313D" w:rsidRDefault="00DA10C6" w:rsidP="00DA10C6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3313D">
        <w:rPr>
          <w:rFonts w:asciiTheme="minorHAnsi" w:hAnsiTheme="minorHAnsi" w:cstheme="minorHAnsi"/>
          <w:b/>
          <w:bCs/>
          <w:sz w:val="20"/>
          <w:szCs w:val="20"/>
        </w:rPr>
        <w:t>§ 3 [ WYNAGRODZENIE ]</w:t>
      </w:r>
    </w:p>
    <w:p w14:paraId="123E317A" w14:textId="77777777" w:rsidR="00DA10C6" w:rsidRPr="00B17E95" w:rsidRDefault="00DA10C6" w:rsidP="00DA10C6">
      <w:pPr>
        <w:pStyle w:val="Tekstpodstawowy"/>
        <w:numPr>
          <w:ilvl w:val="0"/>
          <w:numId w:val="14"/>
        </w:numPr>
        <w:tabs>
          <w:tab w:val="clear" w:pos="465"/>
        </w:tabs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E95">
        <w:rPr>
          <w:rFonts w:asciiTheme="minorHAnsi" w:hAnsiTheme="minorHAnsi" w:cstheme="minorHAnsi"/>
          <w:sz w:val="20"/>
          <w:szCs w:val="20"/>
        </w:rPr>
        <w:t xml:space="preserve">Strony zgodnie ustalają, że Wykonawcy za wykonanie całości przedmiotu umowy określonego w § 1 przysługuje wynagrodzenie </w:t>
      </w:r>
      <w:r w:rsidRPr="00B17E95">
        <w:rPr>
          <w:rFonts w:asciiTheme="minorHAnsi" w:hAnsiTheme="minorHAnsi" w:cstheme="minorHAnsi"/>
          <w:b/>
          <w:sz w:val="20"/>
          <w:szCs w:val="20"/>
        </w:rPr>
        <w:t xml:space="preserve">w łącznej wysokości: </w:t>
      </w:r>
      <w:r w:rsidRPr="00B17E95">
        <w:rPr>
          <w:rFonts w:asciiTheme="minorHAnsi" w:hAnsiTheme="minorHAnsi" w:cstheme="minorHAnsi"/>
          <w:b/>
          <w:bCs/>
          <w:sz w:val="20"/>
          <w:szCs w:val="20"/>
        </w:rPr>
        <w:t>…</w:t>
      </w:r>
      <w:r w:rsidRPr="00B17E95">
        <w:rPr>
          <w:rFonts w:asciiTheme="minorHAnsi" w:hAnsiTheme="minorHAnsi" w:cstheme="minorHAnsi"/>
          <w:b/>
          <w:sz w:val="20"/>
          <w:szCs w:val="20"/>
        </w:rPr>
        <w:t xml:space="preserve"> złotych brutto</w:t>
      </w:r>
      <w:r w:rsidRPr="00B17E95">
        <w:rPr>
          <w:rFonts w:asciiTheme="minorHAnsi" w:hAnsiTheme="minorHAnsi" w:cstheme="minorHAnsi"/>
          <w:sz w:val="20"/>
          <w:szCs w:val="20"/>
        </w:rPr>
        <w:t xml:space="preserve"> (słownie: </w:t>
      </w:r>
      <w:r w:rsidRPr="00B17E95">
        <w:rPr>
          <w:rFonts w:asciiTheme="minorHAnsi" w:hAnsiTheme="minorHAnsi" w:cstheme="minorHAnsi"/>
          <w:bCs/>
          <w:sz w:val="20"/>
          <w:szCs w:val="20"/>
        </w:rPr>
        <w:t>… ….</w:t>
      </w:r>
      <w:r w:rsidRPr="00B17E95">
        <w:rPr>
          <w:rFonts w:asciiTheme="minorHAnsi" w:hAnsiTheme="minorHAnsi" w:cstheme="minorHAnsi"/>
          <w:sz w:val="20"/>
          <w:szCs w:val="20"/>
        </w:rPr>
        <w:t xml:space="preserve">/100 brutto) przy zastosowaniu stawki podatku VAT ustalonej na podstawie obowiązujących w tym zakresie przepisów. Wartość netto umowy wynosi: ………zł  Wartość podatku VAT wynosi: </w:t>
      </w:r>
      <w:r w:rsidRPr="00B17E95">
        <w:rPr>
          <w:rFonts w:asciiTheme="minorHAnsi" w:hAnsiTheme="minorHAnsi" w:cstheme="minorHAnsi"/>
          <w:bCs/>
          <w:sz w:val="20"/>
          <w:szCs w:val="20"/>
        </w:rPr>
        <w:t>………...złotych</w:t>
      </w:r>
    </w:p>
    <w:p w14:paraId="76FCDB86" w14:textId="77777777" w:rsidR="00DA10C6" w:rsidRPr="0003313D" w:rsidRDefault="00DA10C6" w:rsidP="00DA10C6">
      <w:pPr>
        <w:pStyle w:val="Tekstpodstawowy"/>
        <w:numPr>
          <w:ilvl w:val="0"/>
          <w:numId w:val="14"/>
        </w:numPr>
        <w:tabs>
          <w:tab w:val="clear" w:pos="465"/>
        </w:tabs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Fakturę należy wystawić w następujący sposób:</w:t>
      </w:r>
    </w:p>
    <w:p w14:paraId="5D7EAB73" w14:textId="77777777" w:rsidR="00DA10C6" w:rsidRPr="0003313D" w:rsidRDefault="00DA10C6" w:rsidP="00DA10C6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kern w:val="1"/>
          <w:sz w:val="20"/>
          <w:szCs w:val="20"/>
          <w:lang w:eastAsia="zh-CN"/>
        </w:rPr>
      </w:pPr>
      <w:r w:rsidRPr="0003313D">
        <w:rPr>
          <w:kern w:val="1"/>
          <w:sz w:val="20"/>
          <w:szCs w:val="20"/>
          <w:lang w:eastAsia="zh-CN"/>
        </w:rPr>
        <w:t>Nabywca: Powiat Wschowski ul. Plac Kosynierów 1c, 67-400 Wschowa,  NIP: 9251888370</w:t>
      </w:r>
    </w:p>
    <w:p w14:paraId="5F8439B6" w14:textId="77777777" w:rsidR="00DA10C6" w:rsidRPr="0003313D" w:rsidRDefault="00DA10C6" w:rsidP="00DA10C6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kern w:val="1"/>
          <w:sz w:val="20"/>
          <w:szCs w:val="20"/>
          <w:lang w:eastAsia="zh-CN"/>
        </w:rPr>
      </w:pPr>
      <w:r w:rsidRPr="0003313D">
        <w:rPr>
          <w:kern w:val="1"/>
          <w:sz w:val="20"/>
          <w:szCs w:val="20"/>
          <w:lang w:eastAsia="zh-CN"/>
        </w:rPr>
        <w:t xml:space="preserve">Odbiorca: Powiatowe Centrum Pomocy Rodzinie, ul.  Plac Kosynierów 1c, 67-400 Wschowa.  </w:t>
      </w:r>
    </w:p>
    <w:p w14:paraId="6EA6DA46" w14:textId="77777777" w:rsidR="00DA10C6" w:rsidRPr="0003313D" w:rsidRDefault="00DA10C6" w:rsidP="00DA10C6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210A37F" w14:textId="77777777" w:rsidR="00DA10C6" w:rsidRPr="0003313D" w:rsidRDefault="00DA10C6" w:rsidP="00DA10C6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3313D">
        <w:rPr>
          <w:rFonts w:asciiTheme="minorHAnsi" w:hAnsiTheme="minorHAnsi" w:cstheme="minorHAnsi"/>
          <w:b/>
          <w:sz w:val="20"/>
          <w:szCs w:val="20"/>
        </w:rPr>
        <w:t xml:space="preserve">§ 4 [ </w:t>
      </w:r>
      <w:r w:rsidRPr="0003313D">
        <w:rPr>
          <w:rFonts w:asciiTheme="minorHAnsi" w:hAnsiTheme="minorHAnsi" w:cstheme="minorHAnsi"/>
          <w:b/>
          <w:bCs/>
          <w:sz w:val="20"/>
          <w:szCs w:val="20"/>
        </w:rPr>
        <w:t>WARUNKI PŁATNOŚCI ]</w:t>
      </w:r>
    </w:p>
    <w:p w14:paraId="235D008D" w14:textId="77777777" w:rsidR="00DA10C6" w:rsidRPr="0003313D" w:rsidRDefault="00DA10C6" w:rsidP="00DA10C6">
      <w:pPr>
        <w:pStyle w:val="Tekstpodstawowywcity31"/>
        <w:widowControl w:val="0"/>
        <w:numPr>
          <w:ilvl w:val="0"/>
          <w:numId w:val="16"/>
        </w:numPr>
        <w:tabs>
          <w:tab w:val="left" w:pos="360"/>
          <w:tab w:val="left" w:pos="108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Wykonawca oświadcza, że jest / nie jest płatnikiem podatku od towarów i usług (VAT).</w:t>
      </w:r>
    </w:p>
    <w:p w14:paraId="41EAEAA7" w14:textId="77777777" w:rsidR="00DA10C6" w:rsidRPr="0003313D" w:rsidRDefault="00DA10C6" w:rsidP="00DA10C6">
      <w:pPr>
        <w:pStyle w:val="Tekstpodstawowywcity31"/>
        <w:widowControl w:val="0"/>
        <w:numPr>
          <w:ilvl w:val="0"/>
          <w:numId w:val="16"/>
        </w:numPr>
        <w:tabs>
          <w:tab w:val="left" w:pos="360"/>
          <w:tab w:val="left" w:pos="108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 xml:space="preserve">Zamawiający oświadcza, że nie jest płatnikiem podatku od towarów i usług (VAT) i upoważnia Wykonawcę </w:t>
      </w:r>
      <w:r w:rsidRPr="0003313D">
        <w:rPr>
          <w:rFonts w:asciiTheme="minorHAnsi" w:hAnsiTheme="minorHAnsi" w:cstheme="minorHAnsi"/>
          <w:sz w:val="20"/>
          <w:szCs w:val="20"/>
        </w:rPr>
        <w:br/>
        <w:t>do wystawiania faktury VAT / rachunku bez podpisu Zamawiającego.</w:t>
      </w:r>
    </w:p>
    <w:p w14:paraId="6C38E2CE" w14:textId="77777777" w:rsidR="00DA10C6" w:rsidRPr="0003313D" w:rsidRDefault="00DA10C6" w:rsidP="00DA10C6">
      <w:pPr>
        <w:pStyle w:val="Tekstpodstawowywcity31"/>
        <w:widowControl w:val="0"/>
        <w:numPr>
          <w:ilvl w:val="0"/>
          <w:numId w:val="16"/>
        </w:numPr>
        <w:tabs>
          <w:tab w:val="clear" w:pos="72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 xml:space="preserve">Zamawiający zapłaci Wykonawcy wynagrodzenie wynikające z § 3 ust. 1 umowy na podstawie  faktury VAT / rachunku wystawionego przez Wykonawcę po zakończeniu realizacji przedmiotu umowy. </w:t>
      </w:r>
    </w:p>
    <w:p w14:paraId="5D61E661" w14:textId="77777777" w:rsidR="00DA10C6" w:rsidRPr="0003313D" w:rsidRDefault="00DA10C6" w:rsidP="00DA10C6">
      <w:pPr>
        <w:pStyle w:val="Tekstpodstawowywcity31"/>
        <w:widowControl w:val="0"/>
        <w:numPr>
          <w:ilvl w:val="0"/>
          <w:numId w:val="16"/>
        </w:numPr>
        <w:tabs>
          <w:tab w:val="left" w:pos="360"/>
          <w:tab w:val="left" w:pos="108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 xml:space="preserve">Podstawą wystawienia faktury VAT / rachunku będzie właściwe wykonanie przedmiotu umowy  potwierdzone na </w:t>
      </w:r>
      <w:r w:rsidRPr="0003313D">
        <w:rPr>
          <w:rFonts w:asciiTheme="minorHAnsi" w:hAnsiTheme="minorHAnsi" w:cstheme="minorHAnsi"/>
          <w:sz w:val="20"/>
          <w:szCs w:val="20"/>
        </w:rPr>
        <w:lastRenderedPageBreak/>
        <w:t>piśmie przez Zamawiającego oraz dostarczenie dokumentacji o której mowa w § 2 ust.6. Wykonawca jest zobowiązany do wystawienia Zamawiającemu faktury VAT / rachunku nie później niż w terminie 10 dni od dnia potwierdzonego przez Zamawiającego wykonania przedmiotu umowy z 30 dniowym terminem płatności.</w:t>
      </w:r>
    </w:p>
    <w:p w14:paraId="0FD006A9" w14:textId="77777777" w:rsidR="00DA10C6" w:rsidRPr="0003313D" w:rsidRDefault="00DA10C6" w:rsidP="00DA10C6">
      <w:pPr>
        <w:pStyle w:val="Tekstpodstawowywcity31"/>
        <w:widowControl w:val="0"/>
        <w:numPr>
          <w:ilvl w:val="0"/>
          <w:numId w:val="16"/>
        </w:numPr>
        <w:tabs>
          <w:tab w:val="left" w:pos="360"/>
          <w:tab w:val="left" w:pos="108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 xml:space="preserve">Zapłata nastąpi w terminie </w:t>
      </w:r>
      <w:r>
        <w:rPr>
          <w:rFonts w:asciiTheme="minorHAnsi" w:hAnsiTheme="minorHAnsi" w:cstheme="minorHAnsi"/>
          <w:sz w:val="20"/>
          <w:szCs w:val="20"/>
        </w:rPr>
        <w:t xml:space="preserve">do </w:t>
      </w:r>
      <w:r w:rsidRPr="0003313D">
        <w:rPr>
          <w:rFonts w:asciiTheme="minorHAnsi" w:hAnsiTheme="minorHAnsi" w:cstheme="minorHAnsi"/>
          <w:sz w:val="20"/>
          <w:szCs w:val="20"/>
        </w:rPr>
        <w:t>30 dni od dnia otrzymania faktury VAT / rachunku przez Zamawiającego, przelewem na rachunek bankowy Wykonawcy nr ……………………………………………………………………………………………...</w:t>
      </w:r>
    </w:p>
    <w:p w14:paraId="3A9C38B1" w14:textId="77777777" w:rsidR="00DA10C6" w:rsidRPr="0003313D" w:rsidRDefault="00DA10C6" w:rsidP="00DA10C6">
      <w:pPr>
        <w:pStyle w:val="Tekstpodstawowywcity31"/>
        <w:widowControl w:val="0"/>
        <w:numPr>
          <w:ilvl w:val="0"/>
          <w:numId w:val="16"/>
        </w:numPr>
        <w:tabs>
          <w:tab w:val="left" w:pos="360"/>
          <w:tab w:val="left" w:pos="108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Za termin zapłaty przyjmuje się datę obciążenia rachunku Zamawiającego.</w:t>
      </w:r>
    </w:p>
    <w:p w14:paraId="1637BA17" w14:textId="77777777" w:rsidR="00DA10C6" w:rsidRPr="0003313D" w:rsidRDefault="00DA10C6" w:rsidP="00DA10C6">
      <w:pPr>
        <w:pStyle w:val="Tekstpodstawowywcity31"/>
        <w:widowControl w:val="0"/>
        <w:numPr>
          <w:ilvl w:val="0"/>
          <w:numId w:val="16"/>
        </w:numPr>
        <w:tabs>
          <w:tab w:val="left" w:pos="360"/>
          <w:tab w:val="left" w:pos="1080"/>
          <w:tab w:val="left" w:pos="144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W przypadku błędnie podanego na fakturze VAT / rachunku numeru konta, koszty związane z dokonaniem przelewu (koszty manipulacyjne), którymi bank obciąży Zamawiającego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03313D">
        <w:rPr>
          <w:rFonts w:asciiTheme="minorHAnsi" w:hAnsiTheme="minorHAnsi" w:cstheme="minorHAnsi"/>
          <w:sz w:val="20"/>
          <w:szCs w:val="20"/>
        </w:rPr>
        <w:t xml:space="preserve"> pokryje Wykonawca.</w:t>
      </w:r>
    </w:p>
    <w:p w14:paraId="72EACB62" w14:textId="77777777" w:rsidR="00DA10C6" w:rsidRPr="0003313D" w:rsidRDefault="00DA10C6" w:rsidP="00DA10C6">
      <w:pPr>
        <w:pStyle w:val="Tekstpodstawowywcity31"/>
        <w:widowControl w:val="0"/>
        <w:numPr>
          <w:ilvl w:val="0"/>
          <w:numId w:val="16"/>
        </w:numPr>
        <w:tabs>
          <w:tab w:val="left" w:pos="360"/>
          <w:tab w:val="left" w:pos="1080"/>
          <w:tab w:val="left" w:pos="144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W przypadku wystawienia faktury VAT, Wykonawca jest zobowiązany oddzielnie wskazać na fakturze VAT elementy zamówienia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03313D">
        <w:rPr>
          <w:rFonts w:asciiTheme="minorHAnsi" w:hAnsiTheme="minorHAnsi" w:cstheme="minorHAnsi"/>
          <w:sz w:val="20"/>
          <w:szCs w:val="20"/>
        </w:rPr>
        <w:t xml:space="preserve"> co do których wystąpił i został naliczony podatek VAT oraz elementy zamówienia zwolnione z podatku VAT.</w:t>
      </w:r>
    </w:p>
    <w:p w14:paraId="3489764C" w14:textId="77777777" w:rsidR="00DA10C6" w:rsidRPr="0003313D" w:rsidRDefault="00DA10C6" w:rsidP="00DA10C6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3313D">
        <w:rPr>
          <w:rFonts w:asciiTheme="minorHAnsi" w:hAnsiTheme="minorHAnsi" w:cstheme="minorHAnsi"/>
          <w:b/>
          <w:bCs/>
          <w:sz w:val="20"/>
          <w:szCs w:val="20"/>
        </w:rPr>
        <w:t>§ 5 [ OSOBY ODPOWIEDZIALNE ZA WYKONANIE UMOWY ]</w:t>
      </w:r>
    </w:p>
    <w:p w14:paraId="188C19A7" w14:textId="77777777" w:rsidR="00DA10C6" w:rsidRPr="0003313D" w:rsidRDefault="00DA10C6" w:rsidP="00DA10C6">
      <w:pPr>
        <w:pStyle w:val="Tekstpodstawowy"/>
        <w:tabs>
          <w:tab w:val="left" w:pos="1080"/>
        </w:tabs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03313D">
        <w:rPr>
          <w:rFonts w:asciiTheme="minorHAnsi" w:hAnsiTheme="minorHAnsi" w:cstheme="minorHAnsi"/>
          <w:bCs/>
          <w:sz w:val="20"/>
          <w:szCs w:val="20"/>
        </w:rPr>
        <w:t xml:space="preserve">Osobami odpowiedzialnymi za kontakt przy wykonaniu umowy oraz prowadzenie bieżącej współpracy i konsultacji są: </w:t>
      </w:r>
    </w:p>
    <w:p w14:paraId="51C0DF8D" w14:textId="77777777" w:rsidR="00DA10C6" w:rsidRPr="0003313D" w:rsidRDefault="00DA10C6" w:rsidP="00DA10C6">
      <w:pPr>
        <w:pStyle w:val="Tekstpodstawowy"/>
        <w:widowControl/>
        <w:numPr>
          <w:ilvl w:val="0"/>
          <w:numId w:val="17"/>
        </w:numPr>
        <w:tabs>
          <w:tab w:val="left" w:pos="840"/>
          <w:tab w:val="left" w:pos="1080"/>
        </w:tabs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03313D">
        <w:rPr>
          <w:rFonts w:asciiTheme="minorHAnsi" w:hAnsiTheme="minorHAnsi" w:cstheme="minorHAnsi"/>
          <w:bCs/>
          <w:sz w:val="20"/>
          <w:szCs w:val="20"/>
        </w:rPr>
        <w:t>ze strony Zamawiającego: …</w:t>
      </w:r>
    </w:p>
    <w:p w14:paraId="6F4D13CA" w14:textId="77777777" w:rsidR="00DA10C6" w:rsidRPr="0003313D" w:rsidRDefault="00DA10C6" w:rsidP="00DA10C6">
      <w:pPr>
        <w:pStyle w:val="Tekstpodstawowy"/>
        <w:widowControl/>
        <w:numPr>
          <w:ilvl w:val="0"/>
          <w:numId w:val="17"/>
        </w:numPr>
        <w:tabs>
          <w:tab w:val="left" w:pos="840"/>
          <w:tab w:val="left" w:pos="1080"/>
        </w:tabs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03313D">
        <w:rPr>
          <w:rFonts w:asciiTheme="minorHAnsi" w:hAnsiTheme="minorHAnsi" w:cstheme="minorHAnsi"/>
          <w:bCs/>
          <w:sz w:val="20"/>
          <w:szCs w:val="20"/>
        </w:rPr>
        <w:t>ze strony Wykonawcy: …</w:t>
      </w:r>
    </w:p>
    <w:p w14:paraId="7AFD17FA" w14:textId="77777777" w:rsidR="00DA10C6" w:rsidRPr="0003313D" w:rsidRDefault="00DA10C6" w:rsidP="00DA10C6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3313D">
        <w:rPr>
          <w:rFonts w:asciiTheme="minorHAnsi" w:hAnsiTheme="minorHAnsi" w:cstheme="minorHAnsi"/>
          <w:b/>
          <w:bCs/>
          <w:sz w:val="20"/>
          <w:szCs w:val="20"/>
        </w:rPr>
        <w:t>§ 6 [ ODSTĄPIENIE OD UMOWY ]</w:t>
      </w:r>
    </w:p>
    <w:p w14:paraId="5A8DCBBA" w14:textId="77777777" w:rsidR="00DA10C6" w:rsidRPr="0003313D" w:rsidRDefault="00DA10C6" w:rsidP="00DA10C6">
      <w:pPr>
        <w:pStyle w:val="Tekstpodstawowy"/>
        <w:widowControl/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 xml:space="preserve">Oprócz wypadków wymienionych w przepisach kodeksu cywilnego Zamawiającemu przysługuje prawo odstąpienia </w:t>
      </w:r>
      <w:r w:rsidRPr="0003313D">
        <w:rPr>
          <w:rFonts w:asciiTheme="minorHAnsi" w:hAnsiTheme="minorHAnsi" w:cstheme="minorHAnsi"/>
          <w:sz w:val="20"/>
          <w:szCs w:val="20"/>
        </w:rPr>
        <w:br/>
        <w:t>od umowy w następujących sytuacjach:</w:t>
      </w:r>
    </w:p>
    <w:p w14:paraId="0CCD8CCB" w14:textId="77777777" w:rsidR="00DA10C6" w:rsidRPr="0003313D" w:rsidRDefault="00DA10C6" w:rsidP="00DA10C6">
      <w:pPr>
        <w:pStyle w:val="Tekstpodstawowy"/>
        <w:widowControl/>
        <w:numPr>
          <w:ilvl w:val="0"/>
          <w:numId w:val="19"/>
        </w:numPr>
        <w:tabs>
          <w:tab w:val="left" w:pos="720"/>
          <w:tab w:val="left" w:pos="234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 xml:space="preserve">w razie istotnej zmiany okoliczności powodującej, że wykonanie umowy nie leży w interesie publicznym, </w:t>
      </w:r>
      <w:r w:rsidRPr="0003313D">
        <w:rPr>
          <w:rFonts w:asciiTheme="minorHAnsi" w:hAnsiTheme="minorHAnsi" w:cstheme="minorHAnsi"/>
          <w:bCs/>
          <w:sz w:val="20"/>
          <w:szCs w:val="20"/>
        </w:rPr>
        <w:t>czego nie można było przewidzieć w chwili zawarcia umowy, lub dalsze wykonywanie umowy może zagrozić istotnemu interesowi bezpieczeństwa państwa lub bezpieczeństwu publicznemu;</w:t>
      </w:r>
    </w:p>
    <w:p w14:paraId="449F02A4" w14:textId="77777777" w:rsidR="00DA10C6" w:rsidRPr="0003313D" w:rsidRDefault="00DA10C6" w:rsidP="00DA10C6">
      <w:pPr>
        <w:pStyle w:val="Tekstpodstawowy"/>
        <w:widowControl/>
        <w:numPr>
          <w:ilvl w:val="0"/>
          <w:numId w:val="19"/>
        </w:numPr>
        <w:tabs>
          <w:tab w:val="left" w:pos="720"/>
          <w:tab w:val="left" w:pos="90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gdy zostanie ogłoszona upadłość lub likwidacja Wykonawcy;</w:t>
      </w:r>
    </w:p>
    <w:p w14:paraId="23351E94" w14:textId="77777777" w:rsidR="00DA10C6" w:rsidRPr="0003313D" w:rsidRDefault="00DA10C6" w:rsidP="00DA10C6">
      <w:pPr>
        <w:pStyle w:val="Tekstpodstawowy"/>
        <w:widowControl/>
        <w:numPr>
          <w:ilvl w:val="0"/>
          <w:numId w:val="19"/>
        </w:numPr>
        <w:tabs>
          <w:tab w:val="left" w:pos="720"/>
          <w:tab w:val="left" w:pos="90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gdy zostanie wydany prawomocny nakaz zajęcia majątku Wykonawcy, niezbędnego do wykonania umowy;</w:t>
      </w:r>
    </w:p>
    <w:p w14:paraId="47E2D4CE" w14:textId="77777777" w:rsidR="00DA10C6" w:rsidRPr="0003313D" w:rsidRDefault="00DA10C6" w:rsidP="00DA10C6">
      <w:pPr>
        <w:pStyle w:val="Tekstpodstawowy"/>
        <w:widowControl/>
        <w:numPr>
          <w:ilvl w:val="0"/>
          <w:numId w:val="19"/>
        </w:numPr>
        <w:tabs>
          <w:tab w:val="left" w:pos="720"/>
          <w:tab w:val="left" w:pos="90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w przypadku braku środków finansowych, czego Zamawiający nie mógł przewidzieć w chwili zawierania umowy;</w:t>
      </w:r>
    </w:p>
    <w:p w14:paraId="640AAFC9" w14:textId="77777777" w:rsidR="00DA10C6" w:rsidRPr="0003313D" w:rsidRDefault="00DA10C6" w:rsidP="00DA10C6">
      <w:pPr>
        <w:pStyle w:val="Tekstpodstawowy"/>
        <w:widowControl/>
        <w:numPr>
          <w:ilvl w:val="0"/>
          <w:numId w:val="19"/>
        </w:numPr>
        <w:tabs>
          <w:tab w:val="left" w:pos="720"/>
          <w:tab w:val="left" w:pos="90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 xml:space="preserve">w przypadku braku realizacji zamówienia zgodnie z przedmiotem zamówienia stanowiącym załącznik nr 1 do umowy. </w:t>
      </w:r>
    </w:p>
    <w:p w14:paraId="0906A0C4" w14:textId="77777777" w:rsidR="00DA10C6" w:rsidRPr="0003313D" w:rsidRDefault="00DA10C6" w:rsidP="00DA10C6">
      <w:pPr>
        <w:pStyle w:val="Tekstpodstawowy"/>
        <w:widowControl/>
        <w:tabs>
          <w:tab w:val="left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bCs/>
          <w:sz w:val="20"/>
          <w:szCs w:val="20"/>
        </w:rPr>
        <w:t>Zamawiający może odstąpić od umowy w terminie 30 dni od dnia powzięcia wiadomości o w/w okolicznościach</w:t>
      </w:r>
      <w:r w:rsidRPr="0003313D">
        <w:rPr>
          <w:rFonts w:asciiTheme="minorHAnsi" w:hAnsiTheme="minorHAnsi" w:cstheme="minorHAnsi"/>
          <w:sz w:val="20"/>
          <w:szCs w:val="20"/>
        </w:rPr>
        <w:t>.</w:t>
      </w:r>
      <w:r w:rsidRPr="0003313D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03313D">
        <w:rPr>
          <w:rFonts w:asciiTheme="minorHAnsi" w:hAnsiTheme="minorHAnsi" w:cstheme="minorHAnsi"/>
          <w:sz w:val="20"/>
          <w:szCs w:val="20"/>
        </w:rPr>
        <w:t>Odstąpienie od umowy powinno nastąpić w formie pisemnej pod rygorem nieważności i powinno zawierać uzasadnienie.</w:t>
      </w:r>
    </w:p>
    <w:p w14:paraId="5E524483" w14:textId="77777777" w:rsidR="00DA10C6" w:rsidRPr="0003313D" w:rsidRDefault="00DA10C6" w:rsidP="00DA10C6">
      <w:pPr>
        <w:pStyle w:val="Tekstpodstawowy"/>
        <w:widowControl/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Strony mogą w każdym czasie rozwiązać umowę za porozumieniem stron.</w:t>
      </w:r>
    </w:p>
    <w:p w14:paraId="151B301B" w14:textId="77777777" w:rsidR="00DA10C6" w:rsidRPr="0003313D" w:rsidRDefault="00DA10C6" w:rsidP="00DA10C6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3313D">
        <w:rPr>
          <w:rFonts w:asciiTheme="minorHAnsi" w:hAnsiTheme="minorHAnsi" w:cstheme="minorHAnsi"/>
          <w:b/>
          <w:bCs/>
          <w:sz w:val="20"/>
          <w:szCs w:val="20"/>
        </w:rPr>
        <w:t>§ 7 [ KARY UMOWNE ]</w:t>
      </w:r>
    </w:p>
    <w:p w14:paraId="4F113F78" w14:textId="77777777" w:rsidR="00DA10C6" w:rsidRPr="0003313D" w:rsidRDefault="00DA10C6" w:rsidP="00DA10C6">
      <w:pPr>
        <w:pStyle w:val="Akapitzlist"/>
        <w:numPr>
          <w:ilvl w:val="3"/>
          <w:numId w:val="20"/>
        </w:numPr>
        <w:tabs>
          <w:tab w:val="clear" w:pos="3240"/>
        </w:tabs>
        <w:spacing w:after="120" w:line="276" w:lineRule="auto"/>
        <w:ind w:left="426" w:hanging="426"/>
        <w:contextualSpacing w:val="0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>Wykonawca zapłaci Zamawiającemu karę umowną w następujących wypadkach i wysokościach:</w:t>
      </w:r>
    </w:p>
    <w:p w14:paraId="63BCB941" w14:textId="77777777" w:rsidR="00DA10C6" w:rsidRPr="0003313D" w:rsidRDefault="00DA10C6" w:rsidP="00DA10C6">
      <w:pPr>
        <w:pStyle w:val="Akapitzlist"/>
        <w:numPr>
          <w:ilvl w:val="0"/>
          <w:numId w:val="21"/>
        </w:numPr>
        <w:ind w:left="851" w:hanging="425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>za niewykonanie którejś z animacji/atrakcji określonej w programie wydarzenia – 10 % wynagrodzenia brutto określonego w § 3 ust. 1 umowy;</w:t>
      </w:r>
    </w:p>
    <w:p w14:paraId="5A1BEA92" w14:textId="77777777" w:rsidR="00DA10C6" w:rsidRPr="0003313D" w:rsidRDefault="00DA10C6" w:rsidP="00DA10C6">
      <w:pPr>
        <w:pStyle w:val="Akapitzlist"/>
        <w:numPr>
          <w:ilvl w:val="0"/>
          <w:numId w:val="21"/>
        </w:numPr>
        <w:ind w:left="851" w:hanging="425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 xml:space="preserve">za odstąpienie od umowy przez Zamawiającego z przyczyn określonych w § 6 ust. 1 pkt 2 – 3 i 5 umowy, </w:t>
      </w:r>
      <w:r w:rsidRPr="0003313D">
        <w:rPr>
          <w:rFonts w:eastAsia="Calibri" w:cstheme="minorHAnsi"/>
          <w:sz w:val="20"/>
          <w:szCs w:val="20"/>
        </w:rPr>
        <w:br/>
        <w:t>w wysokości 100% wynagrodzenia brutto określonego w § 3 ust. 1 umowy.</w:t>
      </w:r>
    </w:p>
    <w:p w14:paraId="7C02DBD2" w14:textId="77777777" w:rsidR="00DA10C6" w:rsidRPr="0003313D" w:rsidRDefault="00DA10C6" w:rsidP="00DA10C6">
      <w:pPr>
        <w:pStyle w:val="Akapitzlist"/>
        <w:numPr>
          <w:ilvl w:val="3"/>
          <w:numId w:val="20"/>
        </w:numPr>
        <w:tabs>
          <w:tab w:val="clear" w:pos="3240"/>
        </w:tabs>
        <w:spacing w:after="120" w:line="276" w:lineRule="auto"/>
        <w:ind w:left="426" w:hanging="426"/>
        <w:contextualSpacing w:val="0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>Kary umowne nie wykluczają możliwości dochodzenia odszkodowania na zasadach ogólnych.</w:t>
      </w:r>
    </w:p>
    <w:p w14:paraId="14B80000" w14:textId="77777777" w:rsidR="00DA10C6" w:rsidRPr="0003313D" w:rsidRDefault="00DA10C6" w:rsidP="00DA10C6">
      <w:pPr>
        <w:pStyle w:val="Akapitzlist"/>
        <w:numPr>
          <w:ilvl w:val="3"/>
          <w:numId w:val="20"/>
        </w:numPr>
        <w:tabs>
          <w:tab w:val="clear" w:pos="3240"/>
        </w:tabs>
        <w:spacing w:after="120" w:line="276" w:lineRule="auto"/>
        <w:ind w:left="426" w:hanging="426"/>
        <w:contextualSpacing w:val="0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lastRenderedPageBreak/>
        <w:t>W przypadku niedotrzymania przez Zamawiającego terminu płatności, Wykonawcy przysługuje prawo naliczenia odsetek od daty wymagalności zobowiązania.</w:t>
      </w:r>
    </w:p>
    <w:p w14:paraId="71E4CB73" w14:textId="77777777" w:rsidR="00DA10C6" w:rsidRPr="0003313D" w:rsidRDefault="00DA10C6" w:rsidP="00DA10C6">
      <w:pPr>
        <w:pStyle w:val="Akapitzlist"/>
        <w:numPr>
          <w:ilvl w:val="3"/>
          <w:numId w:val="20"/>
        </w:numPr>
        <w:tabs>
          <w:tab w:val="clear" w:pos="3240"/>
        </w:tabs>
        <w:spacing w:after="120" w:line="276" w:lineRule="auto"/>
        <w:ind w:left="426" w:hanging="426"/>
        <w:contextualSpacing w:val="0"/>
        <w:jc w:val="both"/>
        <w:rPr>
          <w:rFonts w:eastAsia="Calibri"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Wykonawca oświadcza, że wyraża zgodę na potrącenie w rozumieniu art. 498 i 499 kodeksu cywilnego kary umownej w wysokości określonej w ust. 1 pkt 1 niniejszego paragrafu. Jednocześnie Wykonawca oświadcza, </w:t>
      </w:r>
      <w:r w:rsidRPr="0003313D">
        <w:rPr>
          <w:rFonts w:cstheme="minorHAnsi"/>
          <w:sz w:val="20"/>
          <w:szCs w:val="20"/>
        </w:rPr>
        <w:br/>
        <w:t>że powyższe nie zostało złożone pod wpływem błędu, ani nie jest obarczone jakąkolwiek inną wadą oświadczenia woli skutkującą jej nieważnością. Zamawiający oświadcza, że wystawi Wykonawcy notę w terminie 21 dni od dnia dokonania potrącenia zawierającą szczegółowe naliczenie kary umownej w przypadku zaistnienia sytuacji, o której mowa w ust. 1 niniejszego paragrafu. Kara określona w ust. 1 pkt 1 niniejszego paragrafu nie ma zastosowania, gdy opóźnienie wynika z działania siły wyższej.</w:t>
      </w:r>
    </w:p>
    <w:p w14:paraId="715DF79B" w14:textId="77777777" w:rsidR="00DA10C6" w:rsidRPr="0003313D" w:rsidRDefault="00DA10C6" w:rsidP="00DA10C6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F0E6D3" w14:textId="77777777" w:rsidR="00DA10C6" w:rsidRPr="0003313D" w:rsidRDefault="00DA10C6" w:rsidP="00DA10C6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3313D">
        <w:rPr>
          <w:rFonts w:asciiTheme="minorHAnsi" w:hAnsiTheme="minorHAnsi" w:cstheme="minorHAnsi"/>
          <w:b/>
          <w:bCs/>
          <w:sz w:val="20"/>
          <w:szCs w:val="20"/>
        </w:rPr>
        <w:t>§ 8 [ PRZENIESIENIE WIERZYTELNOŚCI WYNIKAJĄCYCH Z UMOWY ]</w:t>
      </w:r>
    </w:p>
    <w:p w14:paraId="00D40DB0" w14:textId="77777777" w:rsidR="00DA10C6" w:rsidRPr="0003313D" w:rsidRDefault="00DA10C6" w:rsidP="00DA10C6">
      <w:pPr>
        <w:autoSpaceDE w:val="0"/>
        <w:spacing w:after="120" w:line="276" w:lineRule="auto"/>
        <w:ind w:left="-60"/>
        <w:jc w:val="both"/>
        <w:rPr>
          <w:rFonts w:cstheme="minorHAnsi"/>
          <w:b/>
          <w:bCs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>Na podstawie art. 509 i nast. k.c. Wykonawca nie może bez zgody Zamawiającego przenieść na osobę trzecią wierzytelności wynikających z niniejszej umowy.</w:t>
      </w:r>
    </w:p>
    <w:p w14:paraId="621DD507" w14:textId="77777777" w:rsidR="00DA10C6" w:rsidRPr="0003313D" w:rsidRDefault="00DA10C6" w:rsidP="00DA10C6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D82614F" w14:textId="77777777" w:rsidR="00DA10C6" w:rsidRPr="00CD291C" w:rsidRDefault="00DA10C6" w:rsidP="00DA10C6">
      <w:pPr>
        <w:pStyle w:val="Tekstpodstawowy"/>
        <w:tabs>
          <w:tab w:val="left" w:pos="108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D291C">
        <w:rPr>
          <w:rFonts w:asciiTheme="minorHAnsi" w:hAnsiTheme="minorHAnsi" w:cstheme="minorHAnsi"/>
          <w:b/>
          <w:bCs/>
          <w:sz w:val="22"/>
          <w:szCs w:val="22"/>
        </w:rPr>
        <w:t>§ 9 [ PRZETWARZANIE DANYCH OSOBOWYCH ]</w:t>
      </w:r>
    </w:p>
    <w:p w14:paraId="7DDBEAFD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Dane osobowe osób, o których mowa w przedmiotowej umowie zgodnie z art. 28 Rozporządzenia Parlamentu Europejskiego i Rady (UE) 2016/679 z dnia 27 kwietnia 2016 roku w sprawie ochrony osób fizycznych w związku z  przetwarzaniem danych osobowych </w:t>
      </w:r>
      <w:r w:rsidRPr="007658CE">
        <w:rPr>
          <w:rFonts w:asciiTheme="minorHAnsi" w:hAnsiTheme="minorHAnsi" w:cstheme="minorHAnsi"/>
          <w:bCs/>
          <w:sz w:val="20"/>
          <w:szCs w:val="20"/>
        </w:rPr>
        <w:br/>
        <w:t>i w sprawie swobodnego przepływu takich danych oraz uchylenia dyrektywy 95/46/WE (ogólne rozporządzenie o ochronie danych) (Dz. Urz. UE L 119 z 04.05.2016, str. 1) – zwanego w dalszej części „Rozporządzeniem” będą przetwarzane wyłącznie w celu realizacji przez strony postanowień zawartych w niniejszej umowie.</w:t>
      </w:r>
    </w:p>
    <w:p w14:paraId="78D2DD33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 w14:paraId="4C7CDFF1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Wykonawca oświadcza, iż stosuje środki bezpieczeństwa spełniające wymogi Rozporządzenia.  </w:t>
      </w:r>
    </w:p>
    <w:p w14:paraId="6DA80879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Zamawiający zgodnie z art. 28 ust. 3 pkt h Rozporządzenia ma prawo kontroli, czy środki zastosowane przez Wykonawcę przy przetwarzaniu i zabezpieczeniu powierzonych danych osobowych spełniają postanowienia umowy. </w:t>
      </w:r>
    </w:p>
    <w:p w14:paraId="625A07AF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>Wykonawca udostępnia Zamawiającemu wszelkie informacje niezbędne do wykazania spełnienia obowiązków określonych w art. 28 Rozporządzenia.</w:t>
      </w:r>
    </w:p>
    <w:p w14:paraId="32E5BCFC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>Wykonawca może powierzyć dane osobowe objęte niniejszą umową do dalszego przetwarzania podwykonawcom jedynie w celu wykonania umowy po uzyskaniu uprzedniej pisemnej zgody Zamawiającego.</w:t>
      </w:r>
    </w:p>
    <w:p w14:paraId="328FE56A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>Wykonawca ponosi pełną odpowiedzialność wobec Zamawiającego za nie wywiązywanie się ze spoczywających na podwykonawcy obowiązków ochrony danych.</w:t>
      </w:r>
    </w:p>
    <w:p w14:paraId="5560F37D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Wykonawca jest odpowiedzialny za udostępnienie lub wykorzystanie danych osobowych niezgodnie z treścią umowy, a w szczególności za udostępnienie powierzonych do przetwarzania danych osobowych osobom nieupoważnionym.  </w:t>
      </w:r>
    </w:p>
    <w:p w14:paraId="0369F667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Wykonawca zobowiązuje się dołożyć należytej staranności przy przetwarzaniu powierzonych danych osobowych.  </w:t>
      </w:r>
    </w:p>
    <w:p w14:paraId="131E87CA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Wykonawca zobowiązuje się do nadania upoważnień do przetwarzania danych osobowych wszystkim osobom, które będą przetwarzały powierzone dane w celu realizacji niniejszej umowy. </w:t>
      </w:r>
    </w:p>
    <w:p w14:paraId="154C16F8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Wykonawca zobowiązuje się zapewnić zachowanie w tajemnicy, (o której mowa w art. 28 ust. 3 pkt. b Rozporządzenia) </w:t>
      </w:r>
      <w:r w:rsidRPr="007658CE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przetwarzanych danych przez osoby, które upoważnia do przetwarzania danych osobowych w celu realizacji niniejszej umowy, zarówno w trakcie zatrudnienia ich, jak i po jego ustaniu. </w:t>
      </w:r>
    </w:p>
    <w:p w14:paraId="2319DF9E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Wykonawca po zakończeniu świadczenia usług związanych z przetwarzaniem usuwa wszelkie dane osobowe oraz usuwa wszelkie ich istniejące kopie chyba, że prawo Unii lub prawo państwa członkowskiego nakazują przechowywanie danych osobowych.  </w:t>
      </w:r>
    </w:p>
    <w:p w14:paraId="32A47ABA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W miarę możliwości Wykonawca pomaga Zamawiającemu w niezbędnym zakresie wywiązywać się z obowiązku odpowiadania na żądania osoby, której dane dotyczą oraz wywiązywania się z obowiązków określonych w art. 32-36 Rozporządzenia. </w:t>
      </w:r>
    </w:p>
    <w:p w14:paraId="6B05129A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Wykonawca po stwierdzeniu naruszenia ochrony danych osobowych bez zbędnej zwłoki zgłasza je Zamawiającemu w ciągu 24 h. </w:t>
      </w:r>
    </w:p>
    <w:p w14:paraId="3CA78067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Wykonawca zobowiązuje się do zachowania w tajemnicy wszelkich informacji, danych, materiałów, dokumentów i danych osobowych otrzymanych od Zamawiającego i od współpracujących z nim osób oraz danych uzyskanych w jakikolwiek inny sposób, zamierzony czy przypadkowy w formie ustnej, pisemnej lub elektronicznej („dane poufne”). </w:t>
      </w:r>
    </w:p>
    <w:p w14:paraId="00F5BCF9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Wykonawca oświadcza, że w związku ze zobowiązaniem do zachowania w tajemnicy danych poufnych nie będą one wykorzystywane, ujawniane ani udostępniane bez pisemnej zgody w innym celu niż wykonanie Umowy, chyba że konieczność ujawnienia posiadanych informacji wynika z obowiązujących przepisów prawa lub Umowy. </w:t>
      </w:r>
    </w:p>
    <w:p w14:paraId="6E5F4FDB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>Poufnością objęte są wszelkie informacje, materiały i dane, jakie Wykonawca uzyskał w trakcie wykonywania umowy na rzecz Zamawiającego niezależnie od formy ich utrwalenia, lub jej braku.</w:t>
      </w:r>
    </w:p>
    <w:p w14:paraId="598775A0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Wykorzystywanie, rozpowszechnienie, lub ujawnienie informacji, materiałów i danych objętych poufnością jest dopuszczalne jedynie za pisemną, uprzednią zgodą Zamawiającego, chyba że obowiązek ich ujawnienia: 1) wynika z obowiązujących przepisów prawa; 2)   następuje w związku z żądaniem uprawnionych organów na podstawie obowiązujących przepisów prawa, 3)   informacja została udostępniona publicznie przez Zamawiającego. </w:t>
      </w:r>
    </w:p>
    <w:p w14:paraId="3CB86440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Za rozpowszechnienie uważa się także udostępnienie informacji, materiałów i danych, zaniechanie ich zabezpieczenia przed dostępem osób trzecich, jak również umyślną ich utratę, lub utratę spowodowaną rażącym niedbalstwem. </w:t>
      </w:r>
    </w:p>
    <w:p w14:paraId="08EABF06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>Wykonawca nie może utrwalać, zwielokrotniać, kopiować, rozpowszechniać ani w inny sposób przetwarzać dostarczonych mu przez Zamawiającego lub stworzonych przez siebie w ramach niniejszej umowy informacji, materiałów i danych, chyba że utrwalenie, zwielokrotnienie, kopiowanie, przetworzenie, lub rozpowszechnienie nastąpiło w wykonaniu obowiązków powierzonych na mocy dodatkowych uzgodnień stron na piśmie. Wykonawca w szczególności nie może wykorzystywać w ramach prowadzonej działalności gospodarczej materiałów, o których mowa w § 2 ust. 6 umowy, a przede wszystkim, bez względu na formę lub sposób, publikować lub wykorzystywać wizerunek osób uczestniczących w realizacji umowy. Wykonawca za realizację tego obowiązku ponosi pełną i niegraniczoną odpowiedzialność prawną i odszkodowawczą.</w:t>
      </w:r>
    </w:p>
    <w:p w14:paraId="30AEFF81" w14:textId="77777777" w:rsidR="00DA10C6" w:rsidRDefault="00DA10C6" w:rsidP="00DA10C6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48CC5CA" w14:textId="77777777" w:rsidR="00DA10C6" w:rsidRPr="0003313D" w:rsidRDefault="00DA10C6" w:rsidP="00DA10C6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3313D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Pr="0003313D">
        <w:rPr>
          <w:rFonts w:asciiTheme="minorHAnsi" w:hAnsiTheme="minorHAnsi" w:cstheme="minorHAnsi"/>
          <w:b/>
          <w:bCs/>
          <w:sz w:val="20"/>
          <w:szCs w:val="20"/>
        </w:rPr>
        <w:t xml:space="preserve"> [ POSTANOWIENIA KOŃCOWE ]</w:t>
      </w:r>
    </w:p>
    <w:p w14:paraId="678CACA0" w14:textId="77777777" w:rsidR="00DA10C6" w:rsidRPr="007658CE" w:rsidRDefault="00DA10C6" w:rsidP="00DA10C6">
      <w:pPr>
        <w:pStyle w:val="Tekstpodstawowy"/>
        <w:widowControl/>
        <w:numPr>
          <w:ilvl w:val="0"/>
          <w:numId w:val="15"/>
        </w:numPr>
        <w:tabs>
          <w:tab w:val="left" w:pos="360"/>
          <w:tab w:val="left" w:pos="108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658CE">
        <w:rPr>
          <w:rFonts w:asciiTheme="minorHAnsi" w:hAnsiTheme="minorHAnsi" w:cstheme="minorHAnsi"/>
          <w:sz w:val="20"/>
          <w:szCs w:val="20"/>
        </w:rPr>
        <w:t>Wszelkie zmiany lub uzupełnienia umowy wymagają zachowania formy pisemnej pod rygorem nieważności.</w:t>
      </w:r>
    </w:p>
    <w:p w14:paraId="1AC75297" w14:textId="77777777" w:rsidR="00DA10C6" w:rsidRPr="007658CE" w:rsidRDefault="00DA10C6" w:rsidP="00DA10C6">
      <w:pPr>
        <w:pStyle w:val="Tekstpodstawowy"/>
        <w:widowControl/>
        <w:numPr>
          <w:ilvl w:val="0"/>
          <w:numId w:val="15"/>
        </w:numPr>
        <w:tabs>
          <w:tab w:val="left" w:pos="360"/>
          <w:tab w:val="left" w:pos="108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658CE">
        <w:rPr>
          <w:rFonts w:asciiTheme="minorHAnsi" w:hAnsiTheme="minorHAnsi" w:cstheme="minorHAnsi"/>
          <w:sz w:val="20"/>
          <w:szCs w:val="20"/>
        </w:rPr>
        <w:t>Załączniki wymienione w treści umowy stanowią jej integralną część.</w:t>
      </w:r>
    </w:p>
    <w:p w14:paraId="6BB823E0" w14:textId="77777777" w:rsidR="00DA10C6" w:rsidRPr="007658CE" w:rsidRDefault="00DA10C6" w:rsidP="00DA10C6">
      <w:pPr>
        <w:pStyle w:val="Tekstpodstawowy"/>
        <w:widowControl/>
        <w:numPr>
          <w:ilvl w:val="0"/>
          <w:numId w:val="15"/>
        </w:numPr>
        <w:tabs>
          <w:tab w:val="left" w:pos="360"/>
          <w:tab w:val="left" w:pos="108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658CE">
        <w:rPr>
          <w:rFonts w:asciiTheme="minorHAnsi" w:hAnsiTheme="minorHAnsi" w:cstheme="minorHAnsi"/>
          <w:sz w:val="20"/>
          <w:szCs w:val="20"/>
        </w:rPr>
        <w:t>W sprawach nie uregulowanych umową stosuje się odpowiednio przepisy Kodeksu cywilnego.</w:t>
      </w:r>
    </w:p>
    <w:p w14:paraId="12452AFC" w14:textId="77777777" w:rsidR="00DA10C6" w:rsidRPr="007658CE" w:rsidRDefault="00DA10C6" w:rsidP="00DA10C6">
      <w:pPr>
        <w:pStyle w:val="Tekstpodstawowy"/>
        <w:widowControl/>
        <w:numPr>
          <w:ilvl w:val="0"/>
          <w:numId w:val="15"/>
        </w:numPr>
        <w:tabs>
          <w:tab w:val="left" w:pos="360"/>
          <w:tab w:val="left" w:pos="108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658CE">
        <w:rPr>
          <w:rFonts w:asciiTheme="minorHAnsi" w:hAnsiTheme="minorHAnsi" w:cstheme="minorHAnsi"/>
          <w:sz w:val="20"/>
          <w:szCs w:val="20"/>
        </w:rPr>
        <w:lastRenderedPageBreak/>
        <w:t>W przypadku zaistnienia sporów wynikających z realizacji niniejszej umowy, strony w pierwszej kolejności będą rozwiązywały je w drodze dwustronnych negocjacji, a w razie nie dojścia do porozumienia, rozstrzygać będzie sąd właściwy dla siedziby Zamawiającego.</w:t>
      </w:r>
    </w:p>
    <w:p w14:paraId="028EBA86" w14:textId="77777777" w:rsidR="00DA10C6" w:rsidRPr="007658CE" w:rsidRDefault="00DA10C6" w:rsidP="00DA10C6">
      <w:pPr>
        <w:pStyle w:val="Tekstpodstawowy"/>
        <w:widowControl/>
        <w:numPr>
          <w:ilvl w:val="0"/>
          <w:numId w:val="15"/>
        </w:numPr>
        <w:tabs>
          <w:tab w:val="left" w:pos="360"/>
          <w:tab w:val="left" w:pos="108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658CE">
        <w:rPr>
          <w:rFonts w:asciiTheme="minorHAnsi" w:hAnsiTheme="minorHAnsi" w:cstheme="minorHAnsi"/>
          <w:sz w:val="20"/>
          <w:szCs w:val="20"/>
        </w:rPr>
        <w:t xml:space="preserve">Umowę sporządzono w trzech jednobrzmiących egzemplarzach, w jednym egzemplarzu dla Wykonawcy i w dwóch </w:t>
      </w:r>
      <w:r w:rsidRPr="007658CE">
        <w:rPr>
          <w:rFonts w:asciiTheme="minorHAnsi" w:hAnsiTheme="minorHAnsi" w:cstheme="minorHAnsi"/>
          <w:sz w:val="20"/>
          <w:szCs w:val="20"/>
        </w:rPr>
        <w:br/>
        <w:t xml:space="preserve">dla Zamawiającego. </w:t>
      </w:r>
    </w:p>
    <w:p w14:paraId="38966A44" w14:textId="77777777" w:rsidR="00DA10C6" w:rsidRPr="0003313D" w:rsidRDefault="00DA10C6" w:rsidP="00DA10C6">
      <w:pPr>
        <w:pStyle w:val="Tekstpodstawowy"/>
        <w:widowControl/>
        <w:tabs>
          <w:tab w:val="left" w:pos="360"/>
          <w:tab w:val="left" w:pos="108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3313D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</w:t>
      </w:r>
      <w:r w:rsidRPr="0003313D">
        <w:rPr>
          <w:rFonts w:asciiTheme="minorHAnsi" w:hAnsiTheme="minorHAnsi" w:cstheme="minorHAnsi"/>
          <w:b/>
          <w:sz w:val="20"/>
          <w:szCs w:val="20"/>
        </w:rPr>
        <w:tab/>
      </w:r>
      <w:r w:rsidRPr="0003313D">
        <w:rPr>
          <w:rFonts w:asciiTheme="minorHAnsi" w:hAnsiTheme="minorHAnsi" w:cstheme="minorHAnsi"/>
          <w:b/>
          <w:sz w:val="20"/>
          <w:szCs w:val="20"/>
        </w:rPr>
        <w:tab/>
      </w:r>
      <w:r w:rsidRPr="0003313D">
        <w:rPr>
          <w:rFonts w:asciiTheme="minorHAnsi" w:hAnsiTheme="minorHAnsi" w:cstheme="minorHAnsi"/>
          <w:b/>
          <w:sz w:val="20"/>
          <w:szCs w:val="20"/>
        </w:rPr>
        <w:tab/>
      </w:r>
      <w:r w:rsidRPr="0003313D">
        <w:rPr>
          <w:rFonts w:asciiTheme="minorHAnsi" w:hAnsiTheme="minorHAnsi" w:cstheme="minorHAnsi"/>
          <w:b/>
          <w:sz w:val="20"/>
          <w:szCs w:val="20"/>
        </w:rPr>
        <w:tab/>
      </w:r>
      <w:r w:rsidRPr="0003313D">
        <w:rPr>
          <w:rFonts w:asciiTheme="minorHAnsi" w:hAnsiTheme="minorHAnsi" w:cstheme="minorHAnsi"/>
          <w:b/>
          <w:sz w:val="20"/>
          <w:szCs w:val="20"/>
        </w:rPr>
        <w:tab/>
        <w:t xml:space="preserve">                                                          </w:t>
      </w:r>
      <w:r w:rsidRPr="0003313D">
        <w:rPr>
          <w:rFonts w:cstheme="minorHAnsi"/>
          <w:b/>
          <w:sz w:val="20"/>
          <w:szCs w:val="20"/>
        </w:rPr>
        <w:t xml:space="preserve">                            </w:t>
      </w:r>
      <w:r w:rsidRPr="0003313D">
        <w:rPr>
          <w:rFonts w:cstheme="minorHAnsi"/>
          <w:b/>
          <w:sz w:val="20"/>
          <w:szCs w:val="20"/>
        </w:rPr>
        <w:tab/>
      </w:r>
      <w:r w:rsidRPr="0003313D">
        <w:rPr>
          <w:rFonts w:cstheme="minorHAnsi"/>
          <w:b/>
          <w:sz w:val="20"/>
          <w:szCs w:val="20"/>
        </w:rPr>
        <w:tab/>
      </w:r>
      <w:r w:rsidRPr="0003313D">
        <w:rPr>
          <w:rFonts w:asciiTheme="minorHAnsi" w:hAnsiTheme="minorHAnsi" w:cstheme="minorHAnsi"/>
          <w:b/>
          <w:sz w:val="20"/>
          <w:szCs w:val="20"/>
        </w:rPr>
        <w:t>ZAMAWIAJĄCY:</w:t>
      </w:r>
      <w:r w:rsidRPr="0003313D">
        <w:rPr>
          <w:rFonts w:asciiTheme="minorHAnsi" w:hAnsiTheme="minorHAnsi" w:cstheme="minorHAnsi"/>
          <w:b/>
          <w:sz w:val="20"/>
          <w:szCs w:val="20"/>
        </w:rPr>
        <w:tab/>
      </w:r>
      <w:r w:rsidRPr="0003313D">
        <w:rPr>
          <w:rFonts w:asciiTheme="minorHAnsi" w:hAnsiTheme="minorHAnsi" w:cstheme="minorHAnsi"/>
          <w:b/>
          <w:sz w:val="20"/>
          <w:szCs w:val="20"/>
        </w:rPr>
        <w:tab/>
      </w:r>
      <w:r w:rsidRPr="0003313D">
        <w:rPr>
          <w:rFonts w:asciiTheme="minorHAnsi" w:hAnsiTheme="minorHAnsi" w:cstheme="minorHAnsi"/>
          <w:b/>
          <w:sz w:val="20"/>
          <w:szCs w:val="20"/>
        </w:rPr>
        <w:tab/>
      </w:r>
      <w:r w:rsidRPr="0003313D">
        <w:rPr>
          <w:rFonts w:asciiTheme="minorHAnsi" w:hAnsiTheme="minorHAnsi" w:cstheme="minorHAnsi"/>
          <w:b/>
          <w:sz w:val="20"/>
          <w:szCs w:val="20"/>
        </w:rPr>
        <w:tab/>
      </w:r>
      <w:r w:rsidRPr="0003313D">
        <w:rPr>
          <w:rFonts w:asciiTheme="minorHAnsi" w:hAnsiTheme="minorHAnsi" w:cstheme="minorHAnsi"/>
          <w:b/>
          <w:sz w:val="20"/>
          <w:szCs w:val="20"/>
        </w:rPr>
        <w:tab/>
      </w:r>
      <w:r w:rsidRPr="0003313D">
        <w:rPr>
          <w:rFonts w:asciiTheme="minorHAnsi" w:hAnsiTheme="minorHAnsi" w:cstheme="minorHAnsi"/>
          <w:b/>
          <w:sz w:val="20"/>
          <w:szCs w:val="20"/>
        </w:rPr>
        <w:tab/>
        <w:t>WYKONAWCA:</w:t>
      </w:r>
    </w:p>
    <w:p w14:paraId="7D778666" w14:textId="77777777" w:rsidR="00DA10C6" w:rsidRPr="0003313D" w:rsidRDefault="00DA10C6" w:rsidP="00DA10C6">
      <w:pPr>
        <w:spacing w:after="12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6D6BE3C6" w14:textId="77777777" w:rsidR="00DA10C6" w:rsidRPr="0003313D" w:rsidRDefault="00DA10C6" w:rsidP="00DA10C6">
      <w:pPr>
        <w:pStyle w:val="Standard"/>
        <w:ind w:left="431"/>
        <w:jc w:val="right"/>
        <w:rPr>
          <w:rFonts w:cstheme="minorHAnsi"/>
          <w:bCs/>
          <w:sz w:val="20"/>
          <w:szCs w:val="20"/>
        </w:rPr>
      </w:pPr>
    </w:p>
    <w:p w14:paraId="5F0E1259" w14:textId="77777777" w:rsidR="00DA10C6" w:rsidRPr="0003313D" w:rsidRDefault="00DA10C6" w:rsidP="00DA10C6">
      <w:pPr>
        <w:pStyle w:val="Standard"/>
        <w:ind w:left="431"/>
        <w:jc w:val="right"/>
        <w:rPr>
          <w:rFonts w:cstheme="minorHAnsi"/>
          <w:bCs/>
          <w:sz w:val="20"/>
          <w:szCs w:val="20"/>
        </w:rPr>
      </w:pPr>
    </w:p>
    <w:p w14:paraId="39E2BE11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4AA274EE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556CB7BC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46D18901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6F81BFCE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5FA836DF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534DFEB9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7231E6C1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7F6E7B5C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4C7F855D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532C0DE3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5C1D93C8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75BB4315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2C097E42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033D66BF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659B6CC6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16A8DB66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66F59F02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77E21073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369E0E3A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6894AA0C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2A4C8C8A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55B85F7A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1D33A0E4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60B00EF0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5D39EB4C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1204A1D9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56C1B023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5F8F124B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0EBDB073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1E26E028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547210BB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36F8CA99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0181224F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520DD231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7745830E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40C1B2E9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61F9742D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39EAD2E4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00A947EE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7939136E" w14:textId="77777777" w:rsidR="00DA10C6" w:rsidRPr="009F49C3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1DAB55FB" w14:textId="77777777" w:rsidR="00DA10C6" w:rsidRPr="003449D6" w:rsidRDefault="00DA10C6" w:rsidP="00DA10C6">
      <w:pPr>
        <w:pStyle w:val="Standard"/>
        <w:ind w:left="431"/>
        <w:jc w:val="right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9F49C3">
        <w:rPr>
          <w:rFonts w:asciiTheme="minorHAnsi" w:hAnsiTheme="minorHAnsi" w:cstheme="minorHAnsi"/>
          <w:bCs/>
          <w:i/>
          <w:sz w:val="20"/>
          <w:szCs w:val="20"/>
        </w:rPr>
        <w:lastRenderedPageBreak/>
        <w:t xml:space="preserve">Załącznik 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Nr 1 </w:t>
      </w:r>
      <w:r w:rsidRPr="009F49C3">
        <w:rPr>
          <w:rFonts w:asciiTheme="minorHAnsi" w:hAnsiTheme="minorHAnsi" w:cstheme="minorHAnsi"/>
          <w:bCs/>
          <w:i/>
          <w:sz w:val="20"/>
          <w:szCs w:val="20"/>
        </w:rPr>
        <w:t>do Umowy</w:t>
      </w:r>
      <w:r w:rsidRPr="003449D6">
        <w:rPr>
          <w:rFonts w:asciiTheme="minorHAnsi" w:hAnsiTheme="minorHAnsi" w:cstheme="minorHAnsi"/>
          <w:i/>
          <w:color w:val="FF0000"/>
          <w:sz w:val="20"/>
          <w:szCs w:val="20"/>
        </w:rPr>
        <w:br/>
      </w:r>
    </w:p>
    <w:p w14:paraId="510E364E" w14:textId="77777777" w:rsidR="00DA10C6" w:rsidRDefault="00DA10C6" w:rsidP="00DA10C6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49C3">
        <w:rPr>
          <w:rFonts w:asciiTheme="minorHAnsi" w:hAnsiTheme="minorHAnsi" w:cstheme="minorHAnsi"/>
          <w:b/>
          <w:bCs/>
          <w:sz w:val="22"/>
          <w:szCs w:val="22"/>
        </w:rPr>
        <w:t>PRZEDMIOT</w:t>
      </w:r>
      <w:r w:rsidRPr="009F49C3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 </w:t>
      </w:r>
      <w:r w:rsidRPr="009F49C3">
        <w:rPr>
          <w:rFonts w:asciiTheme="minorHAnsi" w:hAnsiTheme="minorHAnsi" w:cstheme="minorHAnsi"/>
          <w:b/>
          <w:bCs/>
          <w:sz w:val="22"/>
          <w:szCs w:val="22"/>
        </w:rPr>
        <w:t>ZAMÓWIENIA</w:t>
      </w:r>
    </w:p>
    <w:p w14:paraId="29462A0D" w14:textId="77777777" w:rsidR="00DA10C6" w:rsidRDefault="00DA10C6" w:rsidP="00DA10C6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3C7F4CA" w14:textId="77777777" w:rsidR="00DA10C6" w:rsidRDefault="00DA10C6" w:rsidP="00DA10C6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906A879" w14:textId="77777777" w:rsidR="00DA10C6" w:rsidRPr="00B17E95" w:rsidRDefault="00DA10C6" w:rsidP="00DA10C6">
      <w:pPr>
        <w:spacing w:before="100" w:beforeAutospacing="1" w:after="100" w:afterAutospacing="1" w:line="240" w:lineRule="auto"/>
        <w:jc w:val="both"/>
        <w:rPr>
          <w:rFonts w:cs="Times New Roman"/>
          <w:lang w:eastAsia="pl-PL"/>
        </w:rPr>
      </w:pPr>
      <w:r w:rsidRPr="00E243F6">
        <w:rPr>
          <w:rFonts w:cs="Times New Roman"/>
          <w:lang w:eastAsia="pl-PL"/>
        </w:rPr>
        <w:t xml:space="preserve">Przedmiotem zamówienia jest zorganizowanie dla rodzin zastępczych i ich dzieci wydarzenia integracyjnego pn. </w:t>
      </w:r>
      <w:r w:rsidRPr="00B17E95">
        <w:rPr>
          <w:rFonts w:cs="Times New Roman"/>
          <w:lang w:eastAsia="pl-PL"/>
        </w:rPr>
        <w:t xml:space="preserve">„Rodzinne spotkanie z Mikołajem” w ramach </w:t>
      </w:r>
      <w:r w:rsidRPr="00B17E95">
        <w:rPr>
          <w:rFonts w:cs="Times New Roman"/>
          <w:bCs/>
          <w:lang w:eastAsia="pl-PL"/>
        </w:rPr>
        <w:t xml:space="preserve">projektu pn. „Aktywna integracja w Powiecie Wschowskim”. </w:t>
      </w:r>
    </w:p>
    <w:p w14:paraId="7F7A018B" w14:textId="77777777" w:rsidR="00DA10C6" w:rsidRPr="00B17E95" w:rsidRDefault="00DA10C6" w:rsidP="00DA10C6">
      <w:pPr>
        <w:spacing w:before="100" w:beforeAutospacing="1" w:after="100" w:afterAutospacing="1" w:line="240" w:lineRule="auto"/>
        <w:jc w:val="both"/>
        <w:rPr>
          <w:rFonts w:cs="Times New Roman"/>
          <w:shd w:val="clear" w:color="auto" w:fill="FFFFFF"/>
        </w:rPr>
      </w:pPr>
      <w:r w:rsidRPr="00B17E95">
        <w:rPr>
          <w:rFonts w:cs="Times New Roman"/>
          <w:shd w:val="clear" w:color="auto" w:fill="FFFFFF"/>
        </w:rPr>
        <w:t>Celem wydarzenia jest integracja rodzin zastępczych i ich dzieci w atmosferze Świąt Bożego Narodzenia z jednoczesnym zwróceniem uwagi na kształtowanie prawidłowych wzorców i relacji rodzinnych oraz podtrzymywanie tradycji świątecznych, a także na wypełnianą rolę, jaką jest wychowywanie dzieci, które z różnych przyczyn nie mogą dorastać w rodzinach biologicznych.  Ważnym elementem wydarzenia jest integracja</w:t>
      </w:r>
      <w:r w:rsidRPr="00B17E95">
        <w:rPr>
          <w:rFonts w:cstheme="minorHAnsi"/>
          <w:shd w:val="clear" w:color="auto" w:fill="FFFFFF"/>
        </w:rPr>
        <w:t xml:space="preserve"> rodzin zastępczych objętych w/w projektem z rodzinami zastępczymi, które nie zostały objęte obecnie wsparciem, celem ich niedyskryminacji oraz nie izolowaniu przy organizacji działań kierowanych do tej grupy społecznej w środowisku lokalnym. </w:t>
      </w:r>
    </w:p>
    <w:p w14:paraId="069A3EAA" w14:textId="77777777" w:rsidR="00DA10C6" w:rsidRPr="00B17E95" w:rsidRDefault="00DA10C6" w:rsidP="00DA10C6">
      <w:pPr>
        <w:spacing w:before="100" w:beforeAutospacing="1" w:after="100" w:afterAutospacing="1" w:line="240" w:lineRule="auto"/>
        <w:jc w:val="both"/>
        <w:rPr>
          <w:rFonts w:cstheme="minorHAnsi"/>
          <w:shd w:val="clear" w:color="auto" w:fill="FFFFFF"/>
        </w:rPr>
      </w:pPr>
      <w:r w:rsidRPr="00B17E95">
        <w:rPr>
          <w:rFonts w:cstheme="minorHAnsi"/>
          <w:b/>
          <w:shd w:val="clear" w:color="auto" w:fill="FFFFFF"/>
        </w:rPr>
        <w:t>Liczba uczestników</w:t>
      </w:r>
      <w:r w:rsidRPr="00B17E95">
        <w:rPr>
          <w:rFonts w:cstheme="minorHAnsi"/>
          <w:shd w:val="clear" w:color="auto" w:fill="FFFFFF"/>
        </w:rPr>
        <w:t>: Uczestnikami wydarzenia będą rodziny zastępcze wraz z dziećmi oraz ich otoczeniem</w:t>
      </w:r>
    </w:p>
    <w:p w14:paraId="6662BB53" w14:textId="77777777" w:rsidR="00DA10C6" w:rsidRPr="00B17E95" w:rsidRDefault="00DA10C6" w:rsidP="00DA10C6">
      <w:pPr>
        <w:spacing w:before="100" w:beforeAutospacing="1" w:after="100" w:afterAutospacing="1" w:line="240" w:lineRule="auto"/>
        <w:jc w:val="both"/>
        <w:rPr>
          <w:rFonts w:cstheme="minorHAnsi"/>
          <w:shd w:val="clear" w:color="auto" w:fill="FFFFFF"/>
        </w:rPr>
      </w:pPr>
      <w:r w:rsidRPr="00B17E95">
        <w:rPr>
          <w:rFonts w:cstheme="minorHAnsi"/>
          <w:shd w:val="clear" w:color="auto" w:fill="FFFFFF"/>
        </w:rPr>
        <w:t>Razem: 1</w:t>
      </w:r>
      <w:r>
        <w:rPr>
          <w:rFonts w:cstheme="minorHAnsi"/>
          <w:shd w:val="clear" w:color="auto" w:fill="FFFFFF"/>
        </w:rPr>
        <w:t xml:space="preserve">33 </w:t>
      </w:r>
      <w:r w:rsidRPr="00B17E95">
        <w:rPr>
          <w:rFonts w:cstheme="minorHAnsi"/>
          <w:shd w:val="clear" w:color="auto" w:fill="FFFFFF"/>
        </w:rPr>
        <w:t>osób, w tym 7</w:t>
      </w:r>
      <w:r>
        <w:rPr>
          <w:rFonts w:cstheme="minorHAnsi"/>
          <w:shd w:val="clear" w:color="auto" w:fill="FFFFFF"/>
        </w:rPr>
        <w:t>3</w:t>
      </w:r>
      <w:r w:rsidRPr="00B17E95">
        <w:rPr>
          <w:rFonts w:cstheme="minorHAnsi"/>
          <w:shd w:val="clear" w:color="auto" w:fill="FFFFFF"/>
        </w:rPr>
        <w:t xml:space="preserve"> dzieci </w:t>
      </w:r>
    </w:p>
    <w:p w14:paraId="74B94880" w14:textId="77777777" w:rsidR="00DA10C6" w:rsidRPr="00B17E95" w:rsidRDefault="00DA10C6" w:rsidP="00DA10C6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B17E95">
        <w:rPr>
          <w:rFonts w:cs="Calibri"/>
          <w:b/>
          <w:bCs/>
          <w:lang w:eastAsia="pl-PL"/>
        </w:rPr>
        <w:t>Miejsce organizacji wydarzenia:</w:t>
      </w:r>
      <w:r w:rsidRPr="00B17E95">
        <w:rPr>
          <w:rFonts w:cs="Calibri"/>
          <w:bCs/>
          <w:lang w:eastAsia="pl-PL"/>
        </w:rPr>
        <w:t xml:space="preserve"> Powiat Wschowski - miasto Wschowa – duża sala (sale) w pomieszczeniu zamkniętym i ogrzewanym, ustrojona/e w świątecznej scenerii. Miejsce powinno być bezpieczne, z dostępem do zaplecza </w:t>
      </w:r>
      <w:proofErr w:type="spellStart"/>
      <w:r w:rsidRPr="00B17E95">
        <w:rPr>
          <w:rFonts w:cs="Calibri"/>
          <w:bCs/>
          <w:lang w:eastAsia="pl-PL"/>
        </w:rPr>
        <w:t>sanitarno</w:t>
      </w:r>
      <w:proofErr w:type="spellEnd"/>
      <w:r w:rsidRPr="00B17E95">
        <w:rPr>
          <w:rFonts w:cs="Calibri"/>
          <w:bCs/>
          <w:lang w:eastAsia="pl-PL"/>
        </w:rPr>
        <w:t xml:space="preserve"> – higienicznego (adekwatnego do liczby uczestników wydarzenia - toalety z umywalkami i bieżącą wodą oraz przyborami toaletowymi – papier toaletowy, mydło, ręcznik papierowy – uzupełniane na bieżąco podczas całego wydarzenia). </w:t>
      </w:r>
      <w:r w:rsidRPr="00B17E95">
        <w:rPr>
          <w:rFonts w:cstheme="minorHAnsi"/>
        </w:rPr>
        <w:t>Zapewnienie krzeseł lub ławeczek dla 120 osób oraz stolików w ilości umożliwiającej zjedzenie posiłku. Wykonawca zapewni też kosze na śmieci oraz uprzątnie miejsce po wydarzeniu, (włącznie ze śmieciami). Wykonawca dokona wszelkich zgłoszeń i uzyska wymagane pozwolenia na organizację wydarzenia, jeśli w miejscu jego organizacji jest to wymagane przepisami prawa lokalnego</w:t>
      </w:r>
    </w:p>
    <w:p w14:paraId="031F3F2E" w14:textId="77777777" w:rsidR="00DA10C6" w:rsidRPr="00B17E95" w:rsidRDefault="00DA10C6" w:rsidP="00DA10C6">
      <w:pPr>
        <w:spacing w:before="100" w:beforeAutospacing="1" w:after="100" w:afterAutospacing="1" w:line="240" w:lineRule="auto"/>
        <w:jc w:val="both"/>
        <w:rPr>
          <w:rFonts w:cstheme="minorHAnsi"/>
          <w:bCs/>
          <w:lang w:eastAsia="pl-PL"/>
        </w:rPr>
      </w:pPr>
      <w:r w:rsidRPr="00B17E95">
        <w:rPr>
          <w:rFonts w:cstheme="minorHAnsi"/>
          <w:b/>
          <w:bCs/>
          <w:lang w:eastAsia="pl-PL"/>
        </w:rPr>
        <w:t xml:space="preserve">Wyżywienie w postaci: </w:t>
      </w:r>
      <w:r w:rsidRPr="00B17E95">
        <w:rPr>
          <w:rFonts w:cstheme="minorHAnsi"/>
          <w:bCs/>
          <w:lang w:eastAsia="pl-PL"/>
        </w:rPr>
        <w:t>w trakcie organizacji wydarzenia Wykonawca zapewni wyżywienie w postaci szwedzkiego stołu, w ilości przynajmniej 1 porcji dla każdego uczestnika: barszczu wigilijnego z uszkami, pierogów z kapustą i grzybami, pierogów „ruskich”, pasztecików z pieczarkami,  ryby po grecku, klusek z makiem (</w:t>
      </w:r>
      <w:proofErr w:type="spellStart"/>
      <w:r w:rsidRPr="00B17E95">
        <w:rPr>
          <w:rFonts w:cstheme="minorHAnsi"/>
          <w:bCs/>
          <w:lang w:eastAsia="pl-PL"/>
        </w:rPr>
        <w:t>makiełki</w:t>
      </w:r>
      <w:proofErr w:type="spellEnd"/>
      <w:r w:rsidRPr="00B17E95">
        <w:rPr>
          <w:rFonts w:cstheme="minorHAnsi"/>
          <w:bCs/>
          <w:lang w:eastAsia="pl-PL"/>
        </w:rPr>
        <w:t xml:space="preserve">), kulebiaka z kapustą i grzybami,  kompotu wigilijnego oraz zimne napoje  (0,5 litra  wody niegazowanej oraz 0,5 litra innego napoju/soku na osobę - dla dzieci w butelkach), po 2 kawałki ciasta świątecznego na osobę (3 rodzaje do wyboru), owoce, napoje ciepłe (kawa, herbata – bez ograniczeń). Ponadto Wykonawca zapewni cukier, śmietankę, cytrynę, pieczywo bez ograniczeń oraz słodycze dla dzieci do rozdawania w trakcie prowadzenia zabaw i konkursów. </w:t>
      </w:r>
    </w:p>
    <w:p w14:paraId="60C771BE" w14:textId="77777777" w:rsidR="00DA10C6" w:rsidRPr="00B17E95" w:rsidRDefault="00DA10C6" w:rsidP="00DA10C6">
      <w:pPr>
        <w:spacing w:after="0" w:line="240" w:lineRule="auto"/>
        <w:jc w:val="both"/>
        <w:rPr>
          <w:rFonts w:cstheme="minorHAnsi"/>
        </w:rPr>
      </w:pPr>
      <w:r w:rsidRPr="00B17E95">
        <w:rPr>
          <w:rFonts w:cstheme="minorHAnsi"/>
          <w:b/>
          <w:bCs/>
          <w:lang w:eastAsia="pl-PL"/>
        </w:rPr>
        <w:t>Animatorzy:</w:t>
      </w:r>
      <w:r w:rsidRPr="00B17E95">
        <w:rPr>
          <w:rFonts w:cstheme="minorHAnsi"/>
          <w:bCs/>
          <w:lang w:eastAsia="pl-PL"/>
        </w:rPr>
        <w:t xml:space="preserve"> Wykonawca zapewnia co najmniej 5 Animatorów (przebranych np. za elfy lub śnieżynki), </w:t>
      </w:r>
      <w:r w:rsidRPr="00B17E95">
        <w:rPr>
          <w:rFonts w:cstheme="minorHAnsi"/>
        </w:rPr>
        <w:t>którzy będą prowadzić animacje podczas wydarzenia, zachęcać uczestników do udziału w zabawach, prowadzić konkursy.</w:t>
      </w:r>
    </w:p>
    <w:p w14:paraId="5E638268" w14:textId="77777777" w:rsidR="00DA10C6" w:rsidRPr="00B17E95" w:rsidRDefault="00DA10C6" w:rsidP="00DA10C6">
      <w:pPr>
        <w:spacing w:after="0" w:line="240" w:lineRule="auto"/>
        <w:jc w:val="both"/>
        <w:rPr>
          <w:rFonts w:cstheme="minorHAnsi"/>
        </w:rPr>
      </w:pPr>
    </w:p>
    <w:p w14:paraId="2A8EAE58" w14:textId="77777777" w:rsidR="00DA10C6" w:rsidRPr="00D5145C" w:rsidRDefault="00DA10C6" w:rsidP="00DA10C6">
      <w:pPr>
        <w:spacing w:after="0" w:line="240" w:lineRule="auto"/>
        <w:jc w:val="both"/>
        <w:rPr>
          <w:rFonts w:cstheme="minorHAnsi"/>
        </w:rPr>
      </w:pPr>
      <w:r w:rsidRPr="00B17E95">
        <w:rPr>
          <w:rFonts w:cstheme="minorHAnsi"/>
          <w:b/>
        </w:rPr>
        <w:t>Animacje:</w:t>
      </w:r>
      <w:r w:rsidRPr="00B17E95">
        <w:rPr>
          <w:rFonts w:cstheme="minorHAnsi"/>
        </w:rPr>
        <w:t xml:space="preserve"> podczas wydarzenia Wykonawca zorganizuje co najmniej 6 konkursów/zabaw związanych z tematyką Świąt Bożego Narodzenia dla uczestników wydarzenia (w tym 3 wspólne dla rodziców i dzieci)   i zapewni nagrody (drobne upominki np. słodycze, zabawki, przybory szkolne itp.); Konkursy i zabawy mają na celu integrację uczestników wydarzenia oraz kształtowanie prawidłowych wzorców współdziałania rodziców z dziećmi. </w:t>
      </w:r>
    </w:p>
    <w:p w14:paraId="3EC32249" w14:textId="77777777" w:rsidR="00DA10C6" w:rsidRPr="00B17E95" w:rsidRDefault="00DA10C6" w:rsidP="00DA10C6">
      <w:pPr>
        <w:spacing w:after="0" w:line="240" w:lineRule="auto"/>
        <w:jc w:val="both"/>
        <w:rPr>
          <w:rFonts w:cstheme="minorHAnsi"/>
        </w:rPr>
      </w:pPr>
    </w:p>
    <w:p w14:paraId="5F072CD3" w14:textId="77777777" w:rsidR="00DA10C6" w:rsidRPr="00B17E95" w:rsidRDefault="00DA10C6" w:rsidP="00DA10C6">
      <w:pPr>
        <w:spacing w:after="0" w:line="240" w:lineRule="auto"/>
        <w:jc w:val="both"/>
        <w:rPr>
          <w:rFonts w:cstheme="minorHAnsi"/>
          <w:b/>
        </w:rPr>
      </w:pPr>
      <w:r w:rsidRPr="00B17E95">
        <w:rPr>
          <w:rFonts w:cstheme="minorHAnsi"/>
          <w:b/>
        </w:rPr>
        <w:t>Ponadto Wykonawca w cenie organizacji wydarzenia zapewni następujące animacje/atrakcje:</w:t>
      </w:r>
    </w:p>
    <w:p w14:paraId="314F807B" w14:textId="77777777" w:rsidR="00DA10C6" w:rsidRPr="00B17E95" w:rsidRDefault="00DA10C6" w:rsidP="00DA10C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 w:rsidRPr="00B17E95">
        <w:rPr>
          <w:rFonts w:cstheme="minorHAnsi"/>
        </w:rPr>
        <w:t>świąteczny balon z helem  dla każdego  dziecka,</w:t>
      </w:r>
    </w:p>
    <w:p w14:paraId="5200C2C1" w14:textId="77777777" w:rsidR="00DA10C6" w:rsidRPr="00B17E95" w:rsidRDefault="00DA10C6" w:rsidP="00DA10C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 w:rsidRPr="00B17E95">
        <w:rPr>
          <w:rFonts w:cstheme="minorHAnsi"/>
        </w:rPr>
        <w:t>farbki i Animatora malującego dzieciom buźki ,</w:t>
      </w:r>
    </w:p>
    <w:p w14:paraId="023C3850" w14:textId="77777777" w:rsidR="00DA10C6" w:rsidRPr="00B17E95" w:rsidRDefault="00DA10C6" w:rsidP="00DA10C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 w:rsidRPr="00B17E95">
        <w:rPr>
          <w:rFonts w:cstheme="minorHAnsi"/>
        </w:rPr>
        <w:t>osobę prowadzącą całe wydarzenie wraz z oprawą muzyczną i odpowiednim  nagłośnieniem ( w trakcie wydarzenia w tle powinna być odtwarzana świąteczna muzyka/ kolędy)</w:t>
      </w:r>
    </w:p>
    <w:p w14:paraId="5B491281" w14:textId="77777777" w:rsidR="00DA10C6" w:rsidRPr="00B17E95" w:rsidRDefault="00DA10C6" w:rsidP="00DA10C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 w:rsidRPr="00B17E95">
        <w:rPr>
          <w:rFonts w:cstheme="minorHAnsi"/>
        </w:rPr>
        <w:t xml:space="preserve">stoisko z </w:t>
      </w:r>
      <w:proofErr w:type="spellStart"/>
      <w:r w:rsidRPr="00B17E95">
        <w:rPr>
          <w:rFonts w:cstheme="minorHAnsi"/>
        </w:rPr>
        <w:t>fotobudką</w:t>
      </w:r>
      <w:proofErr w:type="spellEnd"/>
      <w:r w:rsidRPr="00B17E95">
        <w:rPr>
          <w:rFonts w:cstheme="minorHAnsi"/>
        </w:rPr>
        <w:t xml:space="preserve"> oraz gadżetami świątecznymi z osobą do obsługi tego stoiska, umożliwiające każdemu uczestnikowi zrobienie pamiątkowego zdjęcia</w:t>
      </w:r>
    </w:p>
    <w:p w14:paraId="1D57B69C" w14:textId="77777777" w:rsidR="00DA10C6" w:rsidRPr="00B17E95" w:rsidRDefault="00DA10C6" w:rsidP="00DA10C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 w:rsidRPr="00B17E95">
        <w:rPr>
          <w:rFonts w:cstheme="minorHAnsi"/>
        </w:rPr>
        <w:t>kącik plastyczny, w którym każdy uczestnik będzie miał możliwość wykonania lub zrobienia drobnych ozdób świątecznych (np. ozdoby choinkowe, kartki świąteczne, małe stroiki, lampiony świąteczne, dla najmłodszych dzieci kolorowanki świąteczne) – materiały zapewnia Wykonawca</w:t>
      </w:r>
    </w:p>
    <w:p w14:paraId="49053DB0" w14:textId="77777777" w:rsidR="00DA10C6" w:rsidRPr="00B17E95" w:rsidRDefault="00DA10C6" w:rsidP="00DA10C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 w:rsidRPr="00B17E95">
        <w:rPr>
          <w:rFonts w:cstheme="minorHAnsi"/>
        </w:rPr>
        <w:t>stoisko, przy którym dzieci będą miały możliwość świątecznego zdobienia pierników – materiały zapewnia Wykonawca,</w:t>
      </w:r>
    </w:p>
    <w:p w14:paraId="691C598F" w14:textId="77777777" w:rsidR="00DA10C6" w:rsidRPr="00B17E95" w:rsidRDefault="00DA10C6" w:rsidP="00DA10C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 w:rsidRPr="00B17E95">
        <w:rPr>
          <w:rFonts w:cstheme="minorHAnsi"/>
        </w:rPr>
        <w:t xml:space="preserve">osobę przebraną za Świętego Mikołaja, z którą każde dziecko będzie mogło zrobić sobie pamiątkowe zdjęcie. Mikołaj podaruje też każdemu dziecku drobny upominek zawierający (figurkę średniej wielkości </w:t>
      </w:r>
      <w:proofErr w:type="spellStart"/>
      <w:r w:rsidRPr="00B17E95">
        <w:rPr>
          <w:rFonts w:cstheme="minorHAnsi"/>
        </w:rPr>
        <w:t>mikołaja</w:t>
      </w:r>
      <w:proofErr w:type="spellEnd"/>
      <w:r w:rsidRPr="00B17E95">
        <w:rPr>
          <w:rFonts w:cstheme="minorHAnsi"/>
        </w:rPr>
        <w:t xml:space="preserve"> czekoladowego, cukierki, czekoladę, batoniki i lizaki świąteczne),</w:t>
      </w:r>
    </w:p>
    <w:p w14:paraId="7FA4ADDE" w14:textId="77777777" w:rsidR="00DA10C6" w:rsidRDefault="00DA10C6" w:rsidP="00DA10C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 w:rsidRPr="00B17E95">
        <w:rPr>
          <w:rFonts w:cstheme="minorHAnsi"/>
        </w:rPr>
        <w:t>w trakcie wydarzenia każde dziecko będzie miało możliwość napisania listu do Mikołaja i wrzucenia go do „skrzynki”.</w:t>
      </w:r>
    </w:p>
    <w:p w14:paraId="6BAF2591" w14:textId="77777777" w:rsidR="00DA10C6" w:rsidRPr="00B17E95" w:rsidRDefault="00DA10C6" w:rsidP="00DA10C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dodatkowe atrakcje w postaci: ……………………………………………………………………………………………………………….</w:t>
      </w:r>
    </w:p>
    <w:p w14:paraId="394118B2" w14:textId="77777777" w:rsidR="00DA10C6" w:rsidRPr="00B17E95" w:rsidRDefault="00DA10C6" w:rsidP="00DA10C6">
      <w:pPr>
        <w:spacing w:before="100" w:beforeAutospacing="1" w:after="100" w:afterAutospacing="1" w:line="240" w:lineRule="auto"/>
        <w:jc w:val="both"/>
        <w:rPr>
          <w:rFonts w:cs="Calibri"/>
          <w:lang w:eastAsia="pl-PL"/>
        </w:rPr>
      </w:pPr>
      <w:r w:rsidRPr="00B17E95">
        <w:rPr>
          <w:rFonts w:cs="Calibri"/>
          <w:lang w:eastAsia="pl-PL"/>
        </w:rPr>
        <w:t xml:space="preserve">Wykonawca ubezpieczy organizację wydarzenia od Następstw Nieszczęśliwych Wypadków. </w:t>
      </w:r>
    </w:p>
    <w:p w14:paraId="115D4998" w14:textId="77777777" w:rsidR="00DA10C6" w:rsidRPr="007658CE" w:rsidRDefault="00DA10C6" w:rsidP="00DA10C6">
      <w:pPr>
        <w:pStyle w:val="Akapitzlist1"/>
        <w:suppressAutoHyphens/>
        <w:spacing w:after="0" w:line="276" w:lineRule="auto"/>
        <w:ind w:left="0"/>
        <w:jc w:val="both"/>
        <w:rPr>
          <w:rFonts w:cs="Calibri"/>
        </w:rPr>
      </w:pPr>
      <w:r w:rsidRPr="007658CE">
        <w:rPr>
          <w:rFonts w:cs="Calibri"/>
        </w:rPr>
        <w:t xml:space="preserve">Wszystkie oferowane produkty muszą być fabrycznie nowe, pełnowartościowe, wolne od wad i uszkodzeń, wysokiej jakości, nie gorsze niż określone przez Zamawiającego, a także spełniać warunki określone dla produktów bezpiecznych w rozumieniu artykułu 4 ustawy z dnia 12.12.2003r. o ogólnym bezpieczeństwie produktów (Dz.U. z 2003r. nr 229, poz.2275 ze zm.) </w:t>
      </w:r>
    </w:p>
    <w:p w14:paraId="42DD1965" w14:textId="77777777" w:rsidR="00DA10C6" w:rsidRPr="0003313D" w:rsidRDefault="00DA10C6" w:rsidP="00DA10C6">
      <w:pPr>
        <w:spacing w:before="100" w:beforeAutospacing="1" w:after="100" w:afterAutospacing="1" w:line="240" w:lineRule="auto"/>
        <w:jc w:val="both"/>
        <w:rPr>
          <w:rFonts w:cs="Calibri"/>
          <w:b/>
          <w:lang w:eastAsia="pl-PL"/>
        </w:rPr>
      </w:pPr>
      <w:r w:rsidRPr="00B17E95">
        <w:rPr>
          <w:rFonts w:cs="Calibri"/>
          <w:b/>
          <w:lang w:eastAsia="pl-PL"/>
        </w:rPr>
        <w:t>Termin</w:t>
      </w:r>
      <w:r>
        <w:rPr>
          <w:rFonts w:cs="Calibri"/>
          <w:b/>
          <w:lang w:eastAsia="pl-PL"/>
        </w:rPr>
        <w:t xml:space="preserve"> </w:t>
      </w:r>
      <w:r w:rsidRPr="00B17E95">
        <w:rPr>
          <w:rFonts w:cs="Calibri"/>
          <w:b/>
          <w:lang w:eastAsia="pl-PL"/>
        </w:rPr>
        <w:t>realizacji</w:t>
      </w:r>
      <w:r>
        <w:rPr>
          <w:rFonts w:cs="Calibri"/>
          <w:b/>
          <w:lang w:eastAsia="pl-PL"/>
        </w:rPr>
        <w:t xml:space="preserve"> wydarzenia………………………………………………………………………………………………………………………..</w:t>
      </w:r>
    </w:p>
    <w:p w14:paraId="68A85922" w14:textId="2697D873" w:rsidR="006A2F9A" w:rsidRPr="00DA10C6" w:rsidRDefault="006A2F9A" w:rsidP="00DA10C6"/>
    <w:sectPr w:rsidR="006A2F9A" w:rsidRPr="00DA10C6" w:rsidSect="009C632B">
      <w:headerReference w:type="default" r:id="rId8"/>
      <w:footerReference w:type="default" r:id="rId9"/>
      <w:pgSz w:w="11906" w:h="16838"/>
      <w:pgMar w:top="993" w:right="849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B58E3" w14:textId="77777777" w:rsidR="00BD49B5" w:rsidRDefault="00BD49B5" w:rsidP="00616824">
      <w:pPr>
        <w:spacing w:after="0" w:line="240" w:lineRule="auto"/>
      </w:pPr>
      <w:r>
        <w:separator/>
      </w:r>
    </w:p>
  </w:endnote>
  <w:endnote w:type="continuationSeparator" w:id="0">
    <w:p w14:paraId="0D6A1DF2" w14:textId="77777777" w:rsidR="00BD49B5" w:rsidRDefault="00BD49B5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033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ED8E09" w14:textId="77777777" w:rsidR="00D5145C" w:rsidRDefault="00D5145C">
            <w:pPr>
              <w:pStyle w:val="Stopka"/>
              <w:jc w:val="right"/>
              <w:rPr>
                <w:b/>
                <w:bCs/>
                <w:sz w:val="16"/>
                <w:szCs w:val="16"/>
              </w:rPr>
            </w:pPr>
            <w:r w:rsidRPr="00F740EF">
              <w:rPr>
                <w:sz w:val="16"/>
                <w:szCs w:val="16"/>
              </w:rPr>
              <w:t xml:space="preserve">Strona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PAGE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4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  <w:r w:rsidRPr="00F740EF">
              <w:rPr>
                <w:sz w:val="16"/>
                <w:szCs w:val="16"/>
              </w:rPr>
              <w:t xml:space="preserve"> z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NUMPAGES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22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</w:p>
          <w:p w14:paraId="486EAC09" w14:textId="77777777" w:rsidR="00D5145C" w:rsidRDefault="00BD49B5">
            <w:pPr>
              <w:pStyle w:val="Stopka"/>
              <w:jc w:val="right"/>
            </w:pPr>
          </w:p>
        </w:sdtContent>
      </w:sdt>
    </w:sdtContent>
  </w:sdt>
  <w:p w14:paraId="58CABB05" w14:textId="77777777" w:rsidR="00D5145C" w:rsidRPr="000313FA" w:rsidRDefault="00D5145C" w:rsidP="000313FA">
    <w:pPr>
      <w:pStyle w:val="Stopka"/>
      <w:jc w:val="center"/>
      <w:rPr>
        <w:sz w:val="16"/>
        <w:szCs w:val="16"/>
      </w:rPr>
    </w:pP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Projekt pn. "Aktywna integracja w Powiecie </w:t>
    </w:r>
    <w:r>
      <w:rPr>
        <w:rFonts w:ascii="Verdana" w:hAnsi="Verdana"/>
        <w:color w:val="313131"/>
        <w:sz w:val="16"/>
        <w:szCs w:val="16"/>
        <w:shd w:val="clear" w:color="auto" w:fill="FFFFFF"/>
      </w:rPr>
      <w:t>Wschowskim" współfinansowany z Unii Europejskiej ze środków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Europejskiego Funduszu Społecznego w </w:t>
    </w:r>
    <w:bookmarkStart w:id="1" w:name="_Hlk511123903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ramach </w:t>
    </w:r>
    <w:bookmarkEnd w:id="1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>Regionalnego Programu Operacyjnego</w:t>
    </w:r>
    <w:r>
      <w:rPr>
        <w:rFonts w:ascii="Verdana" w:hAnsi="Verdana"/>
        <w:color w:val="313131"/>
        <w:sz w:val="16"/>
        <w:szCs w:val="16"/>
        <w:shd w:val="clear" w:color="auto" w:fill="FFFFFF"/>
      </w:rPr>
      <w:t xml:space="preserve"> -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Lubuskie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62CD6" w14:textId="77777777" w:rsidR="00BD49B5" w:rsidRDefault="00BD49B5" w:rsidP="00616824">
      <w:pPr>
        <w:spacing w:after="0" w:line="240" w:lineRule="auto"/>
      </w:pPr>
      <w:r>
        <w:separator/>
      </w:r>
    </w:p>
  </w:footnote>
  <w:footnote w:type="continuationSeparator" w:id="0">
    <w:p w14:paraId="02551526" w14:textId="77777777" w:rsidR="00BD49B5" w:rsidRDefault="00BD49B5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B19B" w14:textId="77777777" w:rsidR="00D5145C" w:rsidRDefault="00D5145C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 wp14:anchorId="1B6A5764" wp14:editId="59A74C3A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43E2F3F" w14:textId="77777777" w:rsidR="00D5145C" w:rsidRPr="00E3176D" w:rsidRDefault="00D5145C" w:rsidP="003B255B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Theme="minorHAnsi" w:hAnsiTheme="minorHAnsi" w:cstheme="minorHAnsi"/>
        <w:sz w:val="16"/>
        <w:szCs w:val="16"/>
      </w:rPr>
    </w:pPr>
    <w:r w:rsidRPr="00E3176D">
      <w:rPr>
        <w:rFonts w:asciiTheme="minorHAnsi" w:hAnsiTheme="minorHAnsi" w:cstheme="minorHAnsi"/>
        <w:sz w:val="16"/>
        <w:szCs w:val="16"/>
      </w:rPr>
      <w:t>POSTĘPOWANIE O UDZIELENIE ZAMÓWIENIA NA USŁUGI SPOŁECZNE NR PCPR</w:t>
    </w:r>
    <w:r w:rsidRPr="00201D80">
      <w:rPr>
        <w:rFonts w:asciiTheme="minorHAnsi" w:hAnsiTheme="minorHAnsi" w:cstheme="minorHAnsi"/>
        <w:sz w:val="16"/>
        <w:szCs w:val="16"/>
      </w:rPr>
      <w:t>.</w:t>
    </w:r>
    <w:r w:rsidRPr="00B17E95">
      <w:rPr>
        <w:rFonts w:asciiTheme="minorHAnsi" w:hAnsiTheme="minorHAnsi" w:cstheme="minorHAnsi"/>
        <w:sz w:val="16"/>
        <w:szCs w:val="16"/>
      </w:rPr>
      <w:t>230.8.2018</w:t>
    </w:r>
  </w:p>
  <w:p w14:paraId="70A7569B" w14:textId="77777777" w:rsidR="00D5145C" w:rsidRPr="00E3176D" w:rsidRDefault="00D5145C" w:rsidP="00624868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>
      <w:rPr>
        <w:rFonts w:eastAsia="Cambria" w:cstheme="minorHAnsi"/>
        <w:i/>
        <w:sz w:val="16"/>
        <w:szCs w:val="16"/>
      </w:rPr>
      <w:t>Organizacja wydarzenia pn. „Rodzinne spotkanie z Mikołajem”</w:t>
    </w:r>
  </w:p>
  <w:p w14:paraId="5EB26687" w14:textId="77777777" w:rsidR="00D5145C" w:rsidRPr="00E3176D" w:rsidRDefault="00D5145C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 w:rsidRPr="00E3176D">
      <w:rPr>
        <w:rFonts w:eastAsia="Cambria" w:cstheme="minorHAnsi"/>
        <w:i/>
        <w:sz w:val="16"/>
        <w:szCs w:val="16"/>
      </w:rPr>
      <w:t>w ramach projektu pn. „Aktywna integracja w Powiecie Wschowskim”</w:t>
    </w:r>
  </w:p>
  <w:p w14:paraId="7D142A5F" w14:textId="77777777" w:rsidR="00D5145C" w:rsidRPr="00E3176D" w:rsidRDefault="00D5145C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</w:p>
  <w:p w14:paraId="09AA7CD8" w14:textId="77777777" w:rsidR="00D5145C" w:rsidRPr="009A5CE5" w:rsidRDefault="00D5145C" w:rsidP="00D4654C">
    <w:pPr>
      <w:tabs>
        <w:tab w:val="left" w:pos="6780"/>
      </w:tabs>
      <w:spacing w:after="0" w:line="240" w:lineRule="auto"/>
      <w:rPr>
        <w:rFonts w:ascii="Cambria" w:eastAsia="Cambria" w:hAnsi="Cambria" w:cs="Cambria"/>
        <w:i/>
        <w:sz w:val="16"/>
        <w:szCs w:val="16"/>
      </w:rPr>
    </w:pPr>
    <w:r>
      <w:rPr>
        <w:rFonts w:ascii="Cambria" w:eastAsia="Cambria" w:hAnsi="Cambria" w:cs="Cambria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E"/>
    <w:multiLevelType w:val="singleLevel"/>
    <w:tmpl w:val="0A1C35BE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Theme="minorHAnsi" w:eastAsia="Calibri" w:hAnsiTheme="minorHAnsi" w:cs="Times New Roman" w:hint="default"/>
        <w:b w:val="0"/>
        <w:i w:val="0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8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u w:val="none"/>
      </w:r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3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20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1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236086A"/>
    <w:multiLevelType w:val="hybridMultilevel"/>
    <w:tmpl w:val="B330D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BD3822"/>
    <w:multiLevelType w:val="hybridMultilevel"/>
    <w:tmpl w:val="A1023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E91E40"/>
    <w:multiLevelType w:val="hybridMultilevel"/>
    <w:tmpl w:val="529698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8557DB"/>
    <w:multiLevelType w:val="hybridMultilevel"/>
    <w:tmpl w:val="70784374"/>
    <w:lvl w:ilvl="0" w:tplc="32D218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25697F"/>
    <w:multiLevelType w:val="hybridMultilevel"/>
    <w:tmpl w:val="EB34B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ADE50CE"/>
    <w:multiLevelType w:val="hybridMultilevel"/>
    <w:tmpl w:val="7180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C01F62"/>
    <w:multiLevelType w:val="hybridMultilevel"/>
    <w:tmpl w:val="8F9AAACA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B838D5F8">
      <w:start w:val="1"/>
      <w:numFmt w:val="decimal"/>
      <w:lvlText w:val="%2)"/>
      <w:lvlJc w:val="left"/>
      <w:pPr>
        <w:ind w:left="644" w:hanging="360"/>
      </w:pPr>
      <w:rPr>
        <w:rFonts w:cs="Times New Roman" w:hint="default"/>
      </w:rPr>
    </w:lvl>
    <w:lvl w:ilvl="2" w:tplc="8E3E7F54">
      <w:start w:val="20"/>
      <w:numFmt w:val="decimal"/>
      <w:lvlText w:val="%3"/>
      <w:lvlJc w:val="left"/>
      <w:pPr>
        <w:ind w:left="3333" w:hanging="360"/>
      </w:pPr>
      <w:rPr>
        <w:rFonts w:cs="Times New Roman" w:hint="default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5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4920371"/>
    <w:multiLevelType w:val="hybridMultilevel"/>
    <w:tmpl w:val="36AA8490"/>
    <w:lvl w:ilvl="0" w:tplc="EE049218">
      <w:start w:val="1"/>
      <w:numFmt w:val="decimal"/>
      <w:lvlText w:val="%1)"/>
      <w:lvlJc w:val="left"/>
      <w:pPr>
        <w:ind w:left="108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B555DD8"/>
    <w:multiLevelType w:val="multilevel"/>
    <w:tmpl w:val="BE7AD1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C1C50CF"/>
    <w:multiLevelType w:val="hybridMultilevel"/>
    <w:tmpl w:val="B330D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7D29FB"/>
    <w:multiLevelType w:val="hybridMultilevel"/>
    <w:tmpl w:val="95E26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002F00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8A575C"/>
    <w:multiLevelType w:val="hybridMultilevel"/>
    <w:tmpl w:val="71B4A826"/>
    <w:lvl w:ilvl="0" w:tplc="F7F62D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842843"/>
    <w:multiLevelType w:val="hybridMultilevel"/>
    <w:tmpl w:val="A1023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8C4CA0"/>
    <w:multiLevelType w:val="hybridMultilevel"/>
    <w:tmpl w:val="96E8A89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B45110"/>
    <w:multiLevelType w:val="multilevel"/>
    <w:tmpl w:val="532C4E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6BAD11E1"/>
    <w:multiLevelType w:val="hybridMultilevel"/>
    <w:tmpl w:val="1426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D353DA"/>
    <w:multiLevelType w:val="multilevel"/>
    <w:tmpl w:val="3266D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CB92374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596569"/>
    <w:multiLevelType w:val="hybridMultilevel"/>
    <w:tmpl w:val="8D881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A4347A"/>
    <w:multiLevelType w:val="hybridMultilevel"/>
    <w:tmpl w:val="EBAE1BAA"/>
    <w:lvl w:ilvl="0" w:tplc="0A1C35BE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37"/>
  </w:num>
  <w:num w:numId="7">
    <w:abstractNumId w:val="53"/>
  </w:num>
  <w:num w:numId="8">
    <w:abstractNumId w:val="27"/>
  </w:num>
  <w:num w:numId="9">
    <w:abstractNumId w:val="50"/>
  </w:num>
  <w:num w:numId="10">
    <w:abstractNumId w:val="47"/>
  </w:num>
  <w:num w:numId="11">
    <w:abstractNumId w:val="43"/>
  </w:num>
  <w:num w:numId="12">
    <w:abstractNumId w:val="28"/>
  </w:num>
  <w:num w:numId="13">
    <w:abstractNumId w:val="16"/>
  </w:num>
  <w:num w:numId="14">
    <w:abstractNumId w:val="14"/>
  </w:num>
  <w:num w:numId="15">
    <w:abstractNumId w:val="17"/>
  </w:num>
  <w:num w:numId="16">
    <w:abstractNumId w:val="18"/>
  </w:num>
  <w:num w:numId="17">
    <w:abstractNumId w:val="19"/>
  </w:num>
  <w:num w:numId="18">
    <w:abstractNumId w:val="21"/>
  </w:num>
  <w:num w:numId="19">
    <w:abstractNumId w:val="22"/>
  </w:num>
  <w:num w:numId="20">
    <w:abstractNumId w:val="23"/>
  </w:num>
  <w:num w:numId="21">
    <w:abstractNumId w:val="45"/>
  </w:num>
  <w:num w:numId="22">
    <w:abstractNumId w:val="36"/>
  </w:num>
  <w:num w:numId="23">
    <w:abstractNumId w:val="52"/>
  </w:num>
  <w:num w:numId="24">
    <w:abstractNumId w:val="56"/>
  </w:num>
  <w:num w:numId="25">
    <w:abstractNumId w:val="25"/>
  </w:num>
  <w:num w:numId="26">
    <w:abstractNumId w:val="31"/>
  </w:num>
  <w:num w:numId="27">
    <w:abstractNumId w:val="33"/>
  </w:num>
  <w:num w:numId="28">
    <w:abstractNumId w:val="30"/>
  </w:num>
  <w:num w:numId="29">
    <w:abstractNumId w:val="29"/>
  </w:num>
  <w:num w:numId="30">
    <w:abstractNumId w:val="54"/>
  </w:num>
  <w:num w:numId="31">
    <w:abstractNumId w:val="48"/>
  </w:num>
  <w:num w:numId="32">
    <w:abstractNumId w:val="51"/>
  </w:num>
  <w:num w:numId="33">
    <w:abstractNumId w:val="39"/>
  </w:num>
  <w:num w:numId="34">
    <w:abstractNumId w:val="26"/>
  </w:num>
  <w:num w:numId="35">
    <w:abstractNumId w:val="42"/>
  </w:num>
  <w:num w:numId="36">
    <w:abstractNumId w:val="41"/>
  </w:num>
  <w:num w:numId="37">
    <w:abstractNumId w:val="34"/>
  </w:num>
  <w:num w:numId="38">
    <w:abstractNumId w:val="57"/>
  </w:num>
  <w:num w:numId="39">
    <w:abstractNumId w:val="55"/>
  </w:num>
  <w:num w:numId="40">
    <w:abstractNumId w:val="24"/>
  </w:num>
  <w:num w:numId="41">
    <w:abstractNumId w:val="40"/>
  </w:num>
  <w:num w:numId="42">
    <w:abstractNumId w:val="4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E3"/>
    <w:rsid w:val="00005910"/>
    <w:rsid w:val="00011310"/>
    <w:rsid w:val="00012B88"/>
    <w:rsid w:val="00014536"/>
    <w:rsid w:val="000202CE"/>
    <w:rsid w:val="00020DCF"/>
    <w:rsid w:val="000220F6"/>
    <w:rsid w:val="00022633"/>
    <w:rsid w:val="0002494B"/>
    <w:rsid w:val="000313FA"/>
    <w:rsid w:val="00031C03"/>
    <w:rsid w:val="0003313D"/>
    <w:rsid w:val="00037797"/>
    <w:rsid w:val="0004301F"/>
    <w:rsid w:val="0004307C"/>
    <w:rsid w:val="000450B8"/>
    <w:rsid w:val="000453F5"/>
    <w:rsid w:val="00045FF2"/>
    <w:rsid w:val="0004629D"/>
    <w:rsid w:val="00047173"/>
    <w:rsid w:val="00063F52"/>
    <w:rsid w:val="00070FF5"/>
    <w:rsid w:val="000823A6"/>
    <w:rsid w:val="00083036"/>
    <w:rsid w:val="000844EA"/>
    <w:rsid w:val="00087499"/>
    <w:rsid w:val="0009181A"/>
    <w:rsid w:val="00093645"/>
    <w:rsid w:val="000939CB"/>
    <w:rsid w:val="00095D84"/>
    <w:rsid w:val="000A04A5"/>
    <w:rsid w:val="000A1127"/>
    <w:rsid w:val="000A6079"/>
    <w:rsid w:val="000A66D4"/>
    <w:rsid w:val="000B385C"/>
    <w:rsid w:val="000B63CD"/>
    <w:rsid w:val="000C3942"/>
    <w:rsid w:val="000C3A51"/>
    <w:rsid w:val="000C5F8D"/>
    <w:rsid w:val="000C78D2"/>
    <w:rsid w:val="000D4BF7"/>
    <w:rsid w:val="000D4DDC"/>
    <w:rsid w:val="000E2268"/>
    <w:rsid w:val="000E2AFF"/>
    <w:rsid w:val="000E4692"/>
    <w:rsid w:val="000F25FC"/>
    <w:rsid w:val="000F46E3"/>
    <w:rsid w:val="00101D21"/>
    <w:rsid w:val="00107698"/>
    <w:rsid w:val="00107F98"/>
    <w:rsid w:val="00116B3B"/>
    <w:rsid w:val="00117959"/>
    <w:rsid w:val="00120701"/>
    <w:rsid w:val="00123694"/>
    <w:rsid w:val="00125A01"/>
    <w:rsid w:val="001311E2"/>
    <w:rsid w:val="00132E1A"/>
    <w:rsid w:val="001339BD"/>
    <w:rsid w:val="00133D6E"/>
    <w:rsid w:val="001343FC"/>
    <w:rsid w:val="00136CD6"/>
    <w:rsid w:val="00141C04"/>
    <w:rsid w:val="00150A9E"/>
    <w:rsid w:val="0015319F"/>
    <w:rsid w:val="00154C02"/>
    <w:rsid w:val="00156D55"/>
    <w:rsid w:val="00157EBF"/>
    <w:rsid w:val="0016338A"/>
    <w:rsid w:val="0016439D"/>
    <w:rsid w:val="00170A95"/>
    <w:rsid w:val="00171020"/>
    <w:rsid w:val="00171329"/>
    <w:rsid w:val="00171EF2"/>
    <w:rsid w:val="001726BA"/>
    <w:rsid w:val="00173FF1"/>
    <w:rsid w:val="0017484D"/>
    <w:rsid w:val="00180131"/>
    <w:rsid w:val="00182058"/>
    <w:rsid w:val="00186B7A"/>
    <w:rsid w:val="00187A9C"/>
    <w:rsid w:val="00196530"/>
    <w:rsid w:val="00196557"/>
    <w:rsid w:val="00197750"/>
    <w:rsid w:val="001A4DC6"/>
    <w:rsid w:val="001A5E45"/>
    <w:rsid w:val="001B0483"/>
    <w:rsid w:val="001B083E"/>
    <w:rsid w:val="001B1010"/>
    <w:rsid w:val="001C05F5"/>
    <w:rsid w:val="001C3ECB"/>
    <w:rsid w:val="001C435D"/>
    <w:rsid w:val="001C5273"/>
    <w:rsid w:val="001C553A"/>
    <w:rsid w:val="001D5DA9"/>
    <w:rsid w:val="001E1F94"/>
    <w:rsid w:val="001E47FC"/>
    <w:rsid w:val="001E5261"/>
    <w:rsid w:val="001F0BD8"/>
    <w:rsid w:val="001F6CBD"/>
    <w:rsid w:val="00200EBD"/>
    <w:rsid w:val="00201D80"/>
    <w:rsid w:val="002038A2"/>
    <w:rsid w:val="00203B35"/>
    <w:rsid w:val="00206F7B"/>
    <w:rsid w:val="00207A34"/>
    <w:rsid w:val="00207CA7"/>
    <w:rsid w:val="00211E0A"/>
    <w:rsid w:val="00211FF0"/>
    <w:rsid w:val="00214D22"/>
    <w:rsid w:val="00215097"/>
    <w:rsid w:val="0022083D"/>
    <w:rsid w:val="002251B0"/>
    <w:rsid w:val="00226424"/>
    <w:rsid w:val="002324C8"/>
    <w:rsid w:val="00234842"/>
    <w:rsid w:val="002349FA"/>
    <w:rsid w:val="0023648D"/>
    <w:rsid w:val="00236DA9"/>
    <w:rsid w:val="00237E03"/>
    <w:rsid w:val="002436CF"/>
    <w:rsid w:val="00245A9D"/>
    <w:rsid w:val="002511AD"/>
    <w:rsid w:val="002516A2"/>
    <w:rsid w:val="00251F12"/>
    <w:rsid w:val="002529D5"/>
    <w:rsid w:val="00253DBA"/>
    <w:rsid w:val="00254947"/>
    <w:rsid w:val="00254B38"/>
    <w:rsid w:val="002568DF"/>
    <w:rsid w:val="00260802"/>
    <w:rsid w:val="00261824"/>
    <w:rsid w:val="0026283E"/>
    <w:rsid w:val="00263F38"/>
    <w:rsid w:val="00265E76"/>
    <w:rsid w:val="00266176"/>
    <w:rsid w:val="00266D29"/>
    <w:rsid w:val="00267D9F"/>
    <w:rsid w:val="00267FDA"/>
    <w:rsid w:val="002708E7"/>
    <w:rsid w:val="00271365"/>
    <w:rsid w:val="00271A2E"/>
    <w:rsid w:val="002766C1"/>
    <w:rsid w:val="0028145D"/>
    <w:rsid w:val="00282EFD"/>
    <w:rsid w:val="00283C7D"/>
    <w:rsid w:val="00290479"/>
    <w:rsid w:val="002943A4"/>
    <w:rsid w:val="002A0DA7"/>
    <w:rsid w:val="002A14FA"/>
    <w:rsid w:val="002A230D"/>
    <w:rsid w:val="002A50A3"/>
    <w:rsid w:val="002A5841"/>
    <w:rsid w:val="002B02D1"/>
    <w:rsid w:val="002B1660"/>
    <w:rsid w:val="002B3792"/>
    <w:rsid w:val="002B497C"/>
    <w:rsid w:val="002B7B41"/>
    <w:rsid w:val="002C0BF6"/>
    <w:rsid w:val="002C53DC"/>
    <w:rsid w:val="002C6B8D"/>
    <w:rsid w:val="002D0B76"/>
    <w:rsid w:val="002D4815"/>
    <w:rsid w:val="002D5A55"/>
    <w:rsid w:val="002D638A"/>
    <w:rsid w:val="002D7BC5"/>
    <w:rsid w:val="002D7CD7"/>
    <w:rsid w:val="002E00B0"/>
    <w:rsid w:val="002E3F39"/>
    <w:rsid w:val="002E4187"/>
    <w:rsid w:val="002E41C4"/>
    <w:rsid w:val="002E4758"/>
    <w:rsid w:val="002E515D"/>
    <w:rsid w:val="002F2A5A"/>
    <w:rsid w:val="002F42F2"/>
    <w:rsid w:val="002F4CBC"/>
    <w:rsid w:val="00301BB2"/>
    <w:rsid w:val="00302221"/>
    <w:rsid w:val="00306255"/>
    <w:rsid w:val="00306DCA"/>
    <w:rsid w:val="00311144"/>
    <w:rsid w:val="00311581"/>
    <w:rsid w:val="00313B6A"/>
    <w:rsid w:val="00315270"/>
    <w:rsid w:val="0031737E"/>
    <w:rsid w:val="00317B1F"/>
    <w:rsid w:val="003261E1"/>
    <w:rsid w:val="00326E64"/>
    <w:rsid w:val="00327B4E"/>
    <w:rsid w:val="0033319D"/>
    <w:rsid w:val="00333B53"/>
    <w:rsid w:val="00340BF7"/>
    <w:rsid w:val="00341148"/>
    <w:rsid w:val="00342AA3"/>
    <w:rsid w:val="003449D6"/>
    <w:rsid w:val="00345BAE"/>
    <w:rsid w:val="00346A9A"/>
    <w:rsid w:val="003549D0"/>
    <w:rsid w:val="00354A65"/>
    <w:rsid w:val="00357C1A"/>
    <w:rsid w:val="00357D72"/>
    <w:rsid w:val="00357F6E"/>
    <w:rsid w:val="003618D2"/>
    <w:rsid w:val="00361D5D"/>
    <w:rsid w:val="003628CD"/>
    <w:rsid w:val="00364381"/>
    <w:rsid w:val="00365A4E"/>
    <w:rsid w:val="003700C6"/>
    <w:rsid w:val="003700D2"/>
    <w:rsid w:val="003726A6"/>
    <w:rsid w:val="00376872"/>
    <w:rsid w:val="00382F43"/>
    <w:rsid w:val="00385CCE"/>
    <w:rsid w:val="00386F6F"/>
    <w:rsid w:val="00390291"/>
    <w:rsid w:val="003906AC"/>
    <w:rsid w:val="00391A5D"/>
    <w:rsid w:val="003923C2"/>
    <w:rsid w:val="00393FB1"/>
    <w:rsid w:val="003947C7"/>
    <w:rsid w:val="00395201"/>
    <w:rsid w:val="003A5225"/>
    <w:rsid w:val="003A530D"/>
    <w:rsid w:val="003A6BDE"/>
    <w:rsid w:val="003A72FF"/>
    <w:rsid w:val="003B173F"/>
    <w:rsid w:val="003B1E97"/>
    <w:rsid w:val="003B255B"/>
    <w:rsid w:val="003B4925"/>
    <w:rsid w:val="003B6CCF"/>
    <w:rsid w:val="003B7DEE"/>
    <w:rsid w:val="003C2845"/>
    <w:rsid w:val="003D178E"/>
    <w:rsid w:val="003D5DFD"/>
    <w:rsid w:val="003D732D"/>
    <w:rsid w:val="003E2EA1"/>
    <w:rsid w:val="003E4D6B"/>
    <w:rsid w:val="003F1A89"/>
    <w:rsid w:val="00400533"/>
    <w:rsid w:val="004036FA"/>
    <w:rsid w:val="00407AFD"/>
    <w:rsid w:val="00410EE4"/>
    <w:rsid w:val="004117C0"/>
    <w:rsid w:val="00414309"/>
    <w:rsid w:val="004155F5"/>
    <w:rsid w:val="00416DE6"/>
    <w:rsid w:val="00417A85"/>
    <w:rsid w:val="00424709"/>
    <w:rsid w:val="004249AA"/>
    <w:rsid w:val="004249FB"/>
    <w:rsid w:val="00424C9B"/>
    <w:rsid w:val="00427088"/>
    <w:rsid w:val="00427540"/>
    <w:rsid w:val="004346F0"/>
    <w:rsid w:val="0043496F"/>
    <w:rsid w:val="00436658"/>
    <w:rsid w:val="00441AD4"/>
    <w:rsid w:val="00457965"/>
    <w:rsid w:val="00460693"/>
    <w:rsid w:val="004647AE"/>
    <w:rsid w:val="00467DE4"/>
    <w:rsid w:val="00470724"/>
    <w:rsid w:val="00472C51"/>
    <w:rsid w:val="004763B6"/>
    <w:rsid w:val="004767BA"/>
    <w:rsid w:val="0048330C"/>
    <w:rsid w:val="00484327"/>
    <w:rsid w:val="00485079"/>
    <w:rsid w:val="004869B4"/>
    <w:rsid w:val="0049168A"/>
    <w:rsid w:val="004960E6"/>
    <w:rsid w:val="00496DA3"/>
    <w:rsid w:val="004A6B68"/>
    <w:rsid w:val="004A70BE"/>
    <w:rsid w:val="004A7A8E"/>
    <w:rsid w:val="004B2CCF"/>
    <w:rsid w:val="004C0FD0"/>
    <w:rsid w:val="004C4649"/>
    <w:rsid w:val="004C484D"/>
    <w:rsid w:val="004C4D6E"/>
    <w:rsid w:val="004C539B"/>
    <w:rsid w:val="004C6063"/>
    <w:rsid w:val="004D1C96"/>
    <w:rsid w:val="004D25A3"/>
    <w:rsid w:val="004D539C"/>
    <w:rsid w:val="004D5CD6"/>
    <w:rsid w:val="004D67A4"/>
    <w:rsid w:val="004D692F"/>
    <w:rsid w:val="004D78EF"/>
    <w:rsid w:val="004E3221"/>
    <w:rsid w:val="004F32FB"/>
    <w:rsid w:val="004F369A"/>
    <w:rsid w:val="004F3E26"/>
    <w:rsid w:val="004F66AE"/>
    <w:rsid w:val="005022EA"/>
    <w:rsid w:val="00506203"/>
    <w:rsid w:val="005078A5"/>
    <w:rsid w:val="00510216"/>
    <w:rsid w:val="00510BCF"/>
    <w:rsid w:val="00510C50"/>
    <w:rsid w:val="00512C2B"/>
    <w:rsid w:val="0051394E"/>
    <w:rsid w:val="00514476"/>
    <w:rsid w:val="00523CAE"/>
    <w:rsid w:val="00524C25"/>
    <w:rsid w:val="00524E21"/>
    <w:rsid w:val="0053331E"/>
    <w:rsid w:val="005341B5"/>
    <w:rsid w:val="00541AC6"/>
    <w:rsid w:val="00542EEF"/>
    <w:rsid w:val="00546B57"/>
    <w:rsid w:val="00546DB1"/>
    <w:rsid w:val="00547EE5"/>
    <w:rsid w:val="00552D4B"/>
    <w:rsid w:val="00553C32"/>
    <w:rsid w:val="005621E2"/>
    <w:rsid w:val="005624E8"/>
    <w:rsid w:val="005639F7"/>
    <w:rsid w:val="00571E2D"/>
    <w:rsid w:val="00573400"/>
    <w:rsid w:val="0057763C"/>
    <w:rsid w:val="00577A80"/>
    <w:rsid w:val="00580696"/>
    <w:rsid w:val="005820E3"/>
    <w:rsid w:val="00586AB9"/>
    <w:rsid w:val="00587670"/>
    <w:rsid w:val="0059290B"/>
    <w:rsid w:val="00593AA7"/>
    <w:rsid w:val="00596490"/>
    <w:rsid w:val="0059657A"/>
    <w:rsid w:val="005970D5"/>
    <w:rsid w:val="005971C2"/>
    <w:rsid w:val="005A6166"/>
    <w:rsid w:val="005A6572"/>
    <w:rsid w:val="005A7C63"/>
    <w:rsid w:val="005B074B"/>
    <w:rsid w:val="005B48C7"/>
    <w:rsid w:val="005B5B1B"/>
    <w:rsid w:val="005B6FBD"/>
    <w:rsid w:val="005B7CC2"/>
    <w:rsid w:val="005B7E55"/>
    <w:rsid w:val="005C3479"/>
    <w:rsid w:val="005C5353"/>
    <w:rsid w:val="005C65D9"/>
    <w:rsid w:val="005D0366"/>
    <w:rsid w:val="005D2F07"/>
    <w:rsid w:val="005D5D4E"/>
    <w:rsid w:val="005E0F5D"/>
    <w:rsid w:val="005E2078"/>
    <w:rsid w:val="005E2A47"/>
    <w:rsid w:val="005E4E42"/>
    <w:rsid w:val="005E69A9"/>
    <w:rsid w:val="005E7D97"/>
    <w:rsid w:val="005F31D9"/>
    <w:rsid w:val="005F51EE"/>
    <w:rsid w:val="005F5DFF"/>
    <w:rsid w:val="005F6D50"/>
    <w:rsid w:val="00600CF7"/>
    <w:rsid w:val="006036CE"/>
    <w:rsid w:val="006057CA"/>
    <w:rsid w:val="006066AA"/>
    <w:rsid w:val="00606BD5"/>
    <w:rsid w:val="00607EB0"/>
    <w:rsid w:val="00612713"/>
    <w:rsid w:val="00612811"/>
    <w:rsid w:val="00616824"/>
    <w:rsid w:val="00617AAA"/>
    <w:rsid w:val="00617C52"/>
    <w:rsid w:val="00617D4F"/>
    <w:rsid w:val="00620FDF"/>
    <w:rsid w:val="006247AA"/>
    <w:rsid w:val="00624868"/>
    <w:rsid w:val="00625552"/>
    <w:rsid w:val="00630CF7"/>
    <w:rsid w:val="00632551"/>
    <w:rsid w:val="0063287B"/>
    <w:rsid w:val="00632E10"/>
    <w:rsid w:val="00632EA9"/>
    <w:rsid w:val="00634AA6"/>
    <w:rsid w:val="0063793B"/>
    <w:rsid w:val="006416B5"/>
    <w:rsid w:val="006459FF"/>
    <w:rsid w:val="006470D3"/>
    <w:rsid w:val="00651699"/>
    <w:rsid w:val="00661394"/>
    <w:rsid w:val="006641C5"/>
    <w:rsid w:val="00667286"/>
    <w:rsid w:val="006703BE"/>
    <w:rsid w:val="006733FC"/>
    <w:rsid w:val="00673AB1"/>
    <w:rsid w:val="00674F6D"/>
    <w:rsid w:val="00677680"/>
    <w:rsid w:val="0068011D"/>
    <w:rsid w:val="0068606F"/>
    <w:rsid w:val="00690EAC"/>
    <w:rsid w:val="00696508"/>
    <w:rsid w:val="006968D9"/>
    <w:rsid w:val="006971C6"/>
    <w:rsid w:val="006A19F4"/>
    <w:rsid w:val="006A2F9A"/>
    <w:rsid w:val="006A37EF"/>
    <w:rsid w:val="006A52EE"/>
    <w:rsid w:val="006A53A7"/>
    <w:rsid w:val="006A679C"/>
    <w:rsid w:val="006B08E4"/>
    <w:rsid w:val="006B2F69"/>
    <w:rsid w:val="006B4EB7"/>
    <w:rsid w:val="006B6156"/>
    <w:rsid w:val="006C12D6"/>
    <w:rsid w:val="006C2F05"/>
    <w:rsid w:val="006C4FF1"/>
    <w:rsid w:val="006C5C93"/>
    <w:rsid w:val="006D03BC"/>
    <w:rsid w:val="006D073F"/>
    <w:rsid w:val="006D2F07"/>
    <w:rsid w:val="006D518F"/>
    <w:rsid w:val="006E078F"/>
    <w:rsid w:val="006E456D"/>
    <w:rsid w:val="006E4A75"/>
    <w:rsid w:val="006E526A"/>
    <w:rsid w:val="006F6117"/>
    <w:rsid w:val="006F7BED"/>
    <w:rsid w:val="007004B2"/>
    <w:rsid w:val="0070155C"/>
    <w:rsid w:val="00704992"/>
    <w:rsid w:val="007059AA"/>
    <w:rsid w:val="00705A6B"/>
    <w:rsid w:val="00710173"/>
    <w:rsid w:val="0071184A"/>
    <w:rsid w:val="007118C6"/>
    <w:rsid w:val="007129FE"/>
    <w:rsid w:val="00714C4C"/>
    <w:rsid w:val="00714F54"/>
    <w:rsid w:val="00715DBB"/>
    <w:rsid w:val="007168E4"/>
    <w:rsid w:val="00717F05"/>
    <w:rsid w:val="00721E72"/>
    <w:rsid w:val="0073041A"/>
    <w:rsid w:val="00730721"/>
    <w:rsid w:val="00733DE3"/>
    <w:rsid w:val="00734861"/>
    <w:rsid w:val="0074176D"/>
    <w:rsid w:val="00741E5D"/>
    <w:rsid w:val="00741F28"/>
    <w:rsid w:val="0074276C"/>
    <w:rsid w:val="00746C5E"/>
    <w:rsid w:val="00747D23"/>
    <w:rsid w:val="007523BC"/>
    <w:rsid w:val="00752ABD"/>
    <w:rsid w:val="00760733"/>
    <w:rsid w:val="00761740"/>
    <w:rsid w:val="00761DA3"/>
    <w:rsid w:val="007637B1"/>
    <w:rsid w:val="0076427A"/>
    <w:rsid w:val="007658CE"/>
    <w:rsid w:val="0076643B"/>
    <w:rsid w:val="007670A2"/>
    <w:rsid w:val="00771139"/>
    <w:rsid w:val="00773DD2"/>
    <w:rsid w:val="007750AB"/>
    <w:rsid w:val="007805DF"/>
    <w:rsid w:val="0078281A"/>
    <w:rsid w:val="007856B3"/>
    <w:rsid w:val="00786687"/>
    <w:rsid w:val="007869D2"/>
    <w:rsid w:val="0078766E"/>
    <w:rsid w:val="00787AE0"/>
    <w:rsid w:val="007926C8"/>
    <w:rsid w:val="007A363F"/>
    <w:rsid w:val="007A5A76"/>
    <w:rsid w:val="007B0726"/>
    <w:rsid w:val="007B378D"/>
    <w:rsid w:val="007B4FF2"/>
    <w:rsid w:val="007C0495"/>
    <w:rsid w:val="007C1068"/>
    <w:rsid w:val="007C481D"/>
    <w:rsid w:val="007C4993"/>
    <w:rsid w:val="007C5C1A"/>
    <w:rsid w:val="007C730A"/>
    <w:rsid w:val="007D773C"/>
    <w:rsid w:val="007E0C31"/>
    <w:rsid w:val="007E2723"/>
    <w:rsid w:val="007E4B9E"/>
    <w:rsid w:val="007E601F"/>
    <w:rsid w:val="007E667B"/>
    <w:rsid w:val="007E6AEF"/>
    <w:rsid w:val="007E6CD2"/>
    <w:rsid w:val="007E7170"/>
    <w:rsid w:val="007F5605"/>
    <w:rsid w:val="007F5CF4"/>
    <w:rsid w:val="007F705D"/>
    <w:rsid w:val="008019D1"/>
    <w:rsid w:val="008068D0"/>
    <w:rsid w:val="008074B1"/>
    <w:rsid w:val="00811EF2"/>
    <w:rsid w:val="0081318C"/>
    <w:rsid w:val="008142FD"/>
    <w:rsid w:val="00817915"/>
    <w:rsid w:val="00817EBD"/>
    <w:rsid w:val="0082150B"/>
    <w:rsid w:val="00825789"/>
    <w:rsid w:val="0082765C"/>
    <w:rsid w:val="0084189E"/>
    <w:rsid w:val="00841CCD"/>
    <w:rsid w:val="00845FDB"/>
    <w:rsid w:val="0084744A"/>
    <w:rsid w:val="00852908"/>
    <w:rsid w:val="00861008"/>
    <w:rsid w:val="008641DC"/>
    <w:rsid w:val="00865DA7"/>
    <w:rsid w:val="00866B2A"/>
    <w:rsid w:val="00870246"/>
    <w:rsid w:val="0087532B"/>
    <w:rsid w:val="00876D7D"/>
    <w:rsid w:val="00877163"/>
    <w:rsid w:val="00880753"/>
    <w:rsid w:val="00881C35"/>
    <w:rsid w:val="00893A71"/>
    <w:rsid w:val="008975C8"/>
    <w:rsid w:val="008A0DCC"/>
    <w:rsid w:val="008A1A00"/>
    <w:rsid w:val="008B1C86"/>
    <w:rsid w:val="008B26ED"/>
    <w:rsid w:val="008B4E52"/>
    <w:rsid w:val="008B7F91"/>
    <w:rsid w:val="008C2C09"/>
    <w:rsid w:val="008C34B9"/>
    <w:rsid w:val="008D00DF"/>
    <w:rsid w:val="008D1F35"/>
    <w:rsid w:val="008D44D1"/>
    <w:rsid w:val="008D6A37"/>
    <w:rsid w:val="008E00A4"/>
    <w:rsid w:val="008E07CC"/>
    <w:rsid w:val="008E2A64"/>
    <w:rsid w:val="008E3F60"/>
    <w:rsid w:val="008E42BC"/>
    <w:rsid w:val="008E48F4"/>
    <w:rsid w:val="008E4E34"/>
    <w:rsid w:val="008E4E91"/>
    <w:rsid w:val="008E60CA"/>
    <w:rsid w:val="008F0419"/>
    <w:rsid w:val="008F2AEC"/>
    <w:rsid w:val="008F627A"/>
    <w:rsid w:val="008F798A"/>
    <w:rsid w:val="009037AE"/>
    <w:rsid w:val="0090412E"/>
    <w:rsid w:val="00907A78"/>
    <w:rsid w:val="009125B8"/>
    <w:rsid w:val="009159B7"/>
    <w:rsid w:val="00916092"/>
    <w:rsid w:val="0091730E"/>
    <w:rsid w:val="00920736"/>
    <w:rsid w:val="0092167E"/>
    <w:rsid w:val="00922C5D"/>
    <w:rsid w:val="00922E17"/>
    <w:rsid w:val="00923001"/>
    <w:rsid w:val="009237E3"/>
    <w:rsid w:val="00923C76"/>
    <w:rsid w:val="00927C65"/>
    <w:rsid w:val="009350A2"/>
    <w:rsid w:val="00937268"/>
    <w:rsid w:val="009426A5"/>
    <w:rsid w:val="00944A12"/>
    <w:rsid w:val="00946D41"/>
    <w:rsid w:val="00953117"/>
    <w:rsid w:val="00953CD0"/>
    <w:rsid w:val="0096267B"/>
    <w:rsid w:val="00963B03"/>
    <w:rsid w:val="00965F34"/>
    <w:rsid w:val="0096660F"/>
    <w:rsid w:val="00976206"/>
    <w:rsid w:val="00977C2F"/>
    <w:rsid w:val="0098024C"/>
    <w:rsid w:val="00986A24"/>
    <w:rsid w:val="00993C16"/>
    <w:rsid w:val="00994990"/>
    <w:rsid w:val="009966B7"/>
    <w:rsid w:val="00997488"/>
    <w:rsid w:val="009A119E"/>
    <w:rsid w:val="009A252E"/>
    <w:rsid w:val="009A4068"/>
    <w:rsid w:val="009A5CE5"/>
    <w:rsid w:val="009A6CE9"/>
    <w:rsid w:val="009A7211"/>
    <w:rsid w:val="009C173C"/>
    <w:rsid w:val="009C3582"/>
    <w:rsid w:val="009C3F91"/>
    <w:rsid w:val="009C3FE4"/>
    <w:rsid w:val="009C632B"/>
    <w:rsid w:val="009C7088"/>
    <w:rsid w:val="009D2612"/>
    <w:rsid w:val="009D35AE"/>
    <w:rsid w:val="009D54A9"/>
    <w:rsid w:val="009D5E5C"/>
    <w:rsid w:val="009D5F4E"/>
    <w:rsid w:val="009D61F0"/>
    <w:rsid w:val="009D64F0"/>
    <w:rsid w:val="009E296F"/>
    <w:rsid w:val="009E3CC2"/>
    <w:rsid w:val="009E40AB"/>
    <w:rsid w:val="009E7D2F"/>
    <w:rsid w:val="009F048D"/>
    <w:rsid w:val="009F05E4"/>
    <w:rsid w:val="009F08DD"/>
    <w:rsid w:val="009F18DA"/>
    <w:rsid w:val="009F2E7F"/>
    <w:rsid w:val="009F49C3"/>
    <w:rsid w:val="009F5055"/>
    <w:rsid w:val="00A00CE9"/>
    <w:rsid w:val="00A01CFC"/>
    <w:rsid w:val="00A03181"/>
    <w:rsid w:val="00A04374"/>
    <w:rsid w:val="00A106FB"/>
    <w:rsid w:val="00A13E70"/>
    <w:rsid w:val="00A21DAC"/>
    <w:rsid w:val="00A24398"/>
    <w:rsid w:val="00A260F6"/>
    <w:rsid w:val="00A2708F"/>
    <w:rsid w:val="00A31A0B"/>
    <w:rsid w:val="00A31D0B"/>
    <w:rsid w:val="00A376AA"/>
    <w:rsid w:val="00A376F9"/>
    <w:rsid w:val="00A51BDB"/>
    <w:rsid w:val="00A533FC"/>
    <w:rsid w:val="00A53C70"/>
    <w:rsid w:val="00A55F8A"/>
    <w:rsid w:val="00A6099E"/>
    <w:rsid w:val="00A60B22"/>
    <w:rsid w:val="00A61627"/>
    <w:rsid w:val="00A62E97"/>
    <w:rsid w:val="00A63BFA"/>
    <w:rsid w:val="00A6568F"/>
    <w:rsid w:val="00A6776E"/>
    <w:rsid w:val="00A73BDC"/>
    <w:rsid w:val="00A77266"/>
    <w:rsid w:val="00A844A1"/>
    <w:rsid w:val="00A909AF"/>
    <w:rsid w:val="00A9268D"/>
    <w:rsid w:val="00A935CD"/>
    <w:rsid w:val="00A94A05"/>
    <w:rsid w:val="00A94C54"/>
    <w:rsid w:val="00A95E2D"/>
    <w:rsid w:val="00AA3163"/>
    <w:rsid w:val="00AB2AA6"/>
    <w:rsid w:val="00AB6176"/>
    <w:rsid w:val="00AC0A4C"/>
    <w:rsid w:val="00AC1406"/>
    <w:rsid w:val="00AC1F0F"/>
    <w:rsid w:val="00AC21D3"/>
    <w:rsid w:val="00AC4089"/>
    <w:rsid w:val="00AC5612"/>
    <w:rsid w:val="00AC62BE"/>
    <w:rsid w:val="00AD000D"/>
    <w:rsid w:val="00AD0733"/>
    <w:rsid w:val="00AD36A2"/>
    <w:rsid w:val="00AD3B8E"/>
    <w:rsid w:val="00AD644C"/>
    <w:rsid w:val="00AE36AF"/>
    <w:rsid w:val="00AF07E3"/>
    <w:rsid w:val="00AF1312"/>
    <w:rsid w:val="00AF16FB"/>
    <w:rsid w:val="00AF1A69"/>
    <w:rsid w:val="00AF1C87"/>
    <w:rsid w:val="00AF21A0"/>
    <w:rsid w:val="00AF2A6B"/>
    <w:rsid w:val="00AF3BCF"/>
    <w:rsid w:val="00B02D1A"/>
    <w:rsid w:val="00B02E1F"/>
    <w:rsid w:val="00B03460"/>
    <w:rsid w:val="00B05848"/>
    <w:rsid w:val="00B06588"/>
    <w:rsid w:val="00B15787"/>
    <w:rsid w:val="00B158D8"/>
    <w:rsid w:val="00B17B11"/>
    <w:rsid w:val="00B17E95"/>
    <w:rsid w:val="00B2072A"/>
    <w:rsid w:val="00B212EE"/>
    <w:rsid w:val="00B241D0"/>
    <w:rsid w:val="00B2447A"/>
    <w:rsid w:val="00B2478C"/>
    <w:rsid w:val="00B37C88"/>
    <w:rsid w:val="00B40CC0"/>
    <w:rsid w:val="00B41951"/>
    <w:rsid w:val="00B41A49"/>
    <w:rsid w:val="00B43308"/>
    <w:rsid w:val="00B44857"/>
    <w:rsid w:val="00B452EC"/>
    <w:rsid w:val="00B45A3C"/>
    <w:rsid w:val="00B62E65"/>
    <w:rsid w:val="00B637D3"/>
    <w:rsid w:val="00B65BC0"/>
    <w:rsid w:val="00B662E7"/>
    <w:rsid w:val="00B73654"/>
    <w:rsid w:val="00B73AD5"/>
    <w:rsid w:val="00B73BCA"/>
    <w:rsid w:val="00B7574C"/>
    <w:rsid w:val="00B7624E"/>
    <w:rsid w:val="00B76B48"/>
    <w:rsid w:val="00B816C1"/>
    <w:rsid w:val="00B81F1D"/>
    <w:rsid w:val="00B8286B"/>
    <w:rsid w:val="00B85AEA"/>
    <w:rsid w:val="00B90C2F"/>
    <w:rsid w:val="00B91DEF"/>
    <w:rsid w:val="00B92199"/>
    <w:rsid w:val="00B93A3F"/>
    <w:rsid w:val="00B97A5E"/>
    <w:rsid w:val="00BA1BEB"/>
    <w:rsid w:val="00BA74EF"/>
    <w:rsid w:val="00BB592D"/>
    <w:rsid w:val="00BC1294"/>
    <w:rsid w:val="00BC35B4"/>
    <w:rsid w:val="00BC3AC8"/>
    <w:rsid w:val="00BC3C63"/>
    <w:rsid w:val="00BC4D01"/>
    <w:rsid w:val="00BC618E"/>
    <w:rsid w:val="00BD0DEF"/>
    <w:rsid w:val="00BD1EA9"/>
    <w:rsid w:val="00BD33D3"/>
    <w:rsid w:val="00BD49B5"/>
    <w:rsid w:val="00BD4EE9"/>
    <w:rsid w:val="00BD59DB"/>
    <w:rsid w:val="00BE13D0"/>
    <w:rsid w:val="00BF21D7"/>
    <w:rsid w:val="00BF2C74"/>
    <w:rsid w:val="00BF2CF3"/>
    <w:rsid w:val="00BF5E93"/>
    <w:rsid w:val="00BF7751"/>
    <w:rsid w:val="00C02833"/>
    <w:rsid w:val="00C04BAF"/>
    <w:rsid w:val="00C06A18"/>
    <w:rsid w:val="00C1069F"/>
    <w:rsid w:val="00C110BE"/>
    <w:rsid w:val="00C170E2"/>
    <w:rsid w:val="00C2072F"/>
    <w:rsid w:val="00C26A62"/>
    <w:rsid w:val="00C272C4"/>
    <w:rsid w:val="00C27E5C"/>
    <w:rsid w:val="00C30665"/>
    <w:rsid w:val="00C32022"/>
    <w:rsid w:val="00C359CF"/>
    <w:rsid w:val="00C36118"/>
    <w:rsid w:val="00C3727E"/>
    <w:rsid w:val="00C40F1B"/>
    <w:rsid w:val="00C465CE"/>
    <w:rsid w:val="00C47D0D"/>
    <w:rsid w:val="00C53F63"/>
    <w:rsid w:val="00C54BCC"/>
    <w:rsid w:val="00C579A7"/>
    <w:rsid w:val="00C62238"/>
    <w:rsid w:val="00C628C8"/>
    <w:rsid w:val="00C660AE"/>
    <w:rsid w:val="00C67665"/>
    <w:rsid w:val="00C729AA"/>
    <w:rsid w:val="00C74034"/>
    <w:rsid w:val="00C755FE"/>
    <w:rsid w:val="00C81680"/>
    <w:rsid w:val="00C82866"/>
    <w:rsid w:val="00C874F6"/>
    <w:rsid w:val="00C91C7A"/>
    <w:rsid w:val="00C925D4"/>
    <w:rsid w:val="00C92797"/>
    <w:rsid w:val="00CA1D08"/>
    <w:rsid w:val="00CA23D8"/>
    <w:rsid w:val="00CA4865"/>
    <w:rsid w:val="00CA4EBF"/>
    <w:rsid w:val="00CA4F4B"/>
    <w:rsid w:val="00CA6EAE"/>
    <w:rsid w:val="00CA7FC9"/>
    <w:rsid w:val="00CB03F5"/>
    <w:rsid w:val="00CB1E7C"/>
    <w:rsid w:val="00CB608E"/>
    <w:rsid w:val="00CB6125"/>
    <w:rsid w:val="00CB6855"/>
    <w:rsid w:val="00CC00E9"/>
    <w:rsid w:val="00CC1F6C"/>
    <w:rsid w:val="00CC2338"/>
    <w:rsid w:val="00CC57DA"/>
    <w:rsid w:val="00CC59F8"/>
    <w:rsid w:val="00CD291C"/>
    <w:rsid w:val="00CE15A5"/>
    <w:rsid w:val="00CE3086"/>
    <w:rsid w:val="00CE3B57"/>
    <w:rsid w:val="00CE62A2"/>
    <w:rsid w:val="00CE7CB5"/>
    <w:rsid w:val="00CF1A17"/>
    <w:rsid w:val="00D0368E"/>
    <w:rsid w:val="00D04DB4"/>
    <w:rsid w:val="00D07FE6"/>
    <w:rsid w:val="00D1031E"/>
    <w:rsid w:val="00D1451C"/>
    <w:rsid w:val="00D16AA8"/>
    <w:rsid w:val="00D21793"/>
    <w:rsid w:val="00D21DD7"/>
    <w:rsid w:val="00D25825"/>
    <w:rsid w:val="00D306F9"/>
    <w:rsid w:val="00D41CD7"/>
    <w:rsid w:val="00D426EB"/>
    <w:rsid w:val="00D42937"/>
    <w:rsid w:val="00D44751"/>
    <w:rsid w:val="00D4654C"/>
    <w:rsid w:val="00D50581"/>
    <w:rsid w:val="00D50A75"/>
    <w:rsid w:val="00D5145C"/>
    <w:rsid w:val="00D5349B"/>
    <w:rsid w:val="00D53808"/>
    <w:rsid w:val="00D555D0"/>
    <w:rsid w:val="00D61ACC"/>
    <w:rsid w:val="00D623D2"/>
    <w:rsid w:val="00D67619"/>
    <w:rsid w:val="00D706E9"/>
    <w:rsid w:val="00D72151"/>
    <w:rsid w:val="00D72CA3"/>
    <w:rsid w:val="00D80BD9"/>
    <w:rsid w:val="00D82C8A"/>
    <w:rsid w:val="00D83A41"/>
    <w:rsid w:val="00D84E34"/>
    <w:rsid w:val="00D8576E"/>
    <w:rsid w:val="00D86AA5"/>
    <w:rsid w:val="00D946A7"/>
    <w:rsid w:val="00DA10C6"/>
    <w:rsid w:val="00DA309A"/>
    <w:rsid w:val="00DA34B1"/>
    <w:rsid w:val="00DA3F2A"/>
    <w:rsid w:val="00DA7114"/>
    <w:rsid w:val="00DA7344"/>
    <w:rsid w:val="00DB1980"/>
    <w:rsid w:val="00DB231E"/>
    <w:rsid w:val="00DB297C"/>
    <w:rsid w:val="00DB2DD7"/>
    <w:rsid w:val="00DB7CA9"/>
    <w:rsid w:val="00DC181A"/>
    <w:rsid w:val="00DC1D13"/>
    <w:rsid w:val="00DC27A5"/>
    <w:rsid w:val="00DC3463"/>
    <w:rsid w:val="00DC5E6B"/>
    <w:rsid w:val="00DC6547"/>
    <w:rsid w:val="00DC6B17"/>
    <w:rsid w:val="00DC6B78"/>
    <w:rsid w:val="00DD19D1"/>
    <w:rsid w:val="00DD7716"/>
    <w:rsid w:val="00DE2BCE"/>
    <w:rsid w:val="00DE374A"/>
    <w:rsid w:val="00DE39AA"/>
    <w:rsid w:val="00DF39F1"/>
    <w:rsid w:val="00DF3F5B"/>
    <w:rsid w:val="00DF40B6"/>
    <w:rsid w:val="00DF66B3"/>
    <w:rsid w:val="00E04327"/>
    <w:rsid w:val="00E05054"/>
    <w:rsid w:val="00E10E35"/>
    <w:rsid w:val="00E11DFE"/>
    <w:rsid w:val="00E207EB"/>
    <w:rsid w:val="00E231E2"/>
    <w:rsid w:val="00E240A7"/>
    <w:rsid w:val="00E243F6"/>
    <w:rsid w:val="00E25821"/>
    <w:rsid w:val="00E25D66"/>
    <w:rsid w:val="00E270C3"/>
    <w:rsid w:val="00E3099B"/>
    <w:rsid w:val="00E3176D"/>
    <w:rsid w:val="00E42C06"/>
    <w:rsid w:val="00E42D41"/>
    <w:rsid w:val="00E47EED"/>
    <w:rsid w:val="00E523E8"/>
    <w:rsid w:val="00E54264"/>
    <w:rsid w:val="00E54B1C"/>
    <w:rsid w:val="00E56449"/>
    <w:rsid w:val="00E60552"/>
    <w:rsid w:val="00E629CE"/>
    <w:rsid w:val="00E67783"/>
    <w:rsid w:val="00E7013B"/>
    <w:rsid w:val="00E7046C"/>
    <w:rsid w:val="00E71680"/>
    <w:rsid w:val="00E71FDD"/>
    <w:rsid w:val="00E7211B"/>
    <w:rsid w:val="00E732F5"/>
    <w:rsid w:val="00E76645"/>
    <w:rsid w:val="00E84024"/>
    <w:rsid w:val="00E87F84"/>
    <w:rsid w:val="00E87FA6"/>
    <w:rsid w:val="00E90900"/>
    <w:rsid w:val="00E93642"/>
    <w:rsid w:val="00E936F6"/>
    <w:rsid w:val="00E96A2E"/>
    <w:rsid w:val="00E971C4"/>
    <w:rsid w:val="00E97D6B"/>
    <w:rsid w:val="00EA6B35"/>
    <w:rsid w:val="00EA75D1"/>
    <w:rsid w:val="00EA7AD1"/>
    <w:rsid w:val="00EB353A"/>
    <w:rsid w:val="00EC1236"/>
    <w:rsid w:val="00EC6A43"/>
    <w:rsid w:val="00EC7457"/>
    <w:rsid w:val="00ED6FB1"/>
    <w:rsid w:val="00EE0C48"/>
    <w:rsid w:val="00EE1682"/>
    <w:rsid w:val="00EE1BF5"/>
    <w:rsid w:val="00EE55D6"/>
    <w:rsid w:val="00EE6D8C"/>
    <w:rsid w:val="00EE7391"/>
    <w:rsid w:val="00EF18CF"/>
    <w:rsid w:val="00EF7BAD"/>
    <w:rsid w:val="00F05C27"/>
    <w:rsid w:val="00F105DE"/>
    <w:rsid w:val="00F16C11"/>
    <w:rsid w:val="00F1709B"/>
    <w:rsid w:val="00F234DF"/>
    <w:rsid w:val="00F31ABF"/>
    <w:rsid w:val="00F3250B"/>
    <w:rsid w:val="00F332A4"/>
    <w:rsid w:val="00F34AFC"/>
    <w:rsid w:val="00F364A3"/>
    <w:rsid w:val="00F36C3C"/>
    <w:rsid w:val="00F418BC"/>
    <w:rsid w:val="00F43E74"/>
    <w:rsid w:val="00F44759"/>
    <w:rsid w:val="00F45AEC"/>
    <w:rsid w:val="00F50689"/>
    <w:rsid w:val="00F50D26"/>
    <w:rsid w:val="00F5111A"/>
    <w:rsid w:val="00F55534"/>
    <w:rsid w:val="00F56CA3"/>
    <w:rsid w:val="00F61F2D"/>
    <w:rsid w:val="00F63A85"/>
    <w:rsid w:val="00F66D43"/>
    <w:rsid w:val="00F6766C"/>
    <w:rsid w:val="00F733BA"/>
    <w:rsid w:val="00F740EF"/>
    <w:rsid w:val="00F74B22"/>
    <w:rsid w:val="00F758EA"/>
    <w:rsid w:val="00F7637D"/>
    <w:rsid w:val="00F849DC"/>
    <w:rsid w:val="00F8571E"/>
    <w:rsid w:val="00F97970"/>
    <w:rsid w:val="00F97C91"/>
    <w:rsid w:val="00FA0B59"/>
    <w:rsid w:val="00FA11FF"/>
    <w:rsid w:val="00FA3B36"/>
    <w:rsid w:val="00FA44C9"/>
    <w:rsid w:val="00FA6B09"/>
    <w:rsid w:val="00FA6D0B"/>
    <w:rsid w:val="00FB1412"/>
    <w:rsid w:val="00FC044A"/>
    <w:rsid w:val="00FC0658"/>
    <w:rsid w:val="00FC1D42"/>
    <w:rsid w:val="00FC3193"/>
    <w:rsid w:val="00FC55EA"/>
    <w:rsid w:val="00FD03B7"/>
    <w:rsid w:val="00FD2F17"/>
    <w:rsid w:val="00FD5D85"/>
    <w:rsid w:val="00FD6F18"/>
    <w:rsid w:val="00FE1E10"/>
    <w:rsid w:val="00FE4BC1"/>
    <w:rsid w:val="00FE532F"/>
    <w:rsid w:val="00FE766C"/>
    <w:rsid w:val="00FF466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43A8A"/>
  <w15:docId w15:val="{B31022AF-27E6-4293-959C-60710F9F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19F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22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7FA6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B17E9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0FD1D-6A85-4795-80F5-35EA367D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2934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Maciasowicz Anna</dc:creator>
  <cp:lastModifiedBy>PCPR W</cp:lastModifiedBy>
  <cp:revision>2</cp:revision>
  <cp:lastPrinted>2018-11-20T12:14:00Z</cp:lastPrinted>
  <dcterms:created xsi:type="dcterms:W3CDTF">2018-11-20T12:17:00Z</dcterms:created>
  <dcterms:modified xsi:type="dcterms:W3CDTF">2018-11-20T12:17:00Z</dcterms:modified>
</cp:coreProperties>
</file>