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B235" w14:textId="77777777" w:rsidR="00F36C3C" w:rsidRPr="0003313D" w:rsidRDefault="00F36C3C" w:rsidP="00F36C3C">
      <w:pPr>
        <w:pStyle w:val="Nagwek2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nr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2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do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ogłoszenia </w:t>
      </w:r>
    </w:p>
    <w:p w14:paraId="4FC04FA1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</w:p>
    <w:p w14:paraId="1FBBAC0E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</w:t>
      </w:r>
    </w:p>
    <w:p w14:paraId="7DC46362" w14:textId="77777777" w:rsidR="00F36C3C" w:rsidRPr="0003313D" w:rsidRDefault="00F36C3C" w:rsidP="00F36C3C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(pieczęć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wykonawcy)</w:t>
      </w:r>
    </w:p>
    <w:p w14:paraId="72259FAF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</w:p>
    <w:p w14:paraId="286BEACC" w14:textId="77777777" w:rsidR="00F36C3C" w:rsidRPr="0003313D" w:rsidRDefault="00F36C3C" w:rsidP="00F36C3C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03313D">
        <w:rPr>
          <w:rFonts w:asciiTheme="minorHAnsi" w:hAnsiTheme="minorHAnsi" w:cstheme="minorHAnsi"/>
          <w:sz w:val="20"/>
        </w:rPr>
        <w:t>PEŁNOMOCNICTWO</w:t>
      </w:r>
    </w:p>
    <w:p w14:paraId="4F1B4F14" w14:textId="77777777" w:rsidR="00F36C3C" w:rsidRPr="0003313D" w:rsidRDefault="00F36C3C" w:rsidP="00F36C3C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65B58A3B" w14:textId="77777777" w:rsidR="00F36C3C" w:rsidRPr="0003313D" w:rsidRDefault="00F36C3C" w:rsidP="00F36C3C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0084DCB8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Niniejszym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działania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w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imieniu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rzecz</w:t>
      </w:r>
      <w:r w:rsidRPr="0003313D">
        <w:rPr>
          <w:rFonts w:cstheme="minorHAnsi"/>
          <w:sz w:val="20"/>
          <w:szCs w:val="20"/>
        </w:rPr>
        <w:t>:</w:t>
      </w:r>
    </w:p>
    <w:p w14:paraId="041425CF" w14:textId="77777777" w:rsidR="00F36C3C" w:rsidRPr="0003313D" w:rsidRDefault="00F36C3C" w:rsidP="00F36C3C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3FB3B10" w14:textId="77777777" w:rsidR="00F36C3C" w:rsidRPr="0003313D" w:rsidRDefault="00F36C3C" w:rsidP="00F36C3C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(imię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nazwisko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prowadzącej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dział.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gosp.,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jej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adres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oraz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prowadzonej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działalności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lub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firma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siedziba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prawnej)</w:t>
      </w:r>
    </w:p>
    <w:p w14:paraId="28159104" w14:textId="77777777" w:rsidR="00F36C3C" w:rsidRPr="0003313D" w:rsidRDefault="00F36C3C" w:rsidP="00F36C3C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90380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dokonywania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następujących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czynności:</w:t>
      </w:r>
    </w:p>
    <w:p w14:paraId="7DB828A0" w14:textId="77777777" w:rsidR="00F36C3C" w:rsidRPr="0003313D" w:rsidRDefault="00F36C3C" w:rsidP="00F36C3C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1)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reprezentowania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składania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oświadczeń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postępowaniu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zamówienia</w:t>
      </w:r>
      <w:r w:rsidRPr="0003313D">
        <w:rPr>
          <w:rFonts w:eastAsia="Cambria" w:cstheme="minorHAnsi"/>
          <w:sz w:val="20"/>
          <w:szCs w:val="20"/>
        </w:rPr>
        <w:t xml:space="preserve"> na usługi społeczne pn. </w:t>
      </w:r>
    </w:p>
    <w:p w14:paraId="1CFB8E3E" w14:textId="77777777" w:rsidR="00F36C3C" w:rsidRDefault="00F36C3C" w:rsidP="00F36C3C">
      <w:pPr>
        <w:spacing w:after="0" w:line="240" w:lineRule="auto"/>
        <w:jc w:val="center"/>
        <w:rPr>
          <w:rFonts w:eastAsia="Cambria" w:cstheme="minorHAnsi"/>
          <w:b/>
          <w:i/>
        </w:rPr>
      </w:pPr>
      <w:r w:rsidRPr="0003313D">
        <w:rPr>
          <w:rFonts w:eastAsia="Cambria" w:cstheme="minorHAnsi"/>
          <w:sz w:val="20"/>
          <w:szCs w:val="20"/>
        </w:rPr>
        <w:t xml:space="preserve"> </w:t>
      </w:r>
      <w:r w:rsidRPr="009E40AB">
        <w:rPr>
          <w:rFonts w:eastAsia="Cambria" w:cstheme="minorHAnsi"/>
          <w:b/>
          <w:i/>
        </w:rPr>
        <w:t>Organizacja wydarzenia pn. „</w:t>
      </w:r>
      <w:r>
        <w:rPr>
          <w:rFonts w:eastAsia="Cambria" w:cstheme="minorHAnsi"/>
          <w:b/>
          <w:i/>
        </w:rPr>
        <w:t>Rodzinne spotkanie z Mikołajem</w:t>
      </w:r>
      <w:r w:rsidRPr="009E40AB">
        <w:rPr>
          <w:rFonts w:eastAsia="Cambria" w:cstheme="minorHAnsi"/>
          <w:b/>
          <w:i/>
        </w:rPr>
        <w:t>”</w:t>
      </w:r>
    </w:p>
    <w:p w14:paraId="798CADC5" w14:textId="77777777" w:rsidR="00F36C3C" w:rsidRPr="00A24398" w:rsidRDefault="00F36C3C" w:rsidP="00F36C3C">
      <w:pPr>
        <w:spacing w:after="0" w:line="240" w:lineRule="auto"/>
        <w:jc w:val="center"/>
        <w:rPr>
          <w:rFonts w:eastAsia="Cambria" w:cstheme="minorHAnsi"/>
          <w:b/>
          <w:i/>
        </w:rPr>
      </w:pPr>
    </w:p>
    <w:p w14:paraId="24F36930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oferty;</w:t>
      </w:r>
    </w:p>
    <w:p w14:paraId="29170B6A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2)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podpisywania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wszelkich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związanych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postępowaniem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określonym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pkt.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1,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ofertowych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umowy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oferty.</w:t>
      </w:r>
    </w:p>
    <w:p w14:paraId="741DA517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30535D6A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udzielam/y:</w:t>
      </w:r>
    </w:p>
    <w:p w14:paraId="0933814E" w14:textId="77777777" w:rsidR="00F36C3C" w:rsidRPr="0003313D" w:rsidRDefault="00F36C3C" w:rsidP="00F36C3C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7F43FFE" w14:textId="77777777" w:rsidR="00F36C3C" w:rsidRPr="0003313D" w:rsidRDefault="00F36C3C" w:rsidP="00F36C3C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b/>
          <w:sz w:val="20"/>
          <w:szCs w:val="20"/>
          <w:u w:val="single"/>
        </w:rPr>
        <w:t>Wszelką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korespondencję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należy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kierować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adres</w:t>
      </w:r>
      <w:r w:rsidRPr="0003313D">
        <w:rPr>
          <w:rFonts w:cstheme="minorHAnsi"/>
          <w:sz w:val="20"/>
          <w:szCs w:val="20"/>
        </w:rPr>
        <w:t xml:space="preserve">: </w:t>
      </w:r>
      <w:r w:rsidRPr="0003313D">
        <w:rPr>
          <w:rFonts w:eastAsia="Cambria" w:cstheme="minorHAnsi"/>
          <w:sz w:val="20"/>
          <w:szCs w:val="20"/>
        </w:rPr>
        <w:t>…………………………….……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…………………………………………………</w:t>
      </w:r>
      <w:r w:rsidRPr="0003313D">
        <w:rPr>
          <w:rFonts w:cstheme="minorHAnsi"/>
          <w:sz w:val="20"/>
          <w:szCs w:val="20"/>
        </w:rPr>
        <w:br/>
      </w: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……………………..…………………………………………………</w:t>
      </w:r>
      <w:r w:rsidRPr="0003313D">
        <w:rPr>
          <w:rFonts w:cstheme="minorHAnsi"/>
          <w:sz w:val="20"/>
          <w:szCs w:val="20"/>
        </w:rPr>
        <w:t>.</w:t>
      </w:r>
    </w:p>
    <w:p w14:paraId="10479EA9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</w:p>
    <w:p w14:paraId="269E7364" w14:textId="77777777" w:rsidR="00F36C3C" w:rsidRPr="0003313D" w:rsidRDefault="00F36C3C" w:rsidP="00F36C3C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</w:t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eastAsia="Cambria" w:cstheme="minorHAnsi"/>
          <w:sz w:val="20"/>
          <w:szCs w:val="20"/>
        </w:rPr>
        <w:t xml:space="preserve">                                    </w:t>
      </w:r>
    </w:p>
    <w:p w14:paraId="27BD8D6F" w14:textId="77777777" w:rsidR="00F36C3C" w:rsidRPr="0003313D" w:rsidRDefault="00F36C3C" w:rsidP="00F36C3C">
      <w:pPr>
        <w:tabs>
          <w:tab w:val="left" w:pos="5954"/>
        </w:tabs>
        <w:spacing w:after="120" w:line="276" w:lineRule="auto"/>
        <w:ind w:left="708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  <w:vertAlign w:val="superscript"/>
        </w:rPr>
        <w:t>(miejscowość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data)</w:t>
      </w:r>
    </w:p>
    <w:p w14:paraId="2DE7A774" w14:textId="77777777" w:rsidR="00F36C3C" w:rsidRPr="0003313D" w:rsidRDefault="00F36C3C" w:rsidP="00F36C3C">
      <w:pPr>
        <w:tabs>
          <w:tab w:val="left" w:pos="5954"/>
        </w:tabs>
        <w:spacing w:after="120" w:line="276" w:lineRule="auto"/>
        <w:ind w:left="708" w:firstLine="5246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>…..……………………………………………………………….</w:t>
      </w:r>
    </w:p>
    <w:p w14:paraId="2B0FD599" w14:textId="77777777" w:rsidR="00F36C3C" w:rsidRPr="0003313D" w:rsidRDefault="00F36C3C" w:rsidP="00F36C3C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i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              Wykonawca / pełnomocnik Wykonawcy</w:t>
      </w:r>
    </w:p>
    <w:p w14:paraId="19821ADD" w14:textId="77777777" w:rsidR="00F36C3C" w:rsidRPr="0003313D" w:rsidRDefault="00F36C3C" w:rsidP="00F36C3C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2F4D4051" w14:textId="77777777" w:rsidR="00F36C3C" w:rsidRDefault="00F36C3C" w:rsidP="00F36C3C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68A85922" w14:textId="77777777" w:rsidR="006A2F9A" w:rsidRDefault="006A2F9A" w:rsidP="00F36C3C">
      <w:pPr>
        <w:pStyle w:val="Nagwek2"/>
        <w:spacing w:after="120"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bookmarkEnd w:id="0"/>
    </w:p>
    <w:sectPr w:rsidR="006A2F9A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CFAEE" w14:textId="77777777" w:rsidR="00DC72DE" w:rsidRDefault="00DC72DE" w:rsidP="00616824">
      <w:pPr>
        <w:spacing w:after="0" w:line="240" w:lineRule="auto"/>
      </w:pPr>
      <w:r>
        <w:separator/>
      </w:r>
    </w:p>
  </w:endnote>
  <w:endnote w:type="continuationSeparator" w:id="0">
    <w:p w14:paraId="724486E8" w14:textId="77777777" w:rsidR="00DC72DE" w:rsidRDefault="00DC72DE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D8E09" w14:textId="77777777" w:rsidR="00D5145C" w:rsidRDefault="00D5145C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4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22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6EAC09" w14:textId="77777777" w:rsidR="00D5145C" w:rsidRDefault="00DC72DE">
            <w:pPr>
              <w:pStyle w:val="Stopka"/>
              <w:jc w:val="right"/>
            </w:pPr>
          </w:p>
        </w:sdtContent>
      </w:sdt>
    </w:sdtContent>
  </w:sdt>
  <w:p w14:paraId="58CABB05" w14:textId="77777777" w:rsidR="00D5145C" w:rsidRPr="000313FA" w:rsidRDefault="00D5145C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10A1" w14:textId="77777777" w:rsidR="00DC72DE" w:rsidRDefault="00DC72DE" w:rsidP="00616824">
      <w:pPr>
        <w:spacing w:after="0" w:line="240" w:lineRule="auto"/>
      </w:pPr>
      <w:r>
        <w:separator/>
      </w:r>
    </w:p>
  </w:footnote>
  <w:footnote w:type="continuationSeparator" w:id="0">
    <w:p w14:paraId="1DD82B8E" w14:textId="77777777" w:rsidR="00DC72DE" w:rsidRDefault="00DC72DE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B19B" w14:textId="77777777" w:rsidR="00D5145C" w:rsidRDefault="00D5145C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B6A5764" wp14:editId="59A74C3A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3E2F3F" w14:textId="77777777" w:rsidR="00D5145C" w:rsidRPr="00E3176D" w:rsidRDefault="00D5145C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</w:t>
    </w:r>
    <w:r w:rsidRPr="00201D80">
      <w:rPr>
        <w:rFonts w:asciiTheme="minorHAnsi" w:hAnsiTheme="minorHAnsi" w:cstheme="minorHAnsi"/>
        <w:sz w:val="16"/>
        <w:szCs w:val="16"/>
      </w:rPr>
      <w:t>.</w:t>
    </w:r>
    <w:r w:rsidRPr="00B17E95">
      <w:rPr>
        <w:rFonts w:asciiTheme="minorHAnsi" w:hAnsiTheme="minorHAnsi" w:cstheme="minorHAnsi"/>
        <w:sz w:val="16"/>
        <w:szCs w:val="16"/>
      </w:rPr>
      <w:t>230.8.2018</w:t>
    </w:r>
  </w:p>
  <w:p w14:paraId="70A7569B" w14:textId="77777777" w:rsidR="00D5145C" w:rsidRPr="00E3176D" w:rsidRDefault="00D5145C" w:rsidP="00624868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>
      <w:rPr>
        <w:rFonts w:eastAsia="Cambria" w:cstheme="minorHAnsi"/>
        <w:i/>
        <w:sz w:val="16"/>
        <w:szCs w:val="16"/>
      </w:rPr>
      <w:t>Organizacja wydarzenia pn. „Rodzinne spotkanie z Mikołajem”</w:t>
    </w:r>
  </w:p>
  <w:p w14:paraId="5EB26687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7D142A5F" w14:textId="77777777" w:rsidR="00D5145C" w:rsidRPr="00E3176D" w:rsidRDefault="00D5145C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09AA7CD8" w14:textId="77777777" w:rsidR="00D5145C" w:rsidRPr="009A5CE5" w:rsidRDefault="00D5145C" w:rsidP="00D4654C">
    <w:pPr>
      <w:tabs>
        <w:tab w:val="left" w:pos="6780"/>
      </w:tabs>
      <w:spacing w:after="0" w:line="240" w:lineRule="auto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0A1C35B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 w:val="0"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236086A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E91E40"/>
    <w:multiLevelType w:val="hybridMultilevel"/>
    <w:tmpl w:val="52969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70784374"/>
    <w:lvl w:ilvl="0" w:tplc="32D218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C01F62"/>
    <w:multiLevelType w:val="hybridMultilevel"/>
    <w:tmpl w:val="8F9AAAC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B838D5F8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E3E7F54">
      <w:start w:val="20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4920371"/>
    <w:multiLevelType w:val="hybridMultilevel"/>
    <w:tmpl w:val="36AA8490"/>
    <w:lvl w:ilvl="0" w:tplc="EE049218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C1C50CF"/>
    <w:multiLevelType w:val="hybridMultilevel"/>
    <w:tmpl w:val="B330D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29FB"/>
    <w:multiLevelType w:val="hybridMultilevel"/>
    <w:tmpl w:val="95E2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002F00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42843"/>
    <w:multiLevelType w:val="hybridMultilevel"/>
    <w:tmpl w:val="A10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CB92374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A4347A"/>
    <w:multiLevelType w:val="hybridMultilevel"/>
    <w:tmpl w:val="EBAE1BAA"/>
    <w:lvl w:ilvl="0" w:tplc="0A1C35BE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7"/>
  </w:num>
  <w:num w:numId="7">
    <w:abstractNumId w:val="53"/>
  </w:num>
  <w:num w:numId="8">
    <w:abstractNumId w:val="27"/>
  </w:num>
  <w:num w:numId="9">
    <w:abstractNumId w:val="50"/>
  </w:num>
  <w:num w:numId="10">
    <w:abstractNumId w:val="47"/>
  </w:num>
  <w:num w:numId="11">
    <w:abstractNumId w:val="43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45"/>
  </w:num>
  <w:num w:numId="22">
    <w:abstractNumId w:val="36"/>
  </w:num>
  <w:num w:numId="23">
    <w:abstractNumId w:val="52"/>
  </w:num>
  <w:num w:numId="24">
    <w:abstractNumId w:val="56"/>
  </w:num>
  <w:num w:numId="25">
    <w:abstractNumId w:val="25"/>
  </w:num>
  <w:num w:numId="26">
    <w:abstractNumId w:val="31"/>
  </w:num>
  <w:num w:numId="27">
    <w:abstractNumId w:val="33"/>
  </w:num>
  <w:num w:numId="28">
    <w:abstractNumId w:val="30"/>
  </w:num>
  <w:num w:numId="29">
    <w:abstractNumId w:val="29"/>
  </w:num>
  <w:num w:numId="30">
    <w:abstractNumId w:val="54"/>
  </w:num>
  <w:num w:numId="31">
    <w:abstractNumId w:val="48"/>
  </w:num>
  <w:num w:numId="32">
    <w:abstractNumId w:val="51"/>
  </w:num>
  <w:num w:numId="33">
    <w:abstractNumId w:val="39"/>
  </w:num>
  <w:num w:numId="34">
    <w:abstractNumId w:val="26"/>
  </w:num>
  <w:num w:numId="35">
    <w:abstractNumId w:val="42"/>
  </w:num>
  <w:num w:numId="36">
    <w:abstractNumId w:val="41"/>
  </w:num>
  <w:num w:numId="37">
    <w:abstractNumId w:val="34"/>
  </w:num>
  <w:num w:numId="38">
    <w:abstractNumId w:val="57"/>
  </w:num>
  <w:num w:numId="39">
    <w:abstractNumId w:val="55"/>
  </w:num>
  <w:num w:numId="40">
    <w:abstractNumId w:val="24"/>
  </w:num>
  <w:num w:numId="41">
    <w:abstractNumId w:val="40"/>
  </w:num>
  <w:num w:numId="42">
    <w:abstractNumId w:val="4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2633"/>
    <w:rsid w:val="0002494B"/>
    <w:rsid w:val="000313FA"/>
    <w:rsid w:val="00031C03"/>
    <w:rsid w:val="0003313D"/>
    <w:rsid w:val="00037797"/>
    <w:rsid w:val="0004301F"/>
    <w:rsid w:val="0004307C"/>
    <w:rsid w:val="000450B8"/>
    <w:rsid w:val="000453F5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079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698"/>
    <w:rsid w:val="00107F98"/>
    <w:rsid w:val="00116B3B"/>
    <w:rsid w:val="00117959"/>
    <w:rsid w:val="00120701"/>
    <w:rsid w:val="00123694"/>
    <w:rsid w:val="00125A01"/>
    <w:rsid w:val="001311E2"/>
    <w:rsid w:val="00132E1A"/>
    <w:rsid w:val="001339BD"/>
    <w:rsid w:val="00133D6E"/>
    <w:rsid w:val="001343FC"/>
    <w:rsid w:val="00136CD6"/>
    <w:rsid w:val="00141C04"/>
    <w:rsid w:val="00150A9E"/>
    <w:rsid w:val="0015319F"/>
    <w:rsid w:val="00154C02"/>
    <w:rsid w:val="00156D55"/>
    <w:rsid w:val="00157EBF"/>
    <w:rsid w:val="0016338A"/>
    <w:rsid w:val="0016439D"/>
    <w:rsid w:val="00170A95"/>
    <w:rsid w:val="00171020"/>
    <w:rsid w:val="00171329"/>
    <w:rsid w:val="00171EF2"/>
    <w:rsid w:val="001726BA"/>
    <w:rsid w:val="00173FF1"/>
    <w:rsid w:val="0017484D"/>
    <w:rsid w:val="00180131"/>
    <w:rsid w:val="00182058"/>
    <w:rsid w:val="00186B7A"/>
    <w:rsid w:val="00187A9C"/>
    <w:rsid w:val="00196530"/>
    <w:rsid w:val="00196557"/>
    <w:rsid w:val="00197750"/>
    <w:rsid w:val="001A4DC6"/>
    <w:rsid w:val="001A5E45"/>
    <w:rsid w:val="001B0483"/>
    <w:rsid w:val="001B083E"/>
    <w:rsid w:val="001B1010"/>
    <w:rsid w:val="001C05F5"/>
    <w:rsid w:val="001C3ECB"/>
    <w:rsid w:val="001C435D"/>
    <w:rsid w:val="001C5273"/>
    <w:rsid w:val="001C553A"/>
    <w:rsid w:val="001D5DA9"/>
    <w:rsid w:val="001E1F94"/>
    <w:rsid w:val="001E47FC"/>
    <w:rsid w:val="001E5261"/>
    <w:rsid w:val="001F0BD8"/>
    <w:rsid w:val="001F6CBD"/>
    <w:rsid w:val="00200EBD"/>
    <w:rsid w:val="00201D80"/>
    <w:rsid w:val="002038A2"/>
    <w:rsid w:val="00203B35"/>
    <w:rsid w:val="00206F7B"/>
    <w:rsid w:val="00207A34"/>
    <w:rsid w:val="00207CA7"/>
    <w:rsid w:val="00211E0A"/>
    <w:rsid w:val="00211FF0"/>
    <w:rsid w:val="00214D22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1A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283E"/>
    <w:rsid w:val="00263F38"/>
    <w:rsid w:val="00265E76"/>
    <w:rsid w:val="00266176"/>
    <w:rsid w:val="00266D29"/>
    <w:rsid w:val="00267D9F"/>
    <w:rsid w:val="00267FDA"/>
    <w:rsid w:val="002708E7"/>
    <w:rsid w:val="00271365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1660"/>
    <w:rsid w:val="002B3792"/>
    <w:rsid w:val="002B497C"/>
    <w:rsid w:val="002B7B41"/>
    <w:rsid w:val="002C0BF6"/>
    <w:rsid w:val="002C53DC"/>
    <w:rsid w:val="002C6B8D"/>
    <w:rsid w:val="002D0B76"/>
    <w:rsid w:val="002D4815"/>
    <w:rsid w:val="002D5A55"/>
    <w:rsid w:val="002D638A"/>
    <w:rsid w:val="002D7BC5"/>
    <w:rsid w:val="002D7CD7"/>
    <w:rsid w:val="002E00B0"/>
    <w:rsid w:val="002E3F39"/>
    <w:rsid w:val="002E4187"/>
    <w:rsid w:val="002E41C4"/>
    <w:rsid w:val="002E4758"/>
    <w:rsid w:val="002E515D"/>
    <w:rsid w:val="002F2A5A"/>
    <w:rsid w:val="002F42F2"/>
    <w:rsid w:val="002F4CBC"/>
    <w:rsid w:val="00301BB2"/>
    <w:rsid w:val="00302221"/>
    <w:rsid w:val="00306255"/>
    <w:rsid w:val="00306DCA"/>
    <w:rsid w:val="00311144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1148"/>
    <w:rsid w:val="00342AA3"/>
    <w:rsid w:val="003449D6"/>
    <w:rsid w:val="00345BAE"/>
    <w:rsid w:val="00346A9A"/>
    <w:rsid w:val="003549D0"/>
    <w:rsid w:val="00354A65"/>
    <w:rsid w:val="00357C1A"/>
    <w:rsid w:val="00357D72"/>
    <w:rsid w:val="00357F6E"/>
    <w:rsid w:val="003618D2"/>
    <w:rsid w:val="00361D5D"/>
    <w:rsid w:val="003628CD"/>
    <w:rsid w:val="00364381"/>
    <w:rsid w:val="00365A4E"/>
    <w:rsid w:val="003700C6"/>
    <w:rsid w:val="003700D2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4925"/>
    <w:rsid w:val="003B6CCF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0EE4"/>
    <w:rsid w:val="004117C0"/>
    <w:rsid w:val="00414309"/>
    <w:rsid w:val="004155F5"/>
    <w:rsid w:val="00416DE6"/>
    <w:rsid w:val="00417A85"/>
    <w:rsid w:val="00424709"/>
    <w:rsid w:val="004249AA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0693"/>
    <w:rsid w:val="004647AE"/>
    <w:rsid w:val="00467DE4"/>
    <w:rsid w:val="00470724"/>
    <w:rsid w:val="00472C51"/>
    <w:rsid w:val="004763B6"/>
    <w:rsid w:val="004767BA"/>
    <w:rsid w:val="0048330C"/>
    <w:rsid w:val="00484327"/>
    <w:rsid w:val="00485079"/>
    <w:rsid w:val="004869B4"/>
    <w:rsid w:val="0049168A"/>
    <w:rsid w:val="004960E6"/>
    <w:rsid w:val="00496DA3"/>
    <w:rsid w:val="004A6B68"/>
    <w:rsid w:val="004A70BE"/>
    <w:rsid w:val="004A7A8E"/>
    <w:rsid w:val="004B2CCF"/>
    <w:rsid w:val="004C0FD0"/>
    <w:rsid w:val="004C4649"/>
    <w:rsid w:val="004C484D"/>
    <w:rsid w:val="004C4D6E"/>
    <w:rsid w:val="004C539B"/>
    <w:rsid w:val="004C6063"/>
    <w:rsid w:val="004D1C96"/>
    <w:rsid w:val="004D25A3"/>
    <w:rsid w:val="004D539C"/>
    <w:rsid w:val="004D5CD6"/>
    <w:rsid w:val="004D67A4"/>
    <w:rsid w:val="004D692F"/>
    <w:rsid w:val="004D78EF"/>
    <w:rsid w:val="004E3221"/>
    <w:rsid w:val="004F32FB"/>
    <w:rsid w:val="004F369A"/>
    <w:rsid w:val="004F3E26"/>
    <w:rsid w:val="004F66AE"/>
    <w:rsid w:val="005022EA"/>
    <w:rsid w:val="00506203"/>
    <w:rsid w:val="005078A5"/>
    <w:rsid w:val="00510216"/>
    <w:rsid w:val="00510BCF"/>
    <w:rsid w:val="00510C50"/>
    <w:rsid w:val="00512C2B"/>
    <w:rsid w:val="0051394E"/>
    <w:rsid w:val="00514476"/>
    <w:rsid w:val="00523CAE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24E8"/>
    <w:rsid w:val="005639F7"/>
    <w:rsid w:val="00571E2D"/>
    <w:rsid w:val="00573400"/>
    <w:rsid w:val="0057763C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074B"/>
    <w:rsid w:val="005B48C7"/>
    <w:rsid w:val="005B5B1B"/>
    <w:rsid w:val="005B6FBD"/>
    <w:rsid w:val="005B7CC2"/>
    <w:rsid w:val="005B7E55"/>
    <w:rsid w:val="005C3479"/>
    <w:rsid w:val="005C5353"/>
    <w:rsid w:val="005C65D9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5F6D50"/>
    <w:rsid w:val="00600CF7"/>
    <w:rsid w:val="006036CE"/>
    <w:rsid w:val="006057CA"/>
    <w:rsid w:val="006066AA"/>
    <w:rsid w:val="00606BD5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24868"/>
    <w:rsid w:val="00625552"/>
    <w:rsid w:val="00630CF7"/>
    <w:rsid w:val="00632551"/>
    <w:rsid w:val="0063287B"/>
    <w:rsid w:val="00632E10"/>
    <w:rsid w:val="00632EA9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77680"/>
    <w:rsid w:val="0068011D"/>
    <w:rsid w:val="0068606F"/>
    <w:rsid w:val="00690EAC"/>
    <w:rsid w:val="00696508"/>
    <w:rsid w:val="006968D9"/>
    <w:rsid w:val="006971C6"/>
    <w:rsid w:val="006A19F4"/>
    <w:rsid w:val="006A2F9A"/>
    <w:rsid w:val="006A37EF"/>
    <w:rsid w:val="006A52EE"/>
    <w:rsid w:val="006A53A7"/>
    <w:rsid w:val="006A679C"/>
    <w:rsid w:val="006B08E4"/>
    <w:rsid w:val="006B2F69"/>
    <w:rsid w:val="006B4EB7"/>
    <w:rsid w:val="006B6156"/>
    <w:rsid w:val="006C12D6"/>
    <w:rsid w:val="006C2F05"/>
    <w:rsid w:val="006C4FF1"/>
    <w:rsid w:val="006C5C93"/>
    <w:rsid w:val="006D03BC"/>
    <w:rsid w:val="006D073F"/>
    <w:rsid w:val="006D2F07"/>
    <w:rsid w:val="006D518F"/>
    <w:rsid w:val="006E07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05A6B"/>
    <w:rsid w:val="00710173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E5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58CE"/>
    <w:rsid w:val="0076643B"/>
    <w:rsid w:val="007670A2"/>
    <w:rsid w:val="00771139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B4FF2"/>
    <w:rsid w:val="007C0495"/>
    <w:rsid w:val="007C1068"/>
    <w:rsid w:val="007C481D"/>
    <w:rsid w:val="007C4993"/>
    <w:rsid w:val="007C5C1A"/>
    <w:rsid w:val="007C730A"/>
    <w:rsid w:val="007D773C"/>
    <w:rsid w:val="007E0C31"/>
    <w:rsid w:val="007E2723"/>
    <w:rsid w:val="007E4B9E"/>
    <w:rsid w:val="007E601F"/>
    <w:rsid w:val="007E667B"/>
    <w:rsid w:val="007E6AEF"/>
    <w:rsid w:val="007E6CD2"/>
    <w:rsid w:val="007E7170"/>
    <w:rsid w:val="007F5605"/>
    <w:rsid w:val="007F5CF4"/>
    <w:rsid w:val="007F705D"/>
    <w:rsid w:val="008019D1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1CCD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075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1F35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8F798A"/>
    <w:rsid w:val="009037AE"/>
    <w:rsid w:val="0090412E"/>
    <w:rsid w:val="00907A78"/>
    <w:rsid w:val="009125B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5F34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40AB"/>
    <w:rsid w:val="009E7D2F"/>
    <w:rsid w:val="009F048D"/>
    <w:rsid w:val="009F05E4"/>
    <w:rsid w:val="009F08DD"/>
    <w:rsid w:val="009F18DA"/>
    <w:rsid w:val="009F2E7F"/>
    <w:rsid w:val="009F49C3"/>
    <w:rsid w:val="009F5055"/>
    <w:rsid w:val="00A00CE9"/>
    <w:rsid w:val="00A01CFC"/>
    <w:rsid w:val="00A03181"/>
    <w:rsid w:val="00A04374"/>
    <w:rsid w:val="00A106FB"/>
    <w:rsid w:val="00A13E70"/>
    <w:rsid w:val="00A21DAC"/>
    <w:rsid w:val="00A24398"/>
    <w:rsid w:val="00A260F6"/>
    <w:rsid w:val="00A2708F"/>
    <w:rsid w:val="00A31A0B"/>
    <w:rsid w:val="00A31D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3BFA"/>
    <w:rsid w:val="00A6568F"/>
    <w:rsid w:val="00A6776E"/>
    <w:rsid w:val="00A73BDC"/>
    <w:rsid w:val="00A77266"/>
    <w:rsid w:val="00A844A1"/>
    <w:rsid w:val="00A909AF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1F0F"/>
    <w:rsid w:val="00AC21D3"/>
    <w:rsid w:val="00AC4089"/>
    <w:rsid w:val="00AC5612"/>
    <w:rsid w:val="00AC62BE"/>
    <w:rsid w:val="00AD000D"/>
    <w:rsid w:val="00AD0733"/>
    <w:rsid w:val="00AD36A2"/>
    <w:rsid w:val="00AD3B8E"/>
    <w:rsid w:val="00AD644C"/>
    <w:rsid w:val="00AE36AF"/>
    <w:rsid w:val="00AF07E3"/>
    <w:rsid w:val="00AF1312"/>
    <w:rsid w:val="00AF16FB"/>
    <w:rsid w:val="00AF1A69"/>
    <w:rsid w:val="00AF1C87"/>
    <w:rsid w:val="00AF21A0"/>
    <w:rsid w:val="00AF2A6B"/>
    <w:rsid w:val="00AF3BCF"/>
    <w:rsid w:val="00B02D1A"/>
    <w:rsid w:val="00B02E1F"/>
    <w:rsid w:val="00B03460"/>
    <w:rsid w:val="00B05848"/>
    <w:rsid w:val="00B06588"/>
    <w:rsid w:val="00B15787"/>
    <w:rsid w:val="00B158D8"/>
    <w:rsid w:val="00B17B11"/>
    <w:rsid w:val="00B17E95"/>
    <w:rsid w:val="00B2072A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4857"/>
    <w:rsid w:val="00B452EC"/>
    <w:rsid w:val="00B45A3C"/>
    <w:rsid w:val="00B62E65"/>
    <w:rsid w:val="00B637D3"/>
    <w:rsid w:val="00B65BC0"/>
    <w:rsid w:val="00B662E7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04BAF"/>
    <w:rsid w:val="00C06A18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47D0D"/>
    <w:rsid w:val="00C53F63"/>
    <w:rsid w:val="00C54BCC"/>
    <w:rsid w:val="00C579A7"/>
    <w:rsid w:val="00C62238"/>
    <w:rsid w:val="00C628C8"/>
    <w:rsid w:val="00C660AE"/>
    <w:rsid w:val="00C67665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865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D291C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654C"/>
    <w:rsid w:val="00D50581"/>
    <w:rsid w:val="00D50A75"/>
    <w:rsid w:val="00D5145C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09A"/>
    <w:rsid w:val="00DA34B1"/>
    <w:rsid w:val="00DA3F2A"/>
    <w:rsid w:val="00DA7114"/>
    <w:rsid w:val="00DA7344"/>
    <w:rsid w:val="00DB1980"/>
    <w:rsid w:val="00DB231E"/>
    <w:rsid w:val="00DB297C"/>
    <w:rsid w:val="00DB2DD7"/>
    <w:rsid w:val="00DB7CA9"/>
    <w:rsid w:val="00DC181A"/>
    <w:rsid w:val="00DC1D13"/>
    <w:rsid w:val="00DC27A5"/>
    <w:rsid w:val="00DC3463"/>
    <w:rsid w:val="00DC5E6B"/>
    <w:rsid w:val="00DC6547"/>
    <w:rsid w:val="00DC6B17"/>
    <w:rsid w:val="00DC6B78"/>
    <w:rsid w:val="00DC72DE"/>
    <w:rsid w:val="00DD19D1"/>
    <w:rsid w:val="00DD7716"/>
    <w:rsid w:val="00DE2BCE"/>
    <w:rsid w:val="00DE374A"/>
    <w:rsid w:val="00DE39AA"/>
    <w:rsid w:val="00DF39F1"/>
    <w:rsid w:val="00DF3F5B"/>
    <w:rsid w:val="00DF40B6"/>
    <w:rsid w:val="00DF66B3"/>
    <w:rsid w:val="00E04327"/>
    <w:rsid w:val="00E05054"/>
    <w:rsid w:val="00E10E35"/>
    <w:rsid w:val="00E11DFE"/>
    <w:rsid w:val="00E207EB"/>
    <w:rsid w:val="00E231E2"/>
    <w:rsid w:val="00E240A7"/>
    <w:rsid w:val="00E243F6"/>
    <w:rsid w:val="00E25821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0552"/>
    <w:rsid w:val="00E629CE"/>
    <w:rsid w:val="00E67783"/>
    <w:rsid w:val="00E7013B"/>
    <w:rsid w:val="00E7046C"/>
    <w:rsid w:val="00E71680"/>
    <w:rsid w:val="00E71FDD"/>
    <w:rsid w:val="00E7211B"/>
    <w:rsid w:val="00E732F5"/>
    <w:rsid w:val="00E76645"/>
    <w:rsid w:val="00E84024"/>
    <w:rsid w:val="00E87F84"/>
    <w:rsid w:val="00E87FA6"/>
    <w:rsid w:val="00E90900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05C27"/>
    <w:rsid w:val="00F105DE"/>
    <w:rsid w:val="00F16C11"/>
    <w:rsid w:val="00F1709B"/>
    <w:rsid w:val="00F234DF"/>
    <w:rsid w:val="00F31ABF"/>
    <w:rsid w:val="00F3250B"/>
    <w:rsid w:val="00F332A4"/>
    <w:rsid w:val="00F34AFC"/>
    <w:rsid w:val="00F364A3"/>
    <w:rsid w:val="00F36C3C"/>
    <w:rsid w:val="00F418BC"/>
    <w:rsid w:val="00F43E74"/>
    <w:rsid w:val="00F44759"/>
    <w:rsid w:val="00F45AEC"/>
    <w:rsid w:val="00F50689"/>
    <w:rsid w:val="00F50D26"/>
    <w:rsid w:val="00F5111A"/>
    <w:rsid w:val="00F55534"/>
    <w:rsid w:val="00F56CA3"/>
    <w:rsid w:val="00F61F2D"/>
    <w:rsid w:val="00F63A85"/>
    <w:rsid w:val="00F66D43"/>
    <w:rsid w:val="00F6766C"/>
    <w:rsid w:val="00F733BA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3A8A"/>
  <w15:docId w15:val="{B31022AF-27E6-4293-959C-60710F9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FA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17E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DC11-12BD-4475-9B11-36BD23FA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PCPR W</cp:lastModifiedBy>
  <cp:revision>2</cp:revision>
  <cp:lastPrinted>2018-11-20T12:14:00Z</cp:lastPrinted>
  <dcterms:created xsi:type="dcterms:W3CDTF">2018-11-20T12:17:00Z</dcterms:created>
  <dcterms:modified xsi:type="dcterms:W3CDTF">2018-11-20T12:17:00Z</dcterms:modified>
</cp:coreProperties>
</file>