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1ADD" w14:textId="77777777" w:rsidR="00F36C3C" w:rsidRPr="0003313D" w:rsidRDefault="00F36C3C" w:rsidP="00F36C3C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2F4D4051" w14:textId="77777777" w:rsidR="00F36C3C" w:rsidRDefault="00F36C3C" w:rsidP="00F36C3C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5AA32B48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 nr 3 do ogłoszenia</w:t>
      </w:r>
    </w:p>
    <w:p w14:paraId="40C056ED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03313D">
        <w:rPr>
          <w:rFonts w:cstheme="minorHAnsi"/>
          <w:b/>
        </w:rPr>
        <w:t>WYKAZ WYKONANYCH USŁUG</w:t>
      </w:r>
      <w:r w:rsidRPr="0003313D">
        <w:rPr>
          <w:rFonts w:cstheme="minorHAnsi"/>
        </w:rPr>
        <w:t xml:space="preserve"> </w:t>
      </w:r>
    </w:p>
    <w:p w14:paraId="2DD39FE9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(My), niżej podpisany(ni) .................................................................................................................................................</w:t>
      </w:r>
    </w:p>
    <w:p w14:paraId="2AAA7102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14:paraId="67BE1884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(pełna nazwa i adres Wykonawcy)</w:t>
      </w:r>
      <w:r w:rsidRPr="0003313D">
        <w:rPr>
          <w:rFonts w:cstheme="minorHAnsi"/>
          <w:sz w:val="20"/>
          <w:szCs w:val="20"/>
        </w:rPr>
        <w:t xml:space="preserve"> </w:t>
      </w:r>
    </w:p>
    <w:p w14:paraId="02BF620A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w odpowiedzi na ogłoszenie o zamówieniu na usługi społeczne pn.:</w:t>
      </w:r>
    </w:p>
    <w:p w14:paraId="0320C432" w14:textId="77777777" w:rsidR="00F758EA" w:rsidRDefault="00F758EA" w:rsidP="00F758EA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9E40AB">
        <w:rPr>
          <w:rFonts w:eastAsia="Cambria" w:cstheme="minorHAnsi"/>
          <w:b/>
          <w:i/>
        </w:rPr>
        <w:t>Organizacja wydarzenia pn. „</w:t>
      </w:r>
      <w:r>
        <w:rPr>
          <w:rFonts w:eastAsia="Cambria" w:cstheme="minorHAnsi"/>
          <w:b/>
          <w:i/>
        </w:rPr>
        <w:t>Rodzinne spotkanie z Mikołajem</w:t>
      </w:r>
      <w:r w:rsidRPr="009E40AB">
        <w:rPr>
          <w:rFonts w:eastAsia="Cambria" w:cstheme="minorHAnsi"/>
          <w:b/>
          <w:i/>
        </w:rPr>
        <w:t>”</w:t>
      </w:r>
    </w:p>
    <w:p w14:paraId="1B136C3D" w14:textId="77777777" w:rsidR="00F758EA" w:rsidRPr="009E40AB" w:rsidRDefault="00F758EA" w:rsidP="00F758EA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532C21DE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przedstawiam(y) następujące informacje:</w:t>
      </w: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07"/>
        <w:gridCol w:w="3883"/>
        <w:gridCol w:w="2325"/>
        <w:gridCol w:w="1215"/>
        <w:gridCol w:w="1699"/>
      </w:tblGrid>
      <w:tr w:rsidR="00F758EA" w:rsidRPr="0003313D" w14:paraId="7DEB4D99" w14:textId="77777777" w:rsidTr="004C155D">
        <w:tc>
          <w:tcPr>
            <w:tcW w:w="507" w:type="dxa"/>
          </w:tcPr>
          <w:p w14:paraId="5F1C1F4F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E9F57C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883" w:type="dxa"/>
          </w:tcPr>
          <w:p w14:paraId="2E7B837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6E676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Opis – przedmiot usługi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13D">
              <w:rPr>
                <w:rFonts w:cstheme="minorHAnsi"/>
                <w:sz w:val="20"/>
                <w:szCs w:val="20"/>
              </w:rPr>
              <w:t xml:space="preserve"> wskazanie nazwy imprezy / wydarzenia </w:t>
            </w:r>
          </w:p>
        </w:tc>
        <w:tc>
          <w:tcPr>
            <w:tcW w:w="2325" w:type="dxa"/>
          </w:tcPr>
          <w:p w14:paraId="4D80F291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E687F4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Podmiot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13D">
              <w:rPr>
                <w:rFonts w:cstheme="minorHAnsi"/>
                <w:sz w:val="20"/>
                <w:szCs w:val="20"/>
              </w:rPr>
              <w:t xml:space="preserve"> na rzecz którego wykonano usługę</w:t>
            </w:r>
          </w:p>
          <w:p w14:paraId="34FA8F55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B5974BE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E04DBB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699" w:type="dxa"/>
          </w:tcPr>
          <w:p w14:paraId="1512B4F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B4F36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Wartość wykonanej usługi brutto</w:t>
            </w:r>
          </w:p>
        </w:tc>
      </w:tr>
      <w:tr w:rsidR="00F758EA" w:rsidRPr="0003313D" w14:paraId="7EB98636" w14:textId="77777777" w:rsidTr="004C155D">
        <w:trPr>
          <w:trHeight w:val="1301"/>
        </w:trPr>
        <w:tc>
          <w:tcPr>
            <w:tcW w:w="507" w:type="dxa"/>
          </w:tcPr>
          <w:p w14:paraId="470CDED8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CDCC79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1</w:t>
            </w:r>
          </w:p>
          <w:p w14:paraId="192A2D27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3" w:type="dxa"/>
          </w:tcPr>
          <w:p w14:paraId="0212F9E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D0ABAE3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0FB05C61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BD4AB68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8C0C180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5CC03C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58EA" w:rsidRPr="0003313D" w14:paraId="6E670332" w14:textId="77777777" w:rsidTr="004C155D">
        <w:tc>
          <w:tcPr>
            <w:tcW w:w="507" w:type="dxa"/>
          </w:tcPr>
          <w:p w14:paraId="2E5ECA2B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83" w:type="dxa"/>
          </w:tcPr>
          <w:p w14:paraId="057E938A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63EEC649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5A39BE5A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44868BF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8E7505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D02C5B1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58EA" w:rsidRPr="0003313D" w14:paraId="42A02A6A" w14:textId="77777777" w:rsidTr="004C155D">
        <w:tc>
          <w:tcPr>
            <w:tcW w:w="507" w:type="dxa"/>
          </w:tcPr>
          <w:p w14:paraId="00F2849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83" w:type="dxa"/>
          </w:tcPr>
          <w:p w14:paraId="72D525D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761A720A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6F95DE7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3839C25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B0A247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F25A7B8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58EA" w:rsidRPr="0003313D" w14:paraId="2044BAF1" w14:textId="77777777" w:rsidTr="004C155D">
        <w:tc>
          <w:tcPr>
            <w:tcW w:w="507" w:type="dxa"/>
          </w:tcPr>
          <w:p w14:paraId="158805EB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83" w:type="dxa"/>
          </w:tcPr>
          <w:p w14:paraId="1E57C0F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791BCB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D015FD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8C5BCA0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4E22EF3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42FFE89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7C47BFB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17D50A27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...................................................................................</w:t>
      </w:r>
    </w:p>
    <w:p w14:paraId="62F335F5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                         (miejscowość i data)</w:t>
      </w:r>
    </w:p>
    <w:p w14:paraId="2769F643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.................................................................................... </w:t>
      </w:r>
    </w:p>
    <w:p w14:paraId="68A85922" w14:textId="4107DEE5" w:rsidR="006A2F9A" w:rsidRPr="00F758EA" w:rsidRDefault="00F758EA" w:rsidP="00F758EA">
      <w:pPr>
        <w:autoSpaceDE w:val="0"/>
        <w:autoSpaceDN w:val="0"/>
        <w:adjustRightInd w:val="0"/>
        <w:spacing w:after="120" w:line="276" w:lineRule="auto"/>
        <w:ind w:left="5664" w:firstLine="708"/>
        <w:rPr>
          <w:rFonts w:cstheme="minorHAnsi"/>
          <w:sz w:val="20"/>
          <w:szCs w:val="20"/>
        </w:rPr>
      </w:pPr>
      <w:r w:rsidRPr="0003313D">
        <w:rPr>
          <w:rFonts w:cstheme="minorHAnsi"/>
          <w:vertAlign w:val="superscript"/>
        </w:rPr>
        <w:t>Wykonawca / pełnomocnik Wykonawcy</w:t>
      </w:r>
    </w:p>
    <w:sectPr w:rsidR="006A2F9A" w:rsidRPr="00F758EA" w:rsidSect="009C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7277" w14:textId="77777777" w:rsidR="00427E09" w:rsidRDefault="00427E09" w:rsidP="00616824">
      <w:pPr>
        <w:spacing w:after="0" w:line="240" w:lineRule="auto"/>
      </w:pPr>
      <w:r>
        <w:separator/>
      </w:r>
    </w:p>
  </w:endnote>
  <w:endnote w:type="continuationSeparator" w:id="0">
    <w:p w14:paraId="76CD1894" w14:textId="77777777" w:rsidR="00427E09" w:rsidRDefault="00427E09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1B0C" w14:textId="77777777" w:rsidR="00B811EA" w:rsidRDefault="00B81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427E09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ADE0" w14:textId="77777777" w:rsidR="00B811EA" w:rsidRDefault="00B81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47B9" w14:textId="77777777" w:rsidR="00427E09" w:rsidRDefault="00427E09" w:rsidP="00616824">
      <w:pPr>
        <w:spacing w:after="0" w:line="240" w:lineRule="auto"/>
      </w:pPr>
      <w:r>
        <w:separator/>
      </w:r>
    </w:p>
  </w:footnote>
  <w:footnote w:type="continuationSeparator" w:id="0">
    <w:p w14:paraId="0D219AA6" w14:textId="77777777" w:rsidR="00427E09" w:rsidRDefault="00427E09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A634" w14:textId="77777777" w:rsidR="00B811EA" w:rsidRDefault="00B81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090B8816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 xml:space="preserve">POSTĘPOWANIE O UDZIELENIE ZAMÓWIENIA NA USŁUGI SPOŁECZNE NR </w:t>
    </w:r>
    <w:r w:rsidRPr="00E3176D">
      <w:rPr>
        <w:rFonts w:asciiTheme="minorHAnsi" w:hAnsiTheme="minorHAnsi" w:cstheme="minorHAnsi"/>
        <w:sz w:val="16"/>
        <w:szCs w:val="16"/>
      </w:rPr>
      <w:t>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</w:t>
    </w:r>
    <w:r w:rsidR="00B811EA">
      <w:rPr>
        <w:rFonts w:asciiTheme="minorHAnsi" w:hAnsiTheme="minorHAnsi" w:cstheme="minorHAnsi"/>
        <w:sz w:val="16"/>
        <w:szCs w:val="16"/>
      </w:rPr>
      <w:t>9</w:t>
    </w:r>
    <w:bookmarkStart w:id="0" w:name="_GoBack"/>
    <w:bookmarkEnd w:id="0"/>
    <w:r w:rsidRPr="00B17E95">
      <w:rPr>
        <w:rFonts w:asciiTheme="minorHAnsi" w:hAnsiTheme="minorHAnsi" w:cstheme="minorHAnsi"/>
        <w:sz w:val="16"/>
        <w:szCs w:val="16"/>
      </w:rPr>
      <w:t>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2E33" w14:textId="77777777" w:rsidR="00B811EA" w:rsidRDefault="00B81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27E09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38A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1EA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36C3C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58EA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F61E-7CF3-4BA5-B4AE-BA7486DB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4</cp:revision>
  <cp:lastPrinted>2018-11-20T12:14:00Z</cp:lastPrinted>
  <dcterms:created xsi:type="dcterms:W3CDTF">2018-11-20T12:17:00Z</dcterms:created>
  <dcterms:modified xsi:type="dcterms:W3CDTF">2018-12-03T13:02:00Z</dcterms:modified>
</cp:coreProperties>
</file>