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B235" w14:textId="77777777" w:rsidR="00F36C3C" w:rsidRPr="0003313D" w:rsidRDefault="00F36C3C" w:rsidP="00F36C3C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nr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2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do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14:paraId="4FC04FA1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</w:p>
    <w:p w14:paraId="1FBBAC0E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</w:t>
      </w:r>
    </w:p>
    <w:p w14:paraId="7DC46362" w14:textId="77777777" w:rsidR="00F36C3C" w:rsidRPr="0003313D" w:rsidRDefault="00F36C3C" w:rsidP="00F36C3C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(pieczęć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wykonawcy)</w:t>
      </w:r>
    </w:p>
    <w:p w14:paraId="72259FAF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</w:p>
    <w:p w14:paraId="286BEACC" w14:textId="77777777" w:rsidR="00F36C3C" w:rsidRPr="0003313D" w:rsidRDefault="00F36C3C" w:rsidP="00F36C3C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03313D">
        <w:rPr>
          <w:rFonts w:asciiTheme="minorHAnsi" w:hAnsiTheme="minorHAnsi" w:cstheme="minorHAnsi"/>
          <w:sz w:val="20"/>
        </w:rPr>
        <w:t>PEŁNOMOCNICTWO</w:t>
      </w:r>
    </w:p>
    <w:p w14:paraId="4F1B4F14" w14:textId="77777777" w:rsidR="00F36C3C" w:rsidRPr="0003313D" w:rsidRDefault="00F36C3C" w:rsidP="00F36C3C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65B58A3B" w14:textId="77777777" w:rsidR="00F36C3C" w:rsidRPr="0003313D" w:rsidRDefault="00F36C3C" w:rsidP="00F36C3C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0084DCB8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Niniejszym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działania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w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imieniu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rzecz</w:t>
      </w:r>
      <w:r w:rsidRPr="0003313D">
        <w:rPr>
          <w:rFonts w:cstheme="minorHAnsi"/>
          <w:sz w:val="20"/>
          <w:szCs w:val="20"/>
        </w:rPr>
        <w:t>:</w:t>
      </w:r>
    </w:p>
    <w:p w14:paraId="041425CF" w14:textId="77777777" w:rsidR="00F36C3C" w:rsidRPr="0003313D" w:rsidRDefault="00F36C3C" w:rsidP="00F36C3C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3FB3B10" w14:textId="77777777" w:rsidR="00F36C3C" w:rsidRPr="0003313D" w:rsidRDefault="00F36C3C" w:rsidP="00F36C3C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(imię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nazwisko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prowadzącej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dział.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gosp.,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jej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adres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oraz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prowadzonej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działalności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lub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firma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siedziba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prawnej)</w:t>
      </w:r>
    </w:p>
    <w:p w14:paraId="28159104" w14:textId="77777777" w:rsidR="00F36C3C" w:rsidRPr="0003313D" w:rsidRDefault="00F36C3C" w:rsidP="00F36C3C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90380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dokonywania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następujących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czynności:</w:t>
      </w:r>
    </w:p>
    <w:p w14:paraId="7DB828A0" w14:textId="77777777" w:rsidR="00F36C3C" w:rsidRPr="0003313D" w:rsidRDefault="00F36C3C" w:rsidP="00F36C3C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1)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reprezentowania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składania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oświadczeń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postępowaniu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zamówienia</w:t>
      </w:r>
      <w:r w:rsidRPr="0003313D">
        <w:rPr>
          <w:rFonts w:eastAsia="Cambria" w:cstheme="minorHAnsi"/>
          <w:sz w:val="20"/>
          <w:szCs w:val="20"/>
        </w:rPr>
        <w:t xml:space="preserve"> na usługi społeczne pn. </w:t>
      </w:r>
    </w:p>
    <w:p w14:paraId="1CFB8E3E" w14:textId="77777777" w:rsidR="00F36C3C" w:rsidRDefault="00F36C3C" w:rsidP="00F36C3C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03313D">
        <w:rPr>
          <w:rFonts w:eastAsia="Cambria" w:cstheme="minorHAnsi"/>
          <w:sz w:val="20"/>
          <w:szCs w:val="20"/>
        </w:rPr>
        <w:t xml:space="preserve"> </w:t>
      </w:r>
      <w:r w:rsidRPr="009E40AB">
        <w:rPr>
          <w:rFonts w:eastAsia="Cambria" w:cstheme="minorHAnsi"/>
          <w:b/>
          <w:i/>
        </w:rPr>
        <w:t>Organizacja wydarzenia pn. „</w:t>
      </w:r>
      <w:r>
        <w:rPr>
          <w:rFonts w:eastAsia="Cambria" w:cstheme="minorHAnsi"/>
          <w:b/>
          <w:i/>
        </w:rPr>
        <w:t>Rodzinne spotkanie z Mikołajem</w:t>
      </w:r>
      <w:r w:rsidRPr="009E40AB">
        <w:rPr>
          <w:rFonts w:eastAsia="Cambria" w:cstheme="minorHAnsi"/>
          <w:b/>
          <w:i/>
        </w:rPr>
        <w:t>”</w:t>
      </w:r>
    </w:p>
    <w:p w14:paraId="798CADC5" w14:textId="77777777" w:rsidR="00F36C3C" w:rsidRPr="00A24398" w:rsidRDefault="00F36C3C" w:rsidP="00F36C3C">
      <w:pPr>
        <w:spacing w:after="0" w:line="240" w:lineRule="auto"/>
        <w:jc w:val="center"/>
        <w:rPr>
          <w:rFonts w:eastAsia="Cambria" w:cstheme="minorHAnsi"/>
          <w:b/>
          <w:i/>
        </w:rPr>
      </w:pPr>
    </w:p>
    <w:p w14:paraId="24F36930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oferty;</w:t>
      </w:r>
    </w:p>
    <w:p w14:paraId="29170B6A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2)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podpisywania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wszelkich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związanych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postępowaniem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określonym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pkt.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1,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ofertowych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umowy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oferty.</w:t>
      </w:r>
    </w:p>
    <w:p w14:paraId="741DA517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30535D6A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udzielam/y:</w:t>
      </w:r>
    </w:p>
    <w:p w14:paraId="0933814E" w14:textId="77777777" w:rsidR="00F36C3C" w:rsidRPr="0003313D" w:rsidRDefault="00F36C3C" w:rsidP="00F36C3C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7F43FFE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b/>
          <w:sz w:val="20"/>
          <w:szCs w:val="20"/>
          <w:u w:val="single"/>
        </w:rPr>
        <w:t>Wszelką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korespondencję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należy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kierować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adres</w:t>
      </w:r>
      <w:r w:rsidRPr="0003313D">
        <w:rPr>
          <w:rFonts w:cstheme="minorHAnsi"/>
          <w:sz w:val="20"/>
          <w:szCs w:val="20"/>
        </w:rPr>
        <w:t xml:space="preserve">: </w:t>
      </w:r>
      <w:r w:rsidRPr="0003313D">
        <w:rPr>
          <w:rFonts w:eastAsia="Cambria" w:cstheme="minorHAnsi"/>
          <w:sz w:val="20"/>
          <w:szCs w:val="20"/>
        </w:rPr>
        <w:t>…………………………….……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…………………………………………………</w:t>
      </w:r>
      <w:r w:rsidRPr="0003313D">
        <w:rPr>
          <w:rFonts w:cstheme="minorHAnsi"/>
          <w:sz w:val="20"/>
          <w:szCs w:val="20"/>
        </w:rPr>
        <w:br/>
      </w: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……………………..…………………………………………………</w:t>
      </w:r>
      <w:r w:rsidRPr="0003313D">
        <w:rPr>
          <w:rFonts w:cstheme="minorHAnsi"/>
          <w:sz w:val="20"/>
          <w:szCs w:val="20"/>
        </w:rPr>
        <w:t>.</w:t>
      </w:r>
    </w:p>
    <w:p w14:paraId="10479EA9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</w:p>
    <w:p w14:paraId="269E7364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</w:t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eastAsia="Cambria" w:cstheme="minorHAnsi"/>
          <w:sz w:val="20"/>
          <w:szCs w:val="20"/>
        </w:rPr>
        <w:t xml:space="preserve">                                    </w:t>
      </w:r>
    </w:p>
    <w:p w14:paraId="27BD8D6F" w14:textId="77777777" w:rsidR="00F36C3C" w:rsidRPr="0003313D" w:rsidRDefault="00F36C3C" w:rsidP="00F36C3C">
      <w:pPr>
        <w:tabs>
          <w:tab w:val="left" w:pos="5954"/>
        </w:tabs>
        <w:spacing w:after="120" w:line="276" w:lineRule="auto"/>
        <w:ind w:left="708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  <w:vertAlign w:val="superscript"/>
        </w:rPr>
        <w:t>(miejscowość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data)</w:t>
      </w:r>
    </w:p>
    <w:p w14:paraId="2DE7A774" w14:textId="77777777" w:rsidR="00F36C3C" w:rsidRPr="0003313D" w:rsidRDefault="00F36C3C" w:rsidP="00F36C3C">
      <w:pPr>
        <w:tabs>
          <w:tab w:val="left" w:pos="5954"/>
        </w:tabs>
        <w:spacing w:after="120" w:line="276" w:lineRule="auto"/>
        <w:ind w:left="708" w:firstLine="5246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>…..……………………………………………………………….</w:t>
      </w:r>
    </w:p>
    <w:p w14:paraId="2B0FD599" w14:textId="77777777" w:rsidR="00F36C3C" w:rsidRPr="0003313D" w:rsidRDefault="00F36C3C" w:rsidP="00F36C3C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i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           Wykonawca / pełnomocnik Wykonawcy</w:t>
      </w:r>
    </w:p>
    <w:p w14:paraId="19821ADD" w14:textId="77777777" w:rsidR="00F36C3C" w:rsidRPr="0003313D" w:rsidRDefault="00F36C3C" w:rsidP="00F36C3C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2F4D4051" w14:textId="77777777" w:rsidR="00F36C3C" w:rsidRDefault="00F36C3C" w:rsidP="00F36C3C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68A85922" w14:textId="77777777" w:rsidR="006A2F9A" w:rsidRDefault="006A2F9A" w:rsidP="00F36C3C">
      <w:pPr>
        <w:pStyle w:val="Nagwek2"/>
        <w:spacing w:after="120"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sectPr w:rsidR="006A2F9A" w:rsidSect="009C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068A3" w14:textId="77777777" w:rsidR="006725B3" w:rsidRDefault="006725B3" w:rsidP="00616824">
      <w:pPr>
        <w:spacing w:after="0" w:line="240" w:lineRule="auto"/>
      </w:pPr>
      <w:r>
        <w:separator/>
      </w:r>
    </w:p>
  </w:endnote>
  <w:endnote w:type="continuationSeparator" w:id="0">
    <w:p w14:paraId="2704B3BF" w14:textId="77777777" w:rsidR="006725B3" w:rsidRDefault="006725B3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E761" w14:textId="77777777" w:rsidR="003E6329" w:rsidRDefault="003E6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6725B3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F254" w14:textId="77777777" w:rsidR="003E6329" w:rsidRDefault="003E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8EA8" w14:textId="77777777" w:rsidR="006725B3" w:rsidRDefault="006725B3" w:rsidP="00616824">
      <w:pPr>
        <w:spacing w:after="0" w:line="240" w:lineRule="auto"/>
      </w:pPr>
      <w:r>
        <w:separator/>
      </w:r>
    </w:p>
  </w:footnote>
  <w:footnote w:type="continuationSeparator" w:id="0">
    <w:p w14:paraId="374BDD31" w14:textId="77777777" w:rsidR="006725B3" w:rsidRDefault="006725B3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DD7C" w14:textId="77777777" w:rsidR="003E6329" w:rsidRDefault="003E6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52C15C1D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 xml:space="preserve">POSTĘPOWANIE O UDZIELENIE ZAMÓWIENIA NA USŁUGI SPOŁECZNE NR </w:t>
    </w:r>
    <w:r w:rsidRPr="00E3176D">
      <w:rPr>
        <w:rFonts w:asciiTheme="minorHAnsi" w:hAnsiTheme="minorHAnsi" w:cstheme="minorHAnsi"/>
        <w:sz w:val="16"/>
        <w:szCs w:val="16"/>
      </w:rPr>
      <w:t>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</w:t>
    </w:r>
    <w:r w:rsidR="003E6329">
      <w:rPr>
        <w:rFonts w:asciiTheme="minorHAnsi" w:hAnsiTheme="minorHAnsi" w:cstheme="minorHAnsi"/>
        <w:sz w:val="16"/>
        <w:szCs w:val="16"/>
      </w:rPr>
      <w:t>9</w:t>
    </w:r>
    <w:bookmarkStart w:id="0" w:name="_GoBack"/>
    <w:bookmarkEnd w:id="0"/>
    <w:r w:rsidRPr="00B17E95">
      <w:rPr>
        <w:rFonts w:asciiTheme="minorHAnsi" w:hAnsiTheme="minorHAnsi" w:cstheme="minorHAnsi"/>
        <w:sz w:val="16"/>
        <w:szCs w:val="16"/>
      </w:rPr>
      <w:t>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4828" w14:textId="77777777" w:rsidR="003E6329" w:rsidRDefault="003E6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E6329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25B3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C72DE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32A4"/>
    <w:rsid w:val="00F34AFC"/>
    <w:rsid w:val="00F364A3"/>
    <w:rsid w:val="00F36C3C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27CF-DD94-40A8-9DAC-8FADEC2B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4</cp:revision>
  <cp:lastPrinted>2018-11-20T12:14:00Z</cp:lastPrinted>
  <dcterms:created xsi:type="dcterms:W3CDTF">2018-11-20T12:17:00Z</dcterms:created>
  <dcterms:modified xsi:type="dcterms:W3CDTF">2018-12-03T13:01:00Z</dcterms:modified>
</cp:coreProperties>
</file>