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6E42" w14:textId="77777777" w:rsidR="006057CA" w:rsidRPr="0003313D" w:rsidRDefault="006057CA" w:rsidP="00B81F1D">
      <w:pPr>
        <w:spacing w:after="120" w:line="276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7FEE81EE" w14:textId="77777777" w:rsidR="0004301F" w:rsidRPr="0003313D" w:rsidRDefault="0004301F" w:rsidP="009E40AB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14:paraId="7BFB7AC3" w14:textId="77777777" w:rsidR="00261824" w:rsidRPr="0003313D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79A190BC" w14:textId="77777777" w:rsidR="009E40AB" w:rsidRPr="009E40AB" w:rsidRDefault="00251F12" w:rsidP="009E40AB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03313D">
        <w:rPr>
          <w:rFonts w:cstheme="minorHAnsi"/>
          <w:sz w:val="20"/>
          <w:szCs w:val="20"/>
        </w:rPr>
        <w:t>O</w:t>
      </w:r>
      <w:r w:rsidR="002F4CBC" w:rsidRPr="0003313D">
        <w:rPr>
          <w:rFonts w:cstheme="minorHAnsi"/>
          <w:sz w:val="20"/>
          <w:szCs w:val="20"/>
        </w:rPr>
        <w:t>FERTA NA USŁUGI SPOŁECZNE</w:t>
      </w:r>
      <w:r w:rsidR="004D539C" w:rsidRPr="0003313D">
        <w:rPr>
          <w:rFonts w:cstheme="minorHAnsi"/>
          <w:sz w:val="20"/>
          <w:szCs w:val="20"/>
        </w:rPr>
        <w:br/>
      </w:r>
      <w:r w:rsidR="009E40AB" w:rsidRPr="009E40AB">
        <w:rPr>
          <w:rFonts w:eastAsia="Cambria" w:cstheme="minorHAnsi"/>
          <w:b/>
          <w:i/>
        </w:rPr>
        <w:t>Organizacja wydarzenia pn. „</w:t>
      </w:r>
      <w:r w:rsidR="003449D6">
        <w:rPr>
          <w:rFonts w:eastAsia="Cambria" w:cstheme="minorHAnsi"/>
          <w:b/>
          <w:i/>
        </w:rPr>
        <w:t>Rodzinne spotkanie z Mikołajem</w:t>
      </w:r>
      <w:r w:rsidR="009E40AB" w:rsidRPr="009E40AB">
        <w:rPr>
          <w:rFonts w:eastAsia="Cambria" w:cstheme="minorHAnsi"/>
          <w:b/>
          <w:i/>
        </w:rPr>
        <w:t>”</w:t>
      </w:r>
    </w:p>
    <w:p w14:paraId="463A6CEA" w14:textId="77777777" w:rsidR="007C730A" w:rsidRPr="0003313D" w:rsidRDefault="007C730A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4A712725" w14:textId="77777777" w:rsidR="00DC1D13" w:rsidRPr="0003313D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14:paraId="71F7A3FC" w14:textId="77777777" w:rsidR="00DC1D13" w:rsidRPr="0003313D" w:rsidRDefault="00DC1D13" w:rsidP="00B81F1D">
      <w:pPr>
        <w:spacing w:after="120" w:line="276" w:lineRule="auto"/>
        <w:rPr>
          <w:rFonts w:cstheme="minorHAnsi"/>
        </w:rPr>
      </w:pPr>
      <w:r w:rsidRPr="0003313D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03313D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03313D">
        <w:rPr>
          <w:rFonts w:cstheme="minorHAnsi"/>
          <w:vertAlign w:val="superscript"/>
        </w:rPr>
        <w:t>(firma i siedziba Wykonawcy)</w:t>
      </w:r>
    </w:p>
    <w:p w14:paraId="445AE9D1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 xml:space="preserve">Ustalam adres do korespondencji </w:t>
      </w:r>
      <w:r w:rsidRPr="0003313D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03313D">
        <w:rPr>
          <w:rFonts w:cstheme="minorHAnsi"/>
          <w:sz w:val="20"/>
          <w:szCs w:val="20"/>
        </w:rPr>
        <w:t>:………………</w:t>
      </w:r>
      <w:r w:rsidR="00D1031E" w:rsidRPr="0003313D">
        <w:rPr>
          <w:rFonts w:cstheme="minorHAnsi"/>
          <w:sz w:val="20"/>
          <w:szCs w:val="20"/>
        </w:rPr>
        <w:t>………….</w:t>
      </w:r>
      <w:r w:rsidRPr="0003313D">
        <w:rPr>
          <w:rFonts w:cstheme="minorHAnsi"/>
          <w:sz w:val="20"/>
          <w:szCs w:val="20"/>
        </w:rPr>
        <w:t>……</w:t>
      </w:r>
      <w:r w:rsidR="00236DA9" w:rsidRPr="0003313D">
        <w:rPr>
          <w:rFonts w:cstheme="minorHAnsi"/>
          <w:sz w:val="20"/>
          <w:szCs w:val="20"/>
        </w:rPr>
        <w:t>………………</w:t>
      </w:r>
      <w:r w:rsidR="003726A6" w:rsidRPr="0003313D">
        <w:rPr>
          <w:rFonts w:cstheme="minorHAnsi"/>
          <w:sz w:val="20"/>
          <w:szCs w:val="20"/>
        </w:rPr>
        <w:t>……….</w:t>
      </w:r>
      <w:r w:rsidR="00236DA9" w:rsidRPr="0003313D">
        <w:rPr>
          <w:rFonts w:cstheme="minorHAnsi"/>
          <w:sz w:val="20"/>
          <w:szCs w:val="20"/>
        </w:rPr>
        <w:t>….</w:t>
      </w:r>
      <w:r w:rsidRPr="0003313D">
        <w:rPr>
          <w:rFonts w:cstheme="minorHAnsi"/>
          <w:sz w:val="20"/>
          <w:szCs w:val="20"/>
        </w:rPr>
        <w:t>………………………….</w:t>
      </w:r>
    </w:p>
    <w:p w14:paraId="6EC8C6B9" w14:textId="77777777" w:rsidR="00251F12" w:rsidRPr="0003313D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03313D">
        <w:rPr>
          <w:rFonts w:cstheme="minorHAnsi"/>
          <w:sz w:val="20"/>
          <w:szCs w:val="20"/>
        </w:rPr>
        <w:t>NIP:</w:t>
      </w:r>
      <w:r w:rsidRPr="0003313D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03313D">
        <w:rPr>
          <w:rFonts w:cstheme="minorHAnsi"/>
          <w:sz w:val="20"/>
          <w:szCs w:val="20"/>
          <w:lang w:val="pt-PT"/>
        </w:rPr>
        <w:t>......</w:t>
      </w:r>
      <w:r w:rsidRPr="0003313D">
        <w:rPr>
          <w:rFonts w:cstheme="minorHAnsi"/>
          <w:sz w:val="20"/>
          <w:szCs w:val="20"/>
          <w:lang w:val="pt-PT"/>
        </w:rPr>
        <w:t>… REGON:…………</w:t>
      </w:r>
      <w:r w:rsidR="00236DA9" w:rsidRPr="0003313D">
        <w:rPr>
          <w:rFonts w:cstheme="minorHAnsi"/>
          <w:sz w:val="20"/>
          <w:szCs w:val="20"/>
          <w:lang w:val="pt-PT"/>
        </w:rPr>
        <w:t>.........</w:t>
      </w:r>
      <w:r w:rsidRPr="0003313D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03313D">
        <w:rPr>
          <w:rFonts w:cstheme="minorHAnsi"/>
          <w:sz w:val="20"/>
          <w:szCs w:val="20"/>
          <w:lang w:val="pt-PT"/>
        </w:rPr>
        <w:t>............</w:t>
      </w:r>
      <w:r w:rsidRPr="0003313D">
        <w:rPr>
          <w:rFonts w:cstheme="minorHAnsi"/>
          <w:sz w:val="20"/>
          <w:szCs w:val="20"/>
          <w:lang w:val="pt-PT"/>
        </w:rPr>
        <w:t>……… Faks:……</w:t>
      </w:r>
      <w:r w:rsidR="00236DA9" w:rsidRPr="0003313D">
        <w:rPr>
          <w:rFonts w:cstheme="minorHAnsi"/>
          <w:sz w:val="20"/>
          <w:szCs w:val="20"/>
          <w:lang w:val="pt-PT"/>
        </w:rPr>
        <w:t>.</w:t>
      </w:r>
      <w:r w:rsidRPr="0003313D">
        <w:rPr>
          <w:rFonts w:cstheme="minorHAnsi"/>
          <w:sz w:val="20"/>
          <w:szCs w:val="20"/>
          <w:lang w:val="pt-PT"/>
        </w:rPr>
        <w:t>……</w:t>
      </w:r>
      <w:r w:rsidR="00236DA9" w:rsidRPr="0003313D">
        <w:rPr>
          <w:rFonts w:cstheme="minorHAnsi"/>
          <w:sz w:val="20"/>
          <w:szCs w:val="20"/>
          <w:lang w:val="pt-PT"/>
        </w:rPr>
        <w:t>........</w:t>
      </w:r>
      <w:r w:rsidRPr="0003313D">
        <w:rPr>
          <w:rFonts w:cstheme="minorHAnsi"/>
          <w:sz w:val="20"/>
          <w:szCs w:val="20"/>
          <w:lang w:val="pt-PT"/>
        </w:rPr>
        <w:t>……... E-mail:…</w:t>
      </w:r>
      <w:r w:rsidR="00236DA9" w:rsidRPr="0003313D">
        <w:rPr>
          <w:rFonts w:cstheme="minorHAnsi"/>
          <w:sz w:val="20"/>
          <w:szCs w:val="20"/>
          <w:lang w:val="pt-PT"/>
        </w:rPr>
        <w:t>..</w:t>
      </w:r>
      <w:r w:rsidRPr="0003313D">
        <w:rPr>
          <w:rFonts w:cstheme="minorHAnsi"/>
          <w:sz w:val="20"/>
          <w:szCs w:val="20"/>
          <w:lang w:val="pt-PT"/>
        </w:rPr>
        <w:t>……………....</w:t>
      </w:r>
    </w:p>
    <w:p w14:paraId="277C9235" w14:textId="77777777" w:rsidR="00251F12" w:rsidRPr="0003313D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Składam </w:t>
      </w:r>
      <w:r w:rsidRPr="0003313D">
        <w:rPr>
          <w:rFonts w:cstheme="minorHAnsi"/>
          <w:bCs/>
          <w:sz w:val="20"/>
          <w:szCs w:val="20"/>
        </w:rPr>
        <w:t>(my)</w:t>
      </w:r>
      <w:r w:rsidRPr="0003313D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03313D">
        <w:rPr>
          <w:rFonts w:cstheme="minorHAnsi"/>
          <w:sz w:val="20"/>
          <w:szCs w:val="20"/>
        </w:rPr>
        <w:t>...........................</w:t>
      </w:r>
      <w:r w:rsidRPr="0003313D">
        <w:rPr>
          <w:rFonts w:cstheme="minorHAnsi"/>
          <w:sz w:val="20"/>
          <w:szCs w:val="20"/>
        </w:rPr>
        <w:t xml:space="preserve">............... (nazwa lidera)*.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03313D">
        <w:rPr>
          <w:rFonts w:cstheme="minorHAnsi"/>
          <w:sz w:val="20"/>
          <w:szCs w:val="20"/>
        </w:rPr>
        <w:t>………………………………………………………………….</w:t>
      </w:r>
      <w:r w:rsidRPr="0003313D">
        <w:rPr>
          <w:rFonts w:cstheme="minorHAnsi"/>
          <w:sz w:val="20"/>
          <w:szCs w:val="20"/>
        </w:rPr>
        <w:t xml:space="preserve">…………… </w:t>
      </w:r>
      <w:r w:rsidRPr="0003313D">
        <w:rPr>
          <w:rFonts w:cstheme="minorHAnsi"/>
          <w:sz w:val="20"/>
          <w:szCs w:val="20"/>
          <w:vertAlign w:val="superscript"/>
        </w:rPr>
        <w:t>(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03313D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03313D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7101BD6A" w14:textId="77777777" w:rsidR="00994990" w:rsidRPr="0003313D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 xml:space="preserve">, że zapoznałem się z </w:t>
      </w:r>
      <w:r w:rsidR="000220F6" w:rsidRPr="0003313D">
        <w:rPr>
          <w:rFonts w:cstheme="minorHAnsi"/>
          <w:sz w:val="20"/>
          <w:szCs w:val="20"/>
        </w:rPr>
        <w:t>o</w:t>
      </w:r>
      <w:r w:rsidRPr="0003313D">
        <w:rPr>
          <w:rFonts w:cstheme="minorHAnsi"/>
          <w:sz w:val="20"/>
          <w:szCs w:val="20"/>
        </w:rPr>
        <w:t xml:space="preserve">głoszeniem o zamówieniu </w:t>
      </w:r>
      <w:r w:rsidR="000220F6" w:rsidRPr="0003313D">
        <w:rPr>
          <w:rFonts w:cstheme="minorHAnsi"/>
          <w:sz w:val="20"/>
          <w:szCs w:val="20"/>
        </w:rPr>
        <w:t>(ogłoszenia)</w:t>
      </w:r>
      <w:r w:rsidRPr="0003313D">
        <w:rPr>
          <w:rFonts w:cstheme="minorHAnsi"/>
          <w:sz w:val="20"/>
          <w:szCs w:val="20"/>
        </w:rPr>
        <w:t xml:space="preserve"> udostępnionym przez Zamawiającego, </w:t>
      </w:r>
      <w:r w:rsidR="004D539C" w:rsidRPr="0003313D">
        <w:rPr>
          <w:rFonts w:cstheme="minorHAnsi"/>
          <w:sz w:val="20"/>
          <w:szCs w:val="20"/>
        </w:rPr>
        <w:br/>
      </w:r>
      <w:r w:rsidRPr="0003313D">
        <w:rPr>
          <w:rFonts w:cstheme="minorHAnsi"/>
          <w:sz w:val="20"/>
          <w:szCs w:val="20"/>
        </w:rPr>
        <w:t>nie wnoszę do nie</w:t>
      </w:r>
      <w:r w:rsidR="00994990" w:rsidRPr="0003313D">
        <w:rPr>
          <w:rFonts w:cstheme="minorHAnsi"/>
          <w:sz w:val="20"/>
          <w:szCs w:val="20"/>
        </w:rPr>
        <w:t>go</w:t>
      </w:r>
      <w:r w:rsidRPr="0003313D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03313D">
        <w:rPr>
          <w:rFonts w:cstheme="minorHAnsi"/>
          <w:sz w:val="20"/>
          <w:szCs w:val="20"/>
        </w:rPr>
        <w:t>.</w:t>
      </w:r>
    </w:p>
    <w:p w14:paraId="6ACC7441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03313D">
        <w:rPr>
          <w:rFonts w:cstheme="minorHAnsi"/>
          <w:sz w:val="20"/>
          <w:szCs w:val="20"/>
        </w:rPr>
        <w:t>…………………………</w:t>
      </w:r>
      <w:r w:rsidRPr="0003313D">
        <w:rPr>
          <w:rFonts w:cstheme="minorHAnsi"/>
          <w:sz w:val="20"/>
          <w:szCs w:val="20"/>
        </w:rPr>
        <w:t>…………………………………</w:t>
      </w:r>
      <w:r w:rsidR="00DC1D13" w:rsidRPr="0003313D">
        <w:rPr>
          <w:rFonts w:cstheme="minorHAnsi"/>
          <w:sz w:val="20"/>
          <w:szCs w:val="20"/>
        </w:rPr>
        <w:t>…………………………….</w:t>
      </w:r>
      <w:r w:rsidRPr="0003313D">
        <w:rPr>
          <w:rFonts w:cstheme="minorHAnsi"/>
          <w:sz w:val="20"/>
          <w:szCs w:val="20"/>
        </w:rPr>
        <w:br/>
        <w:t>firmy …</w:t>
      </w:r>
      <w:r w:rsidR="00673AB1" w:rsidRPr="0003313D">
        <w:rPr>
          <w:rFonts w:cstheme="minorHAnsi"/>
          <w:sz w:val="20"/>
          <w:szCs w:val="20"/>
        </w:rPr>
        <w:t>……………..</w:t>
      </w:r>
      <w:r w:rsidRPr="0003313D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03313D">
        <w:rPr>
          <w:rFonts w:cstheme="minorHAnsi"/>
          <w:sz w:val="20"/>
          <w:szCs w:val="20"/>
        </w:rPr>
        <w:t xml:space="preserve">………………………. </w:t>
      </w:r>
      <w:r w:rsidRPr="0003313D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4094DF6B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2A4BE4D0" w14:textId="77777777" w:rsidR="00E93642" w:rsidRPr="0003313D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posiada</w:t>
      </w:r>
      <w:r w:rsidR="0002494B" w:rsidRPr="0003313D">
        <w:rPr>
          <w:rFonts w:cstheme="minorHAnsi"/>
          <w:sz w:val="20"/>
          <w:szCs w:val="20"/>
        </w:rPr>
        <w:t>m</w:t>
      </w:r>
      <w:r w:rsidRPr="0003313D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3C95CA57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 (my), że w razie wybrania naszej oferty zob</w:t>
      </w:r>
      <w:r w:rsidR="0033319D" w:rsidRPr="0003313D">
        <w:rPr>
          <w:rFonts w:cstheme="minorHAnsi"/>
          <w:sz w:val="20"/>
          <w:szCs w:val="20"/>
        </w:rPr>
        <w:t>owiązujemy się do zawarcia umów</w:t>
      </w:r>
      <w:r w:rsidRPr="0003313D">
        <w:rPr>
          <w:rFonts w:cstheme="minorHAnsi"/>
          <w:sz w:val="20"/>
          <w:szCs w:val="20"/>
        </w:rPr>
        <w:t xml:space="preserve"> (zgodnie </w:t>
      </w:r>
      <w:r w:rsidR="004D539C" w:rsidRPr="0003313D">
        <w:rPr>
          <w:rFonts w:cstheme="minorHAnsi"/>
          <w:sz w:val="20"/>
          <w:szCs w:val="20"/>
        </w:rPr>
        <w:br/>
      </w:r>
      <w:r w:rsidR="0002494B" w:rsidRPr="0003313D">
        <w:rPr>
          <w:rFonts w:cstheme="minorHAnsi"/>
          <w:sz w:val="20"/>
          <w:szCs w:val="20"/>
        </w:rPr>
        <w:t xml:space="preserve">z </w:t>
      </w:r>
      <w:r w:rsidRPr="0003313D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03313D">
        <w:rPr>
          <w:rFonts w:cstheme="minorHAnsi"/>
          <w:sz w:val="20"/>
          <w:szCs w:val="20"/>
        </w:rPr>
        <w:t>ogłoszeniu</w:t>
      </w:r>
      <w:r w:rsidR="000220F6"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 w miejscu i terminie określonym przez Zamawiającego.</w:t>
      </w:r>
    </w:p>
    <w:p w14:paraId="59805015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03313D">
        <w:rPr>
          <w:rFonts w:cstheme="minorHAnsi"/>
          <w:sz w:val="20"/>
          <w:szCs w:val="20"/>
        </w:rPr>
        <w:t>ogłoszenia</w:t>
      </w:r>
      <w:r w:rsidRPr="0003313D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14:paraId="2A8D25B9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Oświadczam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(my),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iż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uczestniczę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jakiejkolwiek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innej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ofercie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dotyczącej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samego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postępowania.</w:t>
      </w:r>
    </w:p>
    <w:p w14:paraId="03ECF9DC" w14:textId="77777777" w:rsidR="00251F12" w:rsidRPr="0003313D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03313D">
        <w:rPr>
          <w:rFonts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03313D">
        <w:rPr>
          <w:rFonts w:eastAsia="Times New Roman" w:cstheme="minorHAnsi"/>
          <w:sz w:val="20"/>
          <w:szCs w:val="20"/>
          <w:lang w:eastAsia="pl-PL"/>
        </w:rPr>
        <w:t>ogłoszeniu</w:t>
      </w:r>
      <w:r w:rsidRPr="0003313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03313D">
        <w:rPr>
          <w:rFonts w:eastAsia="Times New Roman" w:cstheme="minorHAnsi"/>
          <w:sz w:val="20"/>
          <w:szCs w:val="20"/>
          <w:lang w:eastAsia="pl-PL"/>
        </w:rPr>
        <w:br/>
      </w:r>
      <w:r w:rsidRPr="0003313D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14:paraId="353A239F" w14:textId="77777777" w:rsidR="000450B8" w:rsidRPr="0003313D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>Oświadczam</w:t>
      </w:r>
      <w:r w:rsidR="008D6A37" w:rsidRPr="0003313D">
        <w:rPr>
          <w:rFonts w:cstheme="minorHAnsi"/>
          <w:sz w:val="20"/>
          <w:szCs w:val="20"/>
        </w:rPr>
        <w:t xml:space="preserve"> (my)</w:t>
      </w:r>
      <w:r w:rsidRPr="0003313D">
        <w:rPr>
          <w:rFonts w:cstheme="minorHAnsi"/>
          <w:sz w:val="20"/>
          <w:szCs w:val="20"/>
        </w:rPr>
        <w:t>, iż jestem/nie jestem mał</w:t>
      </w:r>
      <w:r w:rsidR="004D539C" w:rsidRPr="0003313D">
        <w:rPr>
          <w:rFonts w:cstheme="minorHAnsi"/>
          <w:sz w:val="20"/>
          <w:szCs w:val="20"/>
        </w:rPr>
        <w:t xml:space="preserve">ym lub średnim przedsiębiorcą. </w:t>
      </w:r>
      <w:r w:rsidRPr="0003313D">
        <w:rPr>
          <w:rFonts w:cstheme="minorHAnsi"/>
          <w:sz w:val="20"/>
          <w:szCs w:val="20"/>
        </w:rPr>
        <w:t>*</w:t>
      </w:r>
      <w:r w:rsidRPr="0003313D">
        <w:rPr>
          <w:rFonts w:cstheme="minorHAnsi"/>
          <w:sz w:val="20"/>
          <w:szCs w:val="20"/>
          <w:vertAlign w:val="superscript"/>
        </w:rPr>
        <w:t>niepotrzebne skreślić</w:t>
      </w:r>
    </w:p>
    <w:p w14:paraId="1275552B" w14:textId="77777777" w:rsidR="008F627A" w:rsidRPr="0003313D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Oświadczam</w:t>
      </w:r>
      <w:r w:rsidR="008D6A37" w:rsidRPr="0003313D">
        <w:rPr>
          <w:rFonts w:eastAsia="Calibri" w:cstheme="minorHAnsi"/>
          <w:sz w:val="20"/>
          <w:szCs w:val="20"/>
        </w:rPr>
        <w:t xml:space="preserve"> (my)</w:t>
      </w:r>
      <w:r w:rsidRPr="0003313D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14:paraId="3A511442" w14:textId="77777777" w:rsidR="00FE766C" w:rsidRPr="0003313D" w:rsidRDefault="00FE766C" w:rsidP="00FE766C">
      <w:pPr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="Times New Roman"/>
          <w:i/>
          <w:sz w:val="16"/>
          <w:szCs w:val="16"/>
        </w:rPr>
      </w:pPr>
      <w:r w:rsidRPr="0003313D">
        <w:rPr>
          <w:rFonts w:ascii="Cambria" w:hAnsi="Cambria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03313D">
        <w:t xml:space="preserve"> </w:t>
      </w:r>
      <w:r w:rsidRPr="0003313D">
        <w:rPr>
          <w:vertAlign w:val="superscript"/>
        </w:rPr>
        <w:t>(</w:t>
      </w:r>
      <w:r w:rsidRPr="0003313D">
        <w:rPr>
          <w:rFonts w:ascii="Cambria" w:hAnsi="Cambria"/>
          <w:sz w:val="18"/>
          <w:szCs w:val="18"/>
          <w:vertAlign w:val="superscript"/>
        </w:rPr>
        <w:t>*</w:t>
      </w:r>
      <w:r w:rsidRPr="0003313D">
        <w:rPr>
          <w:rFonts w:ascii="Cambria" w:hAnsi="Cambria"/>
          <w:i/>
          <w:sz w:val="18"/>
          <w:szCs w:val="18"/>
          <w:vertAlign w:val="superscript"/>
        </w:rPr>
        <w:t>W przypadku gdy wykonawca nie przekazuje danych osobowych innych niż bezpośrednio jego dotyczących lub zachodzi wyłączenie stosowania obowiązku informacyjnego, stosownie do art. 13 ust. 4 lub art. 14 ust. 5 ROD</w:t>
      </w:r>
      <w:r w:rsidR="00117959" w:rsidRPr="0003313D">
        <w:rPr>
          <w:rFonts w:ascii="Cambria" w:hAnsi="Cambria"/>
          <w:i/>
          <w:sz w:val="18"/>
          <w:szCs w:val="18"/>
          <w:vertAlign w:val="superscript"/>
        </w:rPr>
        <w:t xml:space="preserve">O, </w:t>
      </w:r>
      <w:r w:rsidRPr="0003313D">
        <w:rPr>
          <w:rFonts w:ascii="Cambria" w:hAnsi="Cambria"/>
          <w:i/>
          <w:sz w:val="18"/>
          <w:szCs w:val="18"/>
          <w:vertAlign w:val="superscript"/>
        </w:rPr>
        <w:t xml:space="preserve"> treści oświadczenia wykonawca </w:t>
      </w:r>
      <w:r w:rsidRPr="0003313D">
        <w:rPr>
          <w:rFonts w:ascii="Cambria" w:hAnsi="Cambria"/>
          <w:b/>
          <w:i/>
          <w:sz w:val="18"/>
          <w:szCs w:val="18"/>
          <w:vertAlign w:val="superscript"/>
        </w:rPr>
        <w:t>wykreśla</w:t>
      </w:r>
      <w:r w:rsidRPr="0003313D">
        <w:rPr>
          <w:rFonts w:ascii="Cambria" w:hAnsi="Cambria"/>
          <w:sz w:val="18"/>
          <w:szCs w:val="18"/>
          <w:vertAlign w:val="superscript"/>
        </w:rPr>
        <w:t>)</w:t>
      </w:r>
    </w:p>
    <w:p w14:paraId="5383064F" w14:textId="77777777" w:rsidR="00DF40B6" w:rsidRPr="00DF40B6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03313D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03313D">
        <w:rPr>
          <w:rFonts w:cstheme="minorHAnsi"/>
          <w:b/>
          <w:sz w:val="20"/>
          <w:szCs w:val="20"/>
        </w:rPr>
        <w:t>cenę</w:t>
      </w:r>
      <w:r w:rsidR="00173FF1" w:rsidRPr="0003313D">
        <w:rPr>
          <w:rFonts w:cstheme="minorHAnsi"/>
          <w:b/>
          <w:sz w:val="20"/>
          <w:szCs w:val="20"/>
        </w:rPr>
        <w:t>:</w:t>
      </w:r>
      <w:r w:rsidR="00963B03" w:rsidRPr="0003313D">
        <w:rPr>
          <w:rFonts w:cstheme="minorHAnsi"/>
          <w:b/>
          <w:sz w:val="20"/>
          <w:szCs w:val="20"/>
        </w:rPr>
        <w:t xml:space="preserve"> </w:t>
      </w:r>
      <w:r w:rsidR="00661394" w:rsidRPr="0003313D">
        <w:rPr>
          <w:rFonts w:cstheme="minorHAnsi"/>
          <w:b/>
          <w:sz w:val="20"/>
          <w:szCs w:val="20"/>
        </w:rPr>
        <w:t>………………</w:t>
      </w:r>
      <w:r w:rsidR="00DF40B6">
        <w:rPr>
          <w:rFonts w:cstheme="minorHAnsi"/>
          <w:b/>
          <w:sz w:val="20"/>
          <w:szCs w:val="20"/>
        </w:rPr>
        <w:t>……………………..…</w:t>
      </w:r>
      <w:r w:rsidR="00661394" w:rsidRPr="0003313D">
        <w:rPr>
          <w:rFonts w:cstheme="minorHAnsi"/>
          <w:b/>
          <w:sz w:val="20"/>
          <w:szCs w:val="20"/>
        </w:rPr>
        <w:t>…………</w:t>
      </w:r>
      <w:r w:rsidR="00DF40B6">
        <w:rPr>
          <w:rFonts w:cstheme="minorHAnsi"/>
          <w:b/>
          <w:sz w:val="20"/>
          <w:szCs w:val="20"/>
        </w:rPr>
        <w:t>….</w:t>
      </w:r>
      <w:r w:rsidR="00661394" w:rsidRPr="0003313D">
        <w:rPr>
          <w:rFonts w:cstheme="minorHAnsi"/>
          <w:b/>
          <w:sz w:val="20"/>
          <w:szCs w:val="20"/>
        </w:rPr>
        <w:t>.</w:t>
      </w:r>
      <w:r w:rsidR="00173FF1" w:rsidRPr="0003313D">
        <w:rPr>
          <w:rFonts w:cstheme="minorHAnsi"/>
          <w:b/>
          <w:sz w:val="20"/>
          <w:szCs w:val="20"/>
        </w:rPr>
        <w:t xml:space="preserve"> złotych brutto</w:t>
      </w:r>
    </w:p>
    <w:p w14:paraId="6495F8D6" w14:textId="77777777" w:rsidR="00DF40B6" w:rsidRDefault="00DF40B6" w:rsidP="00DF40B6">
      <w:pPr>
        <w:pStyle w:val="Akapitzlist"/>
        <w:spacing w:after="120" w:line="276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DF40B6">
        <w:rPr>
          <w:rFonts w:cstheme="minorHAnsi"/>
          <w:sz w:val="20"/>
          <w:szCs w:val="20"/>
        </w:rPr>
        <w:t>(słownie złotych 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DF40B6">
        <w:rPr>
          <w:rFonts w:cstheme="minorHAnsi"/>
          <w:sz w:val="20"/>
          <w:szCs w:val="20"/>
        </w:rPr>
        <w:t>…)</w:t>
      </w:r>
      <w:r>
        <w:rPr>
          <w:rFonts w:cstheme="minorHAnsi"/>
          <w:sz w:val="20"/>
          <w:szCs w:val="20"/>
        </w:rPr>
        <w:t xml:space="preserve"> brutto,</w:t>
      </w:r>
    </w:p>
    <w:p w14:paraId="68781869" w14:textId="77777777" w:rsidR="008068D0" w:rsidRPr="00B17E95" w:rsidRDefault="00DF40B6" w:rsidP="00DF40B6">
      <w:pPr>
        <w:pStyle w:val="Akapitzlist"/>
        <w:spacing w:after="120" w:line="276" w:lineRule="auto"/>
        <w:ind w:left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B17E95">
        <w:rPr>
          <w:rFonts w:cstheme="minorHAnsi"/>
          <w:sz w:val="20"/>
          <w:szCs w:val="20"/>
        </w:rPr>
        <w:t>w tym VAT …………………………….złotych</w:t>
      </w:r>
      <w:r w:rsidR="008068D0" w:rsidRPr="00B17E95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</w:p>
    <w:p w14:paraId="624D58D9" w14:textId="77777777" w:rsidR="009E40AB" w:rsidRDefault="00173FF1" w:rsidP="009E40AB">
      <w:pPr>
        <w:spacing w:after="0" w:line="240" w:lineRule="auto"/>
        <w:jc w:val="both"/>
        <w:rPr>
          <w:rFonts w:cstheme="minorHAnsi"/>
          <w:i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</w:rPr>
        <w:t>Stosownie do pobran</w:t>
      </w:r>
      <w:r w:rsidR="00133D6E" w:rsidRPr="0003313D">
        <w:rPr>
          <w:rFonts w:cstheme="minorHAnsi"/>
          <w:sz w:val="20"/>
          <w:szCs w:val="20"/>
        </w:rPr>
        <w:t xml:space="preserve">ego ogłoszenia </w:t>
      </w:r>
      <w:r w:rsidRPr="0003313D">
        <w:rPr>
          <w:rFonts w:cstheme="minorHAnsi"/>
          <w:sz w:val="20"/>
          <w:szCs w:val="20"/>
        </w:rPr>
        <w:t xml:space="preserve">oferuję </w:t>
      </w:r>
      <w:r w:rsidR="0003313D">
        <w:rPr>
          <w:rFonts w:cstheme="minorHAnsi"/>
          <w:bCs/>
          <w:sz w:val="20"/>
          <w:szCs w:val="20"/>
        </w:rPr>
        <w:t>o</w:t>
      </w:r>
      <w:r w:rsidRPr="0003313D">
        <w:rPr>
          <w:rFonts w:cstheme="minorHAnsi"/>
          <w:bCs/>
          <w:sz w:val="20"/>
          <w:szCs w:val="20"/>
        </w:rPr>
        <w:t>rganizację</w:t>
      </w:r>
      <w:r w:rsidR="008D6A37" w:rsidRPr="0003313D">
        <w:rPr>
          <w:rFonts w:cstheme="minorHAnsi"/>
          <w:bCs/>
          <w:sz w:val="20"/>
          <w:szCs w:val="20"/>
        </w:rPr>
        <w:t xml:space="preserve"> </w:t>
      </w:r>
      <w:r w:rsidR="009E40AB" w:rsidRPr="009E40AB">
        <w:rPr>
          <w:rFonts w:eastAsia="Cambria" w:cstheme="minorHAnsi"/>
          <w:sz w:val="20"/>
          <w:szCs w:val="20"/>
        </w:rPr>
        <w:t>wydarzenia pn</w:t>
      </w:r>
      <w:r w:rsidR="003700C6">
        <w:rPr>
          <w:rFonts w:eastAsia="Cambria" w:cstheme="minorHAnsi"/>
          <w:sz w:val="20"/>
          <w:szCs w:val="20"/>
        </w:rPr>
        <w:t>. „Rodzinne spotkanie z Mikołajem</w:t>
      </w:r>
      <w:r w:rsidR="009E40AB" w:rsidRPr="009E40AB">
        <w:rPr>
          <w:rFonts w:eastAsia="Cambria" w:cstheme="minorHAnsi"/>
          <w:sz w:val="20"/>
          <w:szCs w:val="20"/>
        </w:rPr>
        <w:t>”</w:t>
      </w:r>
      <w:r w:rsidR="009E40AB">
        <w:rPr>
          <w:rFonts w:eastAsia="Cambria" w:cstheme="minorHAnsi"/>
          <w:sz w:val="20"/>
          <w:szCs w:val="20"/>
        </w:rPr>
        <w:t xml:space="preserve"> </w:t>
      </w:r>
      <w:r w:rsidR="009E40AB" w:rsidRPr="003700C6">
        <w:rPr>
          <w:rFonts w:eastAsia="Cambria" w:cstheme="minorHAnsi"/>
          <w:b/>
          <w:sz w:val="20"/>
          <w:szCs w:val="20"/>
        </w:rPr>
        <w:t>we Wschowie</w:t>
      </w:r>
      <w:r w:rsidR="009E40AB">
        <w:rPr>
          <w:rFonts w:eastAsia="Cambria" w:cstheme="minorHAnsi"/>
          <w:sz w:val="20"/>
          <w:szCs w:val="20"/>
        </w:rPr>
        <w:t xml:space="preserve">: </w:t>
      </w:r>
      <w:r w:rsidR="008F627A" w:rsidRPr="009E40AB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9E40AB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</w:p>
    <w:p w14:paraId="4C565B77" w14:textId="77777777" w:rsidR="003700C6" w:rsidRDefault="003700C6" w:rsidP="009E40A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7FFCDE2" w14:textId="77777777" w:rsidR="008F627A" w:rsidRPr="009E40AB" w:rsidRDefault="004D539C" w:rsidP="009E40AB">
      <w:pPr>
        <w:spacing w:after="0" w:line="240" w:lineRule="auto"/>
        <w:jc w:val="both"/>
        <w:rPr>
          <w:rFonts w:eastAsia="Cambria" w:cstheme="minorHAnsi"/>
          <w:b/>
          <w:i/>
        </w:rPr>
      </w:pPr>
      <w:r w:rsidRPr="009E40AB">
        <w:rPr>
          <w:rFonts w:cstheme="minorHAnsi"/>
          <w:b/>
          <w:sz w:val="20"/>
          <w:szCs w:val="20"/>
        </w:rPr>
        <w:t>…………………..</w:t>
      </w:r>
      <w:r w:rsidR="008F627A" w:rsidRPr="009E40AB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B8A0EED" w14:textId="77777777" w:rsidR="003700C6" w:rsidRDefault="008F627A" w:rsidP="003700C6">
      <w:pPr>
        <w:pStyle w:val="Akapitzlist"/>
        <w:spacing w:after="120" w:line="276" w:lineRule="auto"/>
        <w:contextualSpacing w:val="0"/>
        <w:jc w:val="center"/>
        <w:rPr>
          <w:rFonts w:cstheme="minorHAnsi"/>
          <w:b/>
          <w:sz w:val="16"/>
          <w:szCs w:val="16"/>
        </w:rPr>
      </w:pPr>
      <w:r w:rsidRPr="0003313D">
        <w:rPr>
          <w:rFonts w:cstheme="minorHAnsi"/>
          <w:b/>
          <w:sz w:val="16"/>
          <w:szCs w:val="16"/>
        </w:rPr>
        <w:t>(ulica</w:t>
      </w:r>
      <w:r w:rsidR="005341B5" w:rsidRPr="0003313D">
        <w:rPr>
          <w:rFonts w:cstheme="minorHAnsi"/>
          <w:b/>
          <w:sz w:val="16"/>
          <w:szCs w:val="16"/>
        </w:rPr>
        <w:t xml:space="preserve">, nr działki </w:t>
      </w:r>
      <w:r w:rsidR="00617AAA" w:rsidRPr="0003313D">
        <w:rPr>
          <w:rFonts w:cstheme="minorHAnsi"/>
          <w:b/>
          <w:sz w:val="16"/>
          <w:szCs w:val="16"/>
        </w:rPr>
        <w:t>i/</w:t>
      </w:r>
      <w:r w:rsidR="005341B5" w:rsidRPr="0003313D">
        <w:rPr>
          <w:rFonts w:cstheme="minorHAnsi"/>
          <w:b/>
          <w:sz w:val="16"/>
          <w:szCs w:val="16"/>
        </w:rPr>
        <w:t>lub nazwa miejsca</w:t>
      </w:r>
      <w:r w:rsidRPr="0003313D">
        <w:rPr>
          <w:rFonts w:cstheme="minorHAnsi"/>
          <w:b/>
          <w:sz w:val="16"/>
          <w:szCs w:val="16"/>
        </w:rPr>
        <w:t>)</w:t>
      </w:r>
    </w:p>
    <w:p w14:paraId="1A6B59F0" w14:textId="77777777" w:rsidR="003700C6" w:rsidRDefault="003700C6" w:rsidP="003700C6">
      <w:pPr>
        <w:spacing w:after="120" w:line="276" w:lineRule="auto"/>
        <w:rPr>
          <w:rFonts w:cstheme="minorHAnsi"/>
          <w:b/>
          <w:sz w:val="16"/>
          <w:szCs w:val="16"/>
        </w:rPr>
      </w:pPr>
    </w:p>
    <w:p w14:paraId="23661CBD" w14:textId="77777777" w:rsidR="003700C6" w:rsidRPr="003700C6" w:rsidRDefault="003700C6" w:rsidP="003700C6">
      <w:pPr>
        <w:spacing w:after="120" w:line="276" w:lineRule="auto"/>
        <w:rPr>
          <w:rFonts w:cstheme="minorHAnsi"/>
          <w:b/>
          <w:sz w:val="20"/>
          <w:szCs w:val="20"/>
        </w:rPr>
      </w:pPr>
      <w:r w:rsidRPr="003700C6">
        <w:rPr>
          <w:rFonts w:cstheme="minorHAnsi"/>
          <w:b/>
          <w:sz w:val="20"/>
          <w:szCs w:val="20"/>
        </w:rPr>
        <w:t xml:space="preserve">w dniu …………………………………………………………………………………. </w:t>
      </w:r>
      <w:r>
        <w:rPr>
          <w:rFonts w:cstheme="minorHAnsi"/>
          <w:b/>
          <w:sz w:val="20"/>
          <w:szCs w:val="20"/>
        </w:rPr>
        <w:t>w godzinach ……………………………………………………………</w:t>
      </w:r>
      <w:r w:rsidRPr="003700C6">
        <w:rPr>
          <w:rFonts w:cstheme="minorHAnsi"/>
          <w:b/>
          <w:sz w:val="20"/>
          <w:szCs w:val="20"/>
        </w:rPr>
        <w:t xml:space="preserve">        </w:t>
      </w:r>
    </w:p>
    <w:p w14:paraId="1F693C41" w14:textId="77777777" w:rsidR="003726A6" w:rsidRPr="0003313D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14:paraId="233948EE" w14:textId="77777777" w:rsidR="00251F12" w:rsidRPr="0003313D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Załącznikami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niniejszego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formularza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stanowiącymi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integralną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część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są:</w:t>
      </w:r>
    </w:p>
    <w:p w14:paraId="67AF9897" w14:textId="77777777" w:rsidR="00B17E95" w:rsidRPr="002C0B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i/>
          <w:kern w:val="1"/>
        </w:rPr>
      </w:pPr>
      <w:r w:rsidRPr="0003313D">
        <w:rPr>
          <w:rFonts w:eastAsia="Calibri" w:cs="Times New Roman"/>
        </w:rPr>
        <w:t>pełnomocnictwo, jeżeli zachodzą okoliczności powodujące konieczność dołączenia do oferty takiego dokumentu – załącznik nr 2 do Ogłoszenia;</w:t>
      </w:r>
    </w:p>
    <w:p w14:paraId="567DD9A8" w14:textId="77777777" w:rsidR="00B17E95" w:rsidRPr="00E243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i/>
          <w:kern w:val="1"/>
        </w:rPr>
      </w:pPr>
      <w:r w:rsidRPr="00E243F6">
        <w:rPr>
          <w:rFonts w:eastAsia="Calibri" w:cs="Times New Roman"/>
        </w:rPr>
        <w:t>wykaz wykonanych usług, stanowiący załącznik nr 3 do Ogłoszenia wraz z dokumentami potwierdzającymi spełnienie przez Wykonawcę warunków podmiotowych udziału w postępowaniu</w:t>
      </w:r>
      <w:r w:rsidRPr="00E243F6">
        <w:t>, przy czym dowodami tymi są referencje bądź inne dokumenty wystawione przez podmiot, na rzecz którego usługi były wykonywane;</w:t>
      </w:r>
    </w:p>
    <w:p w14:paraId="3513E516" w14:textId="77777777" w:rsidR="00B17E95" w:rsidRPr="00E243F6" w:rsidRDefault="00B17E95" w:rsidP="00B17E95">
      <w:pPr>
        <w:numPr>
          <w:ilvl w:val="0"/>
          <w:numId w:val="38"/>
        </w:numPr>
        <w:tabs>
          <w:tab w:val="num" w:pos="1545"/>
        </w:tabs>
        <w:spacing w:after="120" w:line="276" w:lineRule="auto"/>
        <w:jc w:val="both"/>
        <w:rPr>
          <w:rFonts w:eastAsia="Calibri" w:cs="Times New Roman"/>
          <w:kern w:val="1"/>
        </w:rPr>
      </w:pPr>
      <w:r w:rsidRPr="00E243F6">
        <w:rPr>
          <w:rFonts w:eastAsia="Calibri" w:cs="Times New Roman"/>
          <w:kern w:val="1"/>
        </w:rPr>
        <w:t>program wydarzenia „Rodzinne spotkanie z Mikołajem” uwzględniający warunki zamówienia ze wskazaniem planowanych animacji, w tym konkursów i zabaw;</w:t>
      </w:r>
    </w:p>
    <w:p w14:paraId="57485BC6" w14:textId="77777777" w:rsidR="00B17E95" w:rsidRPr="00E243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kern w:val="1"/>
        </w:rPr>
      </w:pPr>
      <w:r w:rsidRPr="00E243F6">
        <w:rPr>
          <w:rFonts w:eastAsia="Calibri" w:cs="Times New Roman"/>
          <w:kern w:val="1"/>
        </w:rPr>
        <w:t>zaparafowany wzór umowy;</w:t>
      </w:r>
    </w:p>
    <w:p w14:paraId="0DF5B285" w14:textId="77777777" w:rsidR="00B17E95" w:rsidRPr="00E243F6" w:rsidRDefault="00B17E95" w:rsidP="00B17E95">
      <w:pPr>
        <w:numPr>
          <w:ilvl w:val="0"/>
          <w:numId w:val="38"/>
        </w:numPr>
        <w:spacing w:after="120" w:line="276" w:lineRule="auto"/>
        <w:jc w:val="both"/>
        <w:rPr>
          <w:rFonts w:eastAsia="Calibri" w:cs="Times New Roman"/>
          <w:kern w:val="1"/>
        </w:rPr>
      </w:pPr>
      <w:r w:rsidRPr="00E243F6">
        <w:rPr>
          <w:rFonts w:eastAsia="Calibri" w:cs="Times New Roman"/>
          <w:kern w:val="1"/>
        </w:rPr>
        <w:t>wykaz dodatkowych animacji/atrakcji (jeżeli Wykonawca chce udokumentować kryterium „ATRAKCYJNOŚĆ”);</w:t>
      </w:r>
    </w:p>
    <w:p w14:paraId="25CE47E6" w14:textId="77777777" w:rsidR="00E90900" w:rsidRDefault="00E90900" w:rsidP="00D50581">
      <w:pPr>
        <w:numPr>
          <w:ilvl w:val="0"/>
          <w:numId w:val="34"/>
        </w:numPr>
        <w:tabs>
          <w:tab w:val="num" w:pos="1545"/>
        </w:tabs>
        <w:spacing w:after="0" w:line="276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>
        <w:rPr>
          <w:rFonts w:eastAsia="Calibri" w:cs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5A90324" w14:textId="77777777" w:rsidR="00E90900" w:rsidRPr="009E40AB" w:rsidRDefault="00E90900" w:rsidP="00D50581">
      <w:pPr>
        <w:numPr>
          <w:ilvl w:val="0"/>
          <w:numId w:val="34"/>
        </w:numPr>
        <w:tabs>
          <w:tab w:val="num" w:pos="1545"/>
        </w:tabs>
        <w:spacing w:after="0" w:line="276" w:lineRule="auto"/>
        <w:ind w:left="357" w:hanging="357"/>
        <w:jc w:val="both"/>
        <w:rPr>
          <w:rFonts w:eastAsia="Calibri" w:cs="Times New Roman"/>
          <w:kern w:val="1"/>
          <w:sz w:val="20"/>
          <w:szCs w:val="20"/>
        </w:rPr>
      </w:pPr>
      <w:r>
        <w:rPr>
          <w:rFonts w:eastAsia="Calibri" w:cs="Times New Roman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EA6BF2" w14:textId="77777777" w:rsidR="009E40AB" w:rsidRDefault="009E40AB" w:rsidP="005F6D50">
      <w:pPr>
        <w:spacing w:after="0" w:line="276" w:lineRule="auto"/>
        <w:jc w:val="both"/>
        <w:rPr>
          <w:rFonts w:eastAsia="Calibri" w:cs="Times New Roman"/>
          <w:kern w:val="1"/>
          <w:sz w:val="20"/>
          <w:szCs w:val="20"/>
        </w:rPr>
      </w:pPr>
    </w:p>
    <w:p w14:paraId="0F3C0419" w14:textId="77777777" w:rsidR="00E90900" w:rsidRPr="0003313D" w:rsidRDefault="00E90900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0C75FD31" w14:textId="77777777" w:rsidR="00047173" w:rsidRPr="0003313D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03313D">
        <w:rPr>
          <w:rFonts w:cstheme="minorHAnsi"/>
        </w:rPr>
        <w:t>..............................................................</w:t>
      </w:r>
    </w:p>
    <w:p w14:paraId="257EE691" w14:textId="77777777" w:rsidR="00047173" w:rsidRPr="0003313D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03313D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14:paraId="10601122" w14:textId="77777777" w:rsidR="00047173" w:rsidRPr="0003313D" w:rsidRDefault="00047173" w:rsidP="00E90900">
      <w:pPr>
        <w:spacing w:after="120" w:line="276" w:lineRule="auto"/>
        <w:rPr>
          <w:rFonts w:cstheme="minorHAnsi"/>
          <w:vertAlign w:val="subscript"/>
        </w:rPr>
      </w:pPr>
    </w:p>
    <w:p w14:paraId="507E11A1" w14:textId="77777777" w:rsidR="00251F12" w:rsidRPr="0003313D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03313D">
        <w:rPr>
          <w:rFonts w:cstheme="minorHAnsi"/>
          <w:vertAlign w:val="subscript"/>
        </w:rPr>
        <w:t xml:space="preserve">            </w:t>
      </w:r>
      <w:r w:rsidR="00251F12" w:rsidRPr="0003313D">
        <w:rPr>
          <w:rFonts w:cstheme="minorHAnsi"/>
        </w:rPr>
        <w:t>...............................................................................</w:t>
      </w:r>
    </w:p>
    <w:p w14:paraId="0F7723E2" w14:textId="77777777" w:rsidR="006A2F9A" w:rsidRPr="00B17E95" w:rsidRDefault="00251F12" w:rsidP="00B17E95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</w:rPr>
        <w:t xml:space="preserve">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03313D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</w:p>
    <w:p w14:paraId="68A85922" w14:textId="77777777" w:rsidR="006A2F9A" w:rsidRDefault="006A2F9A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sectPr w:rsidR="006A2F9A" w:rsidSect="009C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2854" w14:textId="77777777" w:rsidR="00476B3B" w:rsidRDefault="00476B3B" w:rsidP="00616824">
      <w:pPr>
        <w:spacing w:after="0" w:line="240" w:lineRule="auto"/>
      </w:pPr>
      <w:r>
        <w:separator/>
      </w:r>
    </w:p>
  </w:endnote>
  <w:endnote w:type="continuationSeparator" w:id="0">
    <w:p w14:paraId="3446251C" w14:textId="77777777" w:rsidR="00476B3B" w:rsidRDefault="00476B3B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AF00" w14:textId="77777777" w:rsidR="008F213B" w:rsidRDefault="008F2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476B3B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86CE" w14:textId="77777777" w:rsidR="008F213B" w:rsidRDefault="008F2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39B30" w14:textId="77777777" w:rsidR="00476B3B" w:rsidRDefault="00476B3B" w:rsidP="00616824">
      <w:pPr>
        <w:spacing w:after="0" w:line="240" w:lineRule="auto"/>
      </w:pPr>
      <w:r>
        <w:separator/>
      </w:r>
    </w:p>
  </w:footnote>
  <w:footnote w:type="continuationSeparator" w:id="0">
    <w:p w14:paraId="3BD55127" w14:textId="77777777" w:rsidR="00476B3B" w:rsidRDefault="00476B3B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51BB" w14:textId="77777777" w:rsidR="008F213B" w:rsidRDefault="008F2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6285DC09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 xml:space="preserve">POSTĘPOWANIE O UDZIELENIE ZAMÓWIENIA NA USŁUGI SPOŁECZNE NR </w:t>
    </w:r>
    <w:r w:rsidRPr="00E3176D">
      <w:rPr>
        <w:rFonts w:asciiTheme="minorHAnsi" w:hAnsiTheme="minorHAnsi" w:cstheme="minorHAnsi"/>
        <w:sz w:val="16"/>
        <w:szCs w:val="16"/>
      </w:rPr>
      <w:t>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</w:t>
    </w:r>
    <w:r w:rsidR="008F213B">
      <w:rPr>
        <w:rFonts w:asciiTheme="minorHAnsi" w:hAnsiTheme="minorHAnsi" w:cstheme="minorHAnsi"/>
        <w:sz w:val="16"/>
        <w:szCs w:val="16"/>
      </w:rPr>
      <w:t>9</w:t>
    </w:r>
    <w:bookmarkStart w:id="0" w:name="_GoBack"/>
    <w:bookmarkEnd w:id="0"/>
    <w:r w:rsidRPr="00B17E95">
      <w:rPr>
        <w:rFonts w:asciiTheme="minorHAnsi" w:hAnsiTheme="minorHAnsi" w:cstheme="minorHAnsi"/>
        <w:sz w:val="16"/>
        <w:szCs w:val="16"/>
      </w:rPr>
      <w:t>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3845" w14:textId="77777777" w:rsidR="008F213B" w:rsidRDefault="008F2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76B3B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4247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13B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C8CB-53DC-4A33-A406-49DA8FF8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4</cp:revision>
  <cp:lastPrinted>2018-11-20T12:14:00Z</cp:lastPrinted>
  <dcterms:created xsi:type="dcterms:W3CDTF">2018-11-20T12:16:00Z</dcterms:created>
  <dcterms:modified xsi:type="dcterms:W3CDTF">2018-12-03T13:01:00Z</dcterms:modified>
</cp:coreProperties>
</file>