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2593" w14:textId="77777777" w:rsidR="00CF3EB0" w:rsidRPr="0003313D" w:rsidRDefault="00CF3EB0" w:rsidP="00CF3EB0">
      <w:pPr>
        <w:pStyle w:val="Nagwek2"/>
        <w:spacing w:after="120" w:line="276" w:lineRule="auto"/>
        <w:ind w:left="4956" w:firstLine="708"/>
        <w:rPr>
          <w:rFonts w:asciiTheme="minorHAnsi" w:hAnsiTheme="minorHAnsi" w:cstheme="minorHAnsi"/>
          <w:b w:val="0"/>
          <w:sz w:val="20"/>
          <w:szCs w:val="20"/>
        </w:rPr>
      </w:pPr>
    </w:p>
    <w:p w14:paraId="08F84C07" w14:textId="77777777" w:rsidR="00CF3EB0" w:rsidRPr="0003313D" w:rsidRDefault="00CF3EB0" w:rsidP="00CF3EB0">
      <w:pPr>
        <w:pStyle w:val="Nagwek2"/>
        <w:spacing w:after="120" w:line="276" w:lineRule="auto"/>
        <w:ind w:left="4956" w:firstLine="708"/>
        <w:rPr>
          <w:rFonts w:asciiTheme="minorHAnsi" w:eastAsia="Cambria" w:hAnsiTheme="minorHAnsi" w:cstheme="minorHAnsi"/>
          <w:b w:val="0"/>
          <w:sz w:val="20"/>
          <w:szCs w:val="20"/>
        </w:rPr>
      </w:pPr>
      <w:r w:rsidRPr="0003313D">
        <w:rPr>
          <w:rFonts w:asciiTheme="minorHAnsi" w:hAnsiTheme="minorHAnsi" w:cstheme="minorHAnsi"/>
          <w:b w:val="0"/>
          <w:sz w:val="20"/>
          <w:szCs w:val="20"/>
        </w:rPr>
        <w:t>Załącznik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nr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2 </w:t>
      </w:r>
      <w:r w:rsidRPr="0003313D">
        <w:rPr>
          <w:rFonts w:asciiTheme="minorHAnsi" w:hAnsiTheme="minorHAnsi" w:cstheme="minorHAnsi"/>
          <w:b w:val="0"/>
          <w:sz w:val="20"/>
          <w:szCs w:val="20"/>
        </w:rPr>
        <w:t>do</w:t>
      </w:r>
      <w:r w:rsidRPr="0003313D">
        <w:rPr>
          <w:rFonts w:asciiTheme="minorHAnsi" w:eastAsia="Cambria" w:hAnsiTheme="minorHAnsi" w:cstheme="minorHAnsi"/>
          <w:b w:val="0"/>
          <w:sz w:val="20"/>
          <w:szCs w:val="20"/>
        </w:rPr>
        <w:t xml:space="preserve"> ogłoszenia </w:t>
      </w:r>
    </w:p>
    <w:p w14:paraId="388950EE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06F290A2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................................................................</w:t>
      </w:r>
    </w:p>
    <w:p w14:paraId="22A345FC" w14:textId="77777777" w:rsidR="00CF3EB0" w:rsidRPr="0003313D" w:rsidRDefault="00CF3EB0" w:rsidP="00CF3EB0">
      <w:pPr>
        <w:spacing w:after="120" w:line="276" w:lineRule="auto"/>
        <w:ind w:firstLine="708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(pieczęć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wykonawcy)</w:t>
      </w:r>
    </w:p>
    <w:p w14:paraId="6CC091B0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32A1EF2B" w14:textId="77777777" w:rsidR="00CF3EB0" w:rsidRPr="0003313D" w:rsidRDefault="00CF3EB0" w:rsidP="00CF3EB0">
      <w:pPr>
        <w:pStyle w:val="Nagwek1"/>
        <w:numPr>
          <w:ilvl w:val="0"/>
          <w:numId w:val="2"/>
        </w:numPr>
        <w:spacing w:after="120" w:line="276" w:lineRule="auto"/>
        <w:rPr>
          <w:rFonts w:asciiTheme="minorHAnsi" w:hAnsiTheme="minorHAnsi" w:cstheme="minorHAnsi"/>
          <w:sz w:val="20"/>
        </w:rPr>
      </w:pPr>
      <w:r w:rsidRPr="0003313D">
        <w:rPr>
          <w:rFonts w:asciiTheme="minorHAnsi" w:hAnsiTheme="minorHAnsi" w:cstheme="minorHAnsi"/>
          <w:sz w:val="20"/>
        </w:rPr>
        <w:t>PEŁNOMOCNICTWO</w:t>
      </w:r>
    </w:p>
    <w:p w14:paraId="0961238F" w14:textId="77777777" w:rsidR="00CF3EB0" w:rsidRPr="0003313D" w:rsidRDefault="00CF3EB0" w:rsidP="00CF3EB0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6E9DDDBE" w14:textId="77777777" w:rsidR="00CF3EB0" w:rsidRPr="0003313D" w:rsidRDefault="00CF3EB0" w:rsidP="00CF3EB0">
      <w:pPr>
        <w:spacing w:after="120" w:line="276" w:lineRule="auto"/>
        <w:rPr>
          <w:rFonts w:cstheme="minorHAnsi"/>
          <w:b/>
          <w:sz w:val="20"/>
          <w:szCs w:val="20"/>
        </w:rPr>
      </w:pPr>
    </w:p>
    <w:p w14:paraId="3950B617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Niniejszym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działania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w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imieniu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i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rzecz</w:t>
      </w:r>
      <w:r w:rsidRPr="0003313D">
        <w:rPr>
          <w:rFonts w:cstheme="minorHAnsi"/>
          <w:sz w:val="20"/>
          <w:szCs w:val="20"/>
        </w:rPr>
        <w:t>:</w:t>
      </w:r>
    </w:p>
    <w:p w14:paraId="686651C4" w14:textId="77777777" w:rsidR="00CF3EB0" w:rsidRPr="0003313D" w:rsidRDefault="00CF3EB0" w:rsidP="00CF3EB0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385BBBFF" w14:textId="77777777" w:rsidR="00CF3EB0" w:rsidRPr="0003313D" w:rsidRDefault="00CF3EB0" w:rsidP="00CF3EB0">
      <w:pPr>
        <w:spacing w:after="120" w:line="276" w:lineRule="auto"/>
        <w:jc w:val="center"/>
        <w:rPr>
          <w:rFonts w:cstheme="minorHAnsi"/>
          <w:sz w:val="20"/>
          <w:szCs w:val="20"/>
          <w:vertAlign w:val="superscript"/>
        </w:rPr>
      </w:pPr>
      <w:r w:rsidRPr="0003313D">
        <w:rPr>
          <w:rFonts w:cstheme="minorHAnsi"/>
          <w:sz w:val="20"/>
          <w:szCs w:val="20"/>
          <w:vertAlign w:val="superscript"/>
        </w:rPr>
        <w:t>(imię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nazwisko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prowadzącej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dział.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gosp.,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jej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adres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oraz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nazwa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prowadzonej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działalności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lub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firma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siedziba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osoby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prawnej)</w:t>
      </w:r>
    </w:p>
    <w:p w14:paraId="3247FFC7" w14:textId="77777777" w:rsidR="00CF3EB0" w:rsidRPr="0003313D" w:rsidRDefault="00CF3EB0" w:rsidP="00CF3EB0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03313D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2C3C7A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dokonywania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następujących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czynności:</w:t>
      </w:r>
    </w:p>
    <w:p w14:paraId="2F18DD3A" w14:textId="77777777" w:rsidR="00CF3EB0" w:rsidRPr="0003313D" w:rsidRDefault="00CF3EB0" w:rsidP="00CF3EB0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1)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reprezentowania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składania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oświadczeń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postępowaniu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zamówienia</w:t>
      </w:r>
      <w:r w:rsidRPr="0003313D">
        <w:rPr>
          <w:rFonts w:eastAsia="Cambria" w:cstheme="minorHAnsi"/>
          <w:sz w:val="20"/>
          <w:szCs w:val="20"/>
        </w:rPr>
        <w:t xml:space="preserve"> na usługi społeczne pn. </w:t>
      </w:r>
    </w:p>
    <w:p w14:paraId="67EBC9CB" w14:textId="77777777" w:rsidR="00CF3EB0" w:rsidRPr="0003313D" w:rsidRDefault="00CF3EB0" w:rsidP="00CF3EB0">
      <w:pPr>
        <w:spacing w:after="120" w:line="276" w:lineRule="auto"/>
        <w:jc w:val="center"/>
        <w:rPr>
          <w:rFonts w:cstheme="minorHAnsi"/>
          <w:b/>
          <w:i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Organizacja wydarzenia promującego rodzinną pieczę zastępczą pn. „ Dzień z rodziną”</w:t>
      </w:r>
    </w:p>
    <w:p w14:paraId="5BA954C6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oferty;</w:t>
      </w:r>
    </w:p>
    <w:p w14:paraId="0A261C94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2)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podpisywania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wszelkich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związanych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postępowaniem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określonym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pkt.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1,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tym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dokumentów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ofertowych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oraz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umowy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do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wysokości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odpowiadającej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cenie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oferty.</w:t>
      </w:r>
    </w:p>
    <w:p w14:paraId="73231BC6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</w:p>
    <w:p w14:paraId="24ED7C1C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Pełnomocnictwa</w:t>
      </w:r>
      <w:r w:rsidRPr="0003313D">
        <w:rPr>
          <w:rFonts w:eastAsia="Cambria" w:cstheme="minorHAnsi"/>
          <w:sz w:val="20"/>
          <w:szCs w:val="20"/>
        </w:rPr>
        <w:t xml:space="preserve"> </w:t>
      </w:r>
      <w:r w:rsidRPr="0003313D">
        <w:rPr>
          <w:rFonts w:cstheme="minorHAnsi"/>
          <w:sz w:val="20"/>
          <w:szCs w:val="20"/>
        </w:rPr>
        <w:t>udzielam/y:</w:t>
      </w:r>
    </w:p>
    <w:p w14:paraId="45BEF758" w14:textId="77777777" w:rsidR="00CF3EB0" w:rsidRPr="0003313D" w:rsidRDefault="00CF3EB0" w:rsidP="00CF3EB0">
      <w:pPr>
        <w:spacing w:after="120" w:line="276" w:lineRule="auto"/>
        <w:jc w:val="both"/>
        <w:rPr>
          <w:rFonts w:eastAsia="Cambria" w:cstheme="minorHAnsi"/>
          <w:sz w:val="20"/>
          <w:szCs w:val="20"/>
        </w:rPr>
      </w:pP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4A23B526" w14:textId="77777777" w:rsidR="00CF3EB0" w:rsidRPr="0003313D" w:rsidRDefault="00CF3EB0" w:rsidP="00CF3EB0">
      <w:pPr>
        <w:spacing w:after="120" w:line="276" w:lineRule="auto"/>
        <w:jc w:val="both"/>
        <w:rPr>
          <w:rFonts w:cstheme="minorHAnsi"/>
          <w:sz w:val="20"/>
          <w:szCs w:val="20"/>
        </w:rPr>
      </w:pPr>
      <w:r w:rsidRPr="0003313D">
        <w:rPr>
          <w:rFonts w:cstheme="minorHAnsi"/>
          <w:b/>
          <w:sz w:val="20"/>
          <w:szCs w:val="20"/>
          <w:u w:val="single"/>
        </w:rPr>
        <w:t>Wszelką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korespondencję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należy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kierować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na</w:t>
      </w:r>
      <w:r w:rsidRPr="0003313D">
        <w:rPr>
          <w:rFonts w:eastAsia="Cambria" w:cstheme="minorHAnsi"/>
          <w:b/>
          <w:sz w:val="20"/>
          <w:szCs w:val="20"/>
          <w:u w:val="single"/>
        </w:rPr>
        <w:t xml:space="preserve"> </w:t>
      </w:r>
      <w:r w:rsidRPr="0003313D">
        <w:rPr>
          <w:rFonts w:cstheme="minorHAnsi"/>
          <w:b/>
          <w:sz w:val="20"/>
          <w:szCs w:val="20"/>
          <w:u w:val="single"/>
        </w:rPr>
        <w:t>adres</w:t>
      </w:r>
      <w:r w:rsidRPr="0003313D">
        <w:rPr>
          <w:rFonts w:cstheme="minorHAnsi"/>
          <w:sz w:val="20"/>
          <w:szCs w:val="20"/>
        </w:rPr>
        <w:t xml:space="preserve">: </w:t>
      </w:r>
      <w:r w:rsidRPr="0003313D">
        <w:rPr>
          <w:rFonts w:eastAsia="Cambria" w:cstheme="minorHAnsi"/>
          <w:sz w:val="20"/>
          <w:szCs w:val="20"/>
        </w:rPr>
        <w:t>…………………………….……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…………………………………………………</w:t>
      </w:r>
      <w:r w:rsidRPr="0003313D">
        <w:rPr>
          <w:rFonts w:cstheme="minorHAnsi"/>
          <w:sz w:val="20"/>
          <w:szCs w:val="20"/>
        </w:rPr>
        <w:br/>
      </w:r>
      <w:r w:rsidRPr="0003313D">
        <w:rPr>
          <w:rFonts w:eastAsia="Cambria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Pr="0003313D">
        <w:rPr>
          <w:rFonts w:cstheme="minorHAnsi"/>
          <w:sz w:val="20"/>
          <w:szCs w:val="20"/>
        </w:rPr>
        <w:t>..</w:t>
      </w:r>
      <w:r w:rsidRPr="0003313D">
        <w:rPr>
          <w:rFonts w:eastAsia="Cambria" w:cstheme="minorHAnsi"/>
          <w:sz w:val="20"/>
          <w:szCs w:val="20"/>
        </w:rPr>
        <w:t>……………………..…………………………………………………</w:t>
      </w:r>
      <w:r w:rsidRPr="0003313D">
        <w:rPr>
          <w:rFonts w:cstheme="minorHAnsi"/>
          <w:sz w:val="20"/>
          <w:szCs w:val="20"/>
        </w:rPr>
        <w:t>.</w:t>
      </w:r>
    </w:p>
    <w:p w14:paraId="56E945E6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</w:p>
    <w:p w14:paraId="4E2B7341" w14:textId="77777777" w:rsidR="00CF3EB0" w:rsidRPr="0003313D" w:rsidRDefault="00CF3EB0" w:rsidP="00CF3EB0">
      <w:pPr>
        <w:spacing w:after="120" w:line="276" w:lineRule="auto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</w:rPr>
        <w:t>...............................................................</w:t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cstheme="minorHAnsi"/>
          <w:sz w:val="20"/>
          <w:szCs w:val="20"/>
        </w:rPr>
        <w:tab/>
      </w:r>
      <w:r w:rsidRPr="0003313D">
        <w:rPr>
          <w:rFonts w:eastAsia="Cambria" w:cstheme="minorHAnsi"/>
          <w:sz w:val="20"/>
          <w:szCs w:val="20"/>
        </w:rPr>
        <w:t xml:space="preserve">                                    </w:t>
      </w:r>
    </w:p>
    <w:p w14:paraId="73F15143" w14:textId="77777777" w:rsidR="00CF3EB0" w:rsidRPr="0003313D" w:rsidRDefault="00CF3EB0" w:rsidP="00CF3EB0">
      <w:pPr>
        <w:tabs>
          <w:tab w:val="left" w:pos="5954"/>
        </w:tabs>
        <w:spacing w:after="120" w:line="276" w:lineRule="auto"/>
        <w:ind w:left="708"/>
        <w:rPr>
          <w:rFonts w:cstheme="minorHAnsi"/>
          <w:sz w:val="20"/>
          <w:szCs w:val="20"/>
        </w:rPr>
      </w:pPr>
      <w:r w:rsidRPr="0003313D">
        <w:rPr>
          <w:rFonts w:cstheme="minorHAnsi"/>
          <w:sz w:val="20"/>
          <w:szCs w:val="20"/>
          <w:vertAlign w:val="superscript"/>
        </w:rPr>
        <w:t>(miejscowość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i</w:t>
      </w:r>
      <w:r w:rsidRPr="0003313D">
        <w:rPr>
          <w:rFonts w:eastAsia="Cambria" w:cstheme="minorHAnsi"/>
          <w:sz w:val="20"/>
          <w:szCs w:val="20"/>
          <w:vertAlign w:val="superscript"/>
        </w:rPr>
        <w:t xml:space="preserve"> </w:t>
      </w:r>
      <w:r w:rsidRPr="0003313D">
        <w:rPr>
          <w:rFonts w:cstheme="minorHAnsi"/>
          <w:sz w:val="20"/>
          <w:szCs w:val="20"/>
          <w:vertAlign w:val="superscript"/>
        </w:rPr>
        <w:t>data)</w:t>
      </w:r>
    </w:p>
    <w:p w14:paraId="0BC77094" w14:textId="77777777" w:rsidR="00CF3EB0" w:rsidRPr="0003313D" w:rsidRDefault="00CF3EB0" w:rsidP="00CF3EB0">
      <w:pPr>
        <w:tabs>
          <w:tab w:val="left" w:pos="5954"/>
        </w:tabs>
        <w:spacing w:after="120" w:line="276" w:lineRule="auto"/>
        <w:ind w:left="708" w:firstLine="5246"/>
        <w:rPr>
          <w:rFonts w:cstheme="minorHAnsi"/>
          <w:sz w:val="16"/>
          <w:szCs w:val="16"/>
        </w:rPr>
      </w:pPr>
      <w:r w:rsidRPr="0003313D">
        <w:rPr>
          <w:rFonts w:cstheme="minorHAnsi"/>
          <w:sz w:val="16"/>
          <w:szCs w:val="16"/>
        </w:rPr>
        <w:t>…..……………………………………………………………….</w:t>
      </w:r>
    </w:p>
    <w:p w14:paraId="7D368D57" w14:textId="77777777" w:rsidR="00CF3EB0" w:rsidRPr="0003313D" w:rsidRDefault="00CF3EB0" w:rsidP="00CF3EB0">
      <w:pPr>
        <w:pStyle w:val="Tekstpodstawowywcity3"/>
        <w:spacing w:line="276" w:lineRule="auto"/>
        <w:ind w:left="3823" w:firstLine="425"/>
        <w:jc w:val="both"/>
        <w:rPr>
          <w:rFonts w:asciiTheme="minorHAnsi" w:hAnsiTheme="minorHAnsi" w:cstheme="minorHAnsi"/>
          <w:i/>
          <w:vertAlign w:val="superscript"/>
        </w:rPr>
      </w:pP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 xml:space="preserve">    </w:t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3313D">
        <w:rPr>
          <w:rFonts w:asciiTheme="minorHAnsi" w:hAnsiTheme="minorHAnsi" w:cstheme="minorHAnsi"/>
          <w:sz w:val="22"/>
          <w:szCs w:val="22"/>
          <w:vertAlign w:val="superscript"/>
        </w:rPr>
        <w:tab/>
        <w:t xml:space="preserve">                     Wykonawca / pełnomocnik Wykonawcy</w:t>
      </w:r>
    </w:p>
    <w:p w14:paraId="30D94FEC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1BDBDA64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</w:p>
    <w:p w14:paraId="5C55F702" w14:textId="77777777" w:rsidR="00CF3EB0" w:rsidRPr="0003313D" w:rsidRDefault="00CF3EB0" w:rsidP="00CF3EB0">
      <w:pPr>
        <w:autoSpaceDE w:val="0"/>
        <w:autoSpaceDN w:val="0"/>
        <w:adjustRightInd w:val="0"/>
        <w:spacing w:after="120" w:line="276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CF3EB0" w:rsidRPr="0003313D" w:rsidSect="009C632B">
      <w:headerReference w:type="default" r:id="rId8"/>
      <w:footerReference w:type="default" r:id="rId9"/>
      <w:pgSz w:w="11906" w:h="16838"/>
      <w:pgMar w:top="993" w:right="849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079B2" w14:textId="77777777" w:rsidR="003E4C86" w:rsidRDefault="003E4C86" w:rsidP="00616824">
      <w:pPr>
        <w:spacing w:after="0" w:line="240" w:lineRule="auto"/>
      </w:pPr>
      <w:r>
        <w:separator/>
      </w:r>
    </w:p>
  </w:endnote>
  <w:endnote w:type="continuationSeparator" w:id="0">
    <w:p w14:paraId="757D4EB2" w14:textId="77777777" w:rsidR="003E4C86" w:rsidRDefault="003E4C86" w:rsidP="0061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7033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A2C999" w14:textId="77777777" w:rsidR="000E2AFF" w:rsidRDefault="000E2AFF">
            <w:pPr>
              <w:pStyle w:val="Stopka"/>
              <w:jc w:val="right"/>
              <w:rPr>
                <w:b/>
                <w:bCs/>
                <w:sz w:val="16"/>
                <w:szCs w:val="16"/>
              </w:rPr>
            </w:pPr>
            <w:r w:rsidRPr="00F740EF">
              <w:rPr>
                <w:sz w:val="16"/>
                <w:szCs w:val="16"/>
              </w:rPr>
              <w:t xml:space="preserve">Strona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PAGE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  <w:r w:rsidRPr="00F740EF">
              <w:rPr>
                <w:sz w:val="16"/>
                <w:szCs w:val="16"/>
              </w:rPr>
              <w:t xml:space="preserve"> z </w:t>
            </w:r>
            <w:r w:rsidRPr="00F740EF">
              <w:rPr>
                <w:b/>
                <w:bCs/>
                <w:sz w:val="16"/>
                <w:szCs w:val="16"/>
              </w:rPr>
              <w:fldChar w:fldCharType="begin"/>
            </w:r>
            <w:r w:rsidRPr="00F740EF">
              <w:rPr>
                <w:b/>
                <w:bCs/>
                <w:sz w:val="16"/>
                <w:szCs w:val="16"/>
              </w:rPr>
              <w:instrText>NUMPAGES</w:instrText>
            </w:r>
            <w:r w:rsidRPr="00F740EF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19</w:t>
            </w:r>
            <w:r w:rsidRPr="00F740EF">
              <w:rPr>
                <w:b/>
                <w:bCs/>
                <w:sz w:val="16"/>
                <w:szCs w:val="16"/>
              </w:rPr>
              <w:fldChar w:fldCharType="end"/>
            </w:r>
          </w:p>
          <w:p w14:paraId="031CDC3C" w14:textId="77777777" w:rsidR="000E2AFF" w:rsidRDefault="003E4C86">
            <w:pPr>
              <w:pStyle w:val="Stopka"/>
              <w:jc w:val="right"/>
            </w:pPr>
          </w:p>
        </w:sdtContent>
      </w:sdt>
    </w:sdtContent>
  </w:sdt>
  <w:p w14:paraId="0539A19F" w14:textId="77777777" w:rsidR="000E2AFF" w:rsidRPr="000313FA" w:rsidRDefault="000E2AFF" w:rsidP="000313FA">
    <w:pPr>
      <w:pStyle w:val="Stopka"/>
      <w:jc w:val="center"/>
      <w:rPr>
        <w:sz w:val="16"/>
        <w:szCs w:val="16"/>
      </w:rPr>
    </w:pP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Projekt pn. "Aktywna integracja w Powiecie </w:t>
    </w:r>
    <w:r>
      <w:rPr>
        <w:rFonts w:ascii="Verdana" w:hAnsi="Verdana"/>
        <w:color w:val="313131"/>
        <w:sz w:val="16"/>
        <w:szCs w:val="16"/>
        <w:shd w:val="clear" w:color="auto" w:fill="FFFFFF"/>
      </w:rPr>
      <w:t>Wschowskim" współfinansowany z Unii Europejskiej ze środków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Europejskiego Funduszu Społecznego w </w:t>
    </w:r>
    <w:bookmarkStart w:id="1" w:name="_Hlk511123903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ramach </w:t>
    </w:r>
    <w:bookmarkEnd w:id="1"/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>Regionalnego Programu Operacyjnego</w:t>
    </w:r>
    <w:r>
      <w:rPr>
        <w:rFonts w:ascii="Verdana" w:hAnsi="Verdana"/>
        <w:color w:val="313131"/>
        <w:sz w:val="16"/>
        <w:szCs w:val="16"/>
        <w:shd w:val="clear" w:color="auto" w:fill="FFFFFF"/>
      </w:rPr>
      <w:t xml:space="preserve"> -</w:t>
    </w:r>
    <w:r w:rsidRPr="00E22D45">
      <w:rPr>
        <w:rFonts w:ascii="Verdana" w:hAnsi="Verdana"/>
        <w:color w:val="313131"/>
        <w:sz w:val="16"/>
        <w:szCs w:val="16"/>
        <w:shd w:val="clear" w:color="auto" w:fill="FFFFFF"/>
      </w:rPr>
      <w:t xml:space="preserve"> Lubuskie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9BF8D" w14:textId="77777777" w:rsidR="003E4C86" w:rsidRDefault="003E4C86" w:rsidP="00616824">
      <w:pPr>
        <w:spacing w:after="0" w:line="240" w:lineRule="auto"/>
      </w:pPr>
      <w:r>
        <w:separator/>
      </w:r>
    </w:p>
  </w:footnote>
  <w:footnote w:type="continuationSeparator" w:id="0">
    <w:p w14:paraId="662CEFB3" w14:textId="77777777" w:rsidR="003E4C86" w:rsidRDefault="003E4C86" w:rsidP="0061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671B8" w14:textId="77777777" w:rsidR="000E2AFF" w:rsidRDefault="000E2AFF" w:rsidP="002324C8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="Cambria" w:hAnsi="Cambria"/>
        <w:sz w:val="16"/>
        <w:szCs w:val="16"/>
      </w:rPr>
    </w:pPr>
    <w:r w:rsidRPr="00743F9A">
      <w:rPr>
        <w:noProof/>
        <w:lang w:eastAsia="pl-PL"/>
      </w:rPr>
      <w:drawing>
        <wp:inline distT="0" distB="0" distL="0" distR="0" wp14:anchorId="1E9A460D" wp14:editId="1F7E356E">
          <wp:extent cx="576072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35909D" w14:textId="77777777" w:rsidR="000E2AFF" w:rsidRPr="00E3176D" w:rsidRDefault="000E2AFF" w:rsidP="003B255B">
    <w:pPr>
      <w:pStyle w:val="Tekstpodstawowy"/>
      <w:tabs>
        <w:tab w:val="center" w:pos="4819"/>
        <w:tab w:val="left" w:pos="4963"/>
        <w:tab w:val="left" w:pos="5672"/>
      </w:tabs>
      <w:spacing w:after="0"/>
      <w:jc w:val="center"/>
      <w:rPr>
        <w:rFonts w:asciiTheme="minorHAnsi" w:hAnsiTheme="minorHAnsi" w:cstheme="minorHAnsi"/>
        <w:sz w:val="16"/>
        <w:szCs w:val="16"/>
      </w:rPr>
    </w:pPr>
    <w:r w:rsidRPr="00E3176D">
      <w:rPr>
        <w:rFonts w:asciiTheme="minorHAnsi" w:hAnsiTheme="minorHAnsi" w:cstheme="minorHAnsi"/>
        <w:sz w:val="16"/>
        <w:szCs w:val="16"/>
      </w:rPr>
      <w:t>POSTĘPOWANIE O UDZIELENIE ZAMÓWIENIA NA USŁUGI SPOŁECZNE NR PCPR.230.5.2018</w:t>
    </w:r>
  </w:p>
  <w:p w14:paraId="36F998AC" w14:textId="1D14BD4D" w:rsidR="000E2AFF" w:rsidRPr="00E3176D" w:rsidRDefault="000E2AFF" w:rsidP="00A106FB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 xml:space="preserve">Organizacja </w:t>
    </w:r>
    <w:r>
      <w:rPr>
        <w:rFonts w:cstheme="minorHAnsi"/>
        <w:sz w:val="16"/>
        <w:szCs w:val="16"/>
        <w:lang w:eastAsia="pl-PL"/>
      </w:rPr>
      <w:t>w</w:t>
    </w:r>
    <w:r w:rsidRPr="00E3176D">
      <w:rPr>
        <w:rFonts w:cstheme="minorHAnsi"/>
        <w:sz w:val="16"/>
        <w:szCs w:val="16"/>
        <w:lang w:eastAsia="pl-PL"/>
      </w:rPr>
      <w:t xml:space="preserve">ydarzenia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romującego </w:t>
    </w:r>
    <w:r>
      <w:rPr>
        <w:rFonts w:cstheme="minorHAnsi"/>
        <w:sz w:val="16"/>
        <w:szCs w:val="16"/>
        <w:lang w:eastAsia="pl-PL"/>
      </w:rPr>
      <w:t>r</w:t>
    </w:r>
    <w:r w:rsidRPr="00E3176D">
      <w:rPr>
        <w:rFonts w:cstheme="minorHAnsi"/>
        <w:sz w:val="16"/>
        <w:szCs w:val="16"/>
        <w:lang w:eastAsia="pl-PL"/>
      </w:rPr>
      <w:t xml:space="preserve">odzinną </w:t>
    </w:r>
    <w:r>
      <w:rPr>
        <w:rFonts w:cstheme="minorHAnsi"/>
        <w:sz w:val="16"/>
        <w:szCs w:val="16"/>
        <w:lang w:eastAsia="pl-PL"/>
      </w:rPr>
      <w:t>p</w:t>
    </w:r>
    <w:r w:rsidRPr="00E3176D">
      <w:rPr>
        <w:rFonts w:cstheme="minorHAnsi"/>
        <w:sz w:val="16"/>
        <w:szCs w:val="16"/>
        <w:lang w:eastAsia="pl-PL"/>
      </w:rPr>
      <w:t xml:space="preserve">ieczę </w:t>
    </w:r>
    <w:r>
      <w:rPr>
        <w:rFonts w:cstheme="minorHAnsi"/>
        <w:sz w:val="16"/>
        <w:szCs w:val="16"/>
        <w:lang w:eastAsia="pl-PL"/>
      </w:rPr>
      <w:t>z</w:t>
    </w:r>
    <w:r w:rsidRPr="00E3176D">
      <w:rPr>
        <w:rFonts w:cstheme="minorHAnsi"/>
        <w:sz w:val="16"/>
        <w:szCs w:val="16"/>
        <w:lang w:eastAsia="pl-PL"/>
      </w:rPr>
      <w:t>astępczą</w:t>
    </w:r>
    <w:r w:rsidRPr="00E3176D">
      <w:rPr>
        <w:rFonts w:eastAsia="Cambria" w:cstheme="minorHAnsi"/>
        <w:i/>
        <w:sz w:val="16"/>
        <w:szCs w:val="16"/>
      </w:rPr>
      <w:t xml:space="preserve"> </w:t>
    </w:r>
    <w:r>
      <w:rPr>
        <w:rFonts w:eastAsia="Cambria" w:cstheme="minorHAnsi"/>
        <w:i/>
        <w:sz w:val="16"/>
        <w:szCs w:val="16"/>
      </w:rPr>
      <w:t xml:space="preserve"> pn. „</w:t>
    </w:r>
    <w:r w:rsidR="008641DC">
      <w:rPr>
        <w:rFonts w:eastAsia="Cambria" w:cstheme="minorHAnsi"/>
        <w:i/>
        <w:sz w:val="16"/>
        <w:szCs w:val="16"/>
      </w:rPr>
      <w:t xml:space="preserve"> Dzień z rodziną”</w:t>
    </w:r>
  </w:p>
  <w:p w14:paraId="2062DCD2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  <w:r w:rsidRPr="00E3176D">
      <w:rPr>
        <w:rFonts w:eastAsia="Cambria" w:cstheme="minorHAnsi"/>
        <w:i/>
        <w:sz w:val="16"/>
        <w:szCs w:val="16"/>
      </w:rPr>
      <w:t>w ramach projektu pn. „Aktywna integracja w Powiecie Wschowskim”</w:t>
    </w:r>
  </w:p>
  <w:p w14:paraId="0BBE3211" w14:textId="77777777" w:rsidR="000E2AFF" w:rsidRPr="00E3176D" w:rsidRDefault="000E2AFF" w:rsidP="00963B03">
    <w:pPr>
      <w:spacing w:after="0" w:line="240" w:lineRule="auto"/>
      <w:jc w:val="center"/>
      <w:rPr>
        <w:rFonts w:eastAsia="Cambria" w:cstheme="minorHAnsi"/>
        <w:i/>
        <w:sz w:val="16"/>
        <w:szCs w:val="16"/>
      </w:rPr>
    </w:pPr>
  </w:p>
  <w:p w14:paraId="1A937E7C" w14:textId="77777777" w:rsidR="000E2AFF" w:rsidRPr="009A5CE5" w:rsidRDefault="000E2AFF" w:rsidP="00963B03">
    <w:pPr>
      <w:spacing w:after="0" w:line="240" w:lineRule="auto"/>
      <w:jc w:val="center"/>
      <w:rPr>
        <w:rFonts w:ascii="Cambria" w:eastAsia="Cambria" w:hAnsi="Cambria" w:cs="Cambri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DEE56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B1E4F48C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i w:val="0"/>
      </w:rPr>
    </w:lvl>
  </w:abstractNum>
  <w:abstractNum w:abstractNumId="3" w15:restartNumberingAfterBreak="0">
    <w:nsid w:val="00000005"/>
    <w:multiLevelType w:val="multilevel"/>
    <w:tmpl w:val="A914F5D0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i w:val="0"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720"/>
      </w:pPr>
      <w:rPr>
        <w:rFonts w:ascii="Cambria" w:hAnsi="Cambria" w:cs="Calibri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4" w15:restartNumberingAfterBreak="0">
    <w:nsid w:val="00000008"/>
    <w:multiLevelType w:val="multilevel"/>
    <w:tmpl w:val="CEFE75EA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B"/>
    <w:multiLevelType w:val="multilevel"/>
    <w:tmpl w:val="0000000B"/>
    <w:name w:val="WW8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" w:hAnsi="Cambria" w:cs="Cambria"/>
        <w:b/>
        <w:sz w:val="22"/>
        <w:szCs w:val="22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ambria" w:hAnsi="Cambria" w:cs="Cambria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ascii="Cambria" w:eastAsia="Times" w:hAnsi="Cambria" w:cs="Times"/>
        <w:sz w:val="22"/>
        <w:szCs w:val="22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000000E"/>
    <w:multiLevelType w:val="singleLevel"/>
    <w:tmpl w:val="789ECB56"/>
    <w:lvl w:ilvl="0">
      <w:start w:val="1"/>
      <w:numFmt w:val="lowerLetter"/>
      <w:lvlText w:val="%1)"/>
      <w:lvlJc w:val="left"/>
      <w:pPr>
        <w:tabs>
          <w:tab w:val="num" w:pos="1545"/>
        </w:tabs>
        <w:ind w:left="1545" w:hanging="465"/>
      </w:pPr>
      <w:rPr>
        <w:rFonts w:asciiTheme="minorHAnsi" w:eastAsia="Calibri" w:hAnsiTheme="minorHAnsi" w:cs="Times New Roman" w:hint="default"/>
        <w:b/>
        <w:i w:val="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5.2.%1."/>
      <w:lvlJc w:val="left"/>
      <w:pPr>
        <w:tabs>
          <w:tab w:val="num" w:pos="1545"/>
        </w:tabs>
        <w:ind w:left="1545" w:hanging="465"/>
      </w:pPr>
      <w:rPr>
        <w:b/>
      </w:rPr>
    </w:lvl>
  </w:abstractNum>
  <w:abstractNum w:abstractNumId="8" w15:restartNumberingAfterBreak="0">
    <w:nsid w:val="00000012"/>
    <w:multiLevelType w:val="singleLevel"/>
    <w:tmpl w:val="94AE5C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  <w:u w:val="none"/>
      </w:r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05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b/>
        <w:i w:val="0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5.1.6.%2."/>
      <w:lvlJc w:val="left"/>
      <w:pPr>
        <w:tabs>
          <w:tab w:val="num" w:pos="1800"/>
        </w:tabs>
        <w:ind w:left="1800" w:hanging="720"/>
      </w:pPr>
      <w:rPr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465"/>
      </w:pPr>
      <w:rPr>
        <w:rFonts w:ascii="Cambria" w:hAnsi="Cambria" w:cs="Times New Roman"/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B"/>
    <w:multiLevelType w:val="singleLevel"/>
    <w:tmpl w:val="0CF2DE2A"/>
    <w:name w:val="WW8Num27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ascii="Cambria" w:eastAsiaTheme="minorHAnsi" w:hAnsi="Cambria" w:cs="Cambria"/>
        <w:b/>
        <w:i w:val="0"/>
        <w:color w:val="auto"/>
        <w:sz w:val="20"/>
        <w:szCs w:val="20"/>
      </w:rPr>
    </w:lvl>
  </w:abstractNum>
  <w:abstractNum w:abstractNumId="13" w15:restartNumberingAfterBreak="0">
    <w:nsid w:val="0000001F"/>
    <w:multiLevelType w:val="singleLevel"/>
    <w:tmpl w:val="A508A4E2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  <w:vertAlign w:val="baseline"/>
      </w:rPr>
    </w:lvl>
  </w:abstractNum>
  <w:abstractNum w:abstractNumId="14" w15:restartNumberingAfterBreak="0">
    <w:nsid w:val="00000021"/>
    <w:multiLevelType w:val="singleLevel"/>
    <w:tmpl w:val="0D086426"/>
    <w:name w:val="WW8Num3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Theme="minorHAnsi" w:eastAsia="Lucida Sans Unicode" w:hAnsiTheme="minorHAnsi" w:cstheme="minorHAnsi" w:hint="default"/>
        <w:b w:val="0"/>
        <w:i w:val="0"/>
      </w:rPr>
    </w:lvl>
  </w:abstractNum>
  <w:abstractNum w:abstractNumId="15" w15:restartNumberingAfterBreak="0">
    <w:nsid w:val="00000025"/>
    <w:multiLevelType w:val="multilevel"/>
    <w:tmpl w:val="CFC06F04"/>
    <w:name w:val="WW8Num40"/>
    <w:lvl w:ilvl="0">
      <w:start w:val="1"/>
      <w:numFmt w:val="decimal"/>
      <w:lvlText w:val="5.1.6.%1."/>
      <w:lvlJc w:val="left"/>
      <w:pPr>
        <w:tabs>
          <w:tab w:val="num" w:pos="2160"/>
        </w:tabs>
        <w:ind w:left="2160" w:hanging="72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Cambria" w:eastAsia="Lucida Sans Unicode" w:hAnsi="Cambria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7"/>
    <w:multiLevelType w:val="singleLevel"/>
    <w:tmpl w:val="6486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7" w15:restartNumberingAfterBreak="0">
    <w:nsid w:val="0000002A"/>
    <w:multiLevelType w:val="multilevel"/>
    <w:tmpl w:val="0FF454B6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B"/>
    <w:multiLevelType w:val="singleLevel"/>
    <w:tmpl w:val="5F1083A2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9" w15:restartNumberingAfterBreak="0">
    <w:nsid w:val="0000002F"/>
    <w:multiLevelType w:val="singleLevel"/>
    <w:tmpl w:val="B74ED260"/>
    <w:name w:val="WW8Num47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b w:val="0"/>
      </w:rPr>
    </w:lvl>
  </w:abstractNum>
  <w:abstractNum w:abstractNumId="20" w15:restartNumberingAfterBreak="0">
    <w:nsid w:val="00000031"/>
    <w:multiLevelType w:val="multilevel"/>
    <w:tmpl w:val="7F488A5C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450" w:hanging="45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20" w:hanging="720"/>
      </w:pPr>
      <w:rPr>
        <w:rFonts w:ascii="Cambria" w:hAnsi="Cambria" w:cs="Symbol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21" w15:restartNumberingAfterBreak="0">
    <w:nsid w:val="00000034"/>
    <w:multiLevelType w:val="singleLevel"/>
    <w:tmpl w:val="A9468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2" w15:restartNumberingAfterBreak="0">
    <w:nsid w:val="00000035"/>
    <w:multiLevelType w:val="singleLevel"/>
    <w:tmpl w:val="59360240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3" w15:restartNumberingAfterBreak="0">
    <w:nsid w:val="00000037"/>
    <w:multiLevelType w:val="multilevel"/>
    <w:tmpl w:val="285A8326"/>
    <w:name w:val="WW8Num5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00376AEA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2BD3822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A13C93"/>
    <w:multiLevelType w:val="hybridMultilevel"/>
    <w:tmpl w:val="37C84B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522FA1"/>
    <w:multiLevelType w:val="hybridMultilevel"/>
    <w:tmpl w:val="178A80E2"/>
    <w:lvl w:ilvl="0" w:tplc="EE84C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83CB4"/>
    <w:multiLevelType w:val="hybridMultilevel"/>
    <w:tmpl w:val="F080FB6E"/>
    <w:lvl w:ilvl="0" w:tplc="693C88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8557DB"/>
    <w:multiLevelType w:val="hybridMultilevel"/>
    <w:tmpl w:val="9FE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695A08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25697F"/>
    <w:multiLevelType w:val="hybridMultilevel"/>
    <w:tmpl w:val="EB34BA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5E6419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27035"/>
    <w:multiLevelType w:val="hybridMultilevel"/>
    <w:tmpl w:val="02A82C0E"/>
    <w:lvl w:ilvl="0" w:tplc="789ECB56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867315E"/>
    <w:multiLevelType w:val="hybridMultilevel"/>
    <w:tmpl w:val="404C36BA"/>
    <w:name w:val="WW8Num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ADE50CE"/>
    <w:multiLevelType w:val="hybridMultilevel"/>
    <w:tmpl w:val="7180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062FF2"/>
    <w:multiLevelType w:val="hybridMultilevel"/>
    <w:tmpl w:val="6680C0C8"/>
    <w:lvl w:ilvl="0" w:tplc="15A8101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127C00"/>
    <w:multiLevelType w:val="hybridMultilevel"/>
    <w:tmpl w:val="C71E59D4"/>
    <w:name w:val="WW8Num292"/>
    <w:lvl w:ilvl="0" w:tplc="42D2BD72">
      <w:start w:val="1"/>
      <w:numFmt w:val="decimal"/>
      <w:lvlText w:val="5.4.%1."/>
      <w:lvlJc w:val="left"/>
      <w:pPr>
        <w:ind w:left="720" w:hanging="360"/>
      </w:pPr>
      <w:rPr>
        <w:rFonts w:hint="default"/>
        <w:b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B72A80"/>
    <w:multiLevelType w:val="hybridMultilevel"/>
    <w:tmpl w:val="374A89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CF03436"/>
    <w:multiLevelType w:val="hybridMultilevel"/>
    <w:tmpl w:val="47085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44A33E3"/>
    <w:multiLevelType w:val="hybridMultilevel"/>
    <w:tmpl w:val="809C6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920371"/>
    <w:multiLevelType w:val="hybridMultilevel"/>
    <w:tmpl w:val="B36A79D6"/>
    <w:lvl w:ilvl="0" w:tplc="69EAABB4">
      <w:start w:val="1"/>
      <w:numFmt w:val="decimal"/>
      <w:lvlText w:val="%1)"/>
      <w:lvlJc w:val="left"/>
      <w:pPr>
        <w:ind w:left="108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A16261C"/>
    <w:multiLevelType w:val="hybridMultilevel"/>
    <w:tmpl w:val="091CC78E"/>
    <w:lvl w:ilvl="0" w:tplc="205CB408">
      <w:start w:val="1"/>
      <w:numFmt w:val="lowerLetter"/>
      <w:pStyle w:val="Nagwek1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B555DD8"/>
    <w:multiLevelType w:val="multilevel"/>
    <w:tmpl w:val="BE7AD1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3ED821B2"/>
    <w:multiLevelType w:val="hybridMultilevel"/>
    <w:tmpl w:val="3386261E"/>
    <w:lvl w:ilvl="0" w:tplc="951486D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0007E0"/>
    <w:multiLevelType w:val="hybridMultilevel"/>
    <w:tmpl w:val="FF0275FC"/>
    <w:lvl w:ilvl="0" w:tplc="D58613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ED68FA"/>
    <w:multiLevelType w:val="hybridMultilevel"/>
    <w:tmpl w:val="2000E33E"/>
    <w:name w:val="WW8Num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AE5C7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7618E7CA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HG Mincho Light J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9452668"/>
    <w:multiLevelType w:val="hybridMultilevel"/>
    <w:tmpl w:val="28DC0BB4"/>
    <w:lvl w:ilvl="0" w:tplc="94AE5C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BF6B53"/>
    <w:multiLevelType w:val="hybridMultilevel"/>
    <w:tmpl w:val="77102D1E"/>
    <w:name w:val="WW8Num211"/>
    <w:lvl w:ilvl="0" w:tplc="4578A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A684056"/>
    <w:multiLevelType w:val="hybridMultilevel"/>
    <w:tmpl w:val="AB848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055392"/>
    <w:multiLevelType w:val="hybridMultilevel"/>
    <w:tmpl w:val="87CC3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0BC70AB"/>
    <w:multiLevelType w:val="hybridMultilevel"/>
    <w:tmpl w:val="FFC6D45C"/>
    <w:lvl w:ilvl="0" w:tplc="54721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8A575C"/>
    <w:multiLevelType w:val="hybridMultilevel"/>
    <w:tmpl w:val="71B4A826"/>
    <w:lvl w:ilvl="0" w:tplc="F7F62D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6A5949"/>
    <w:multiLevelType w:val="multilevel"/>
    <w:tmpl w:val="799AA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C4CA0"/>
    <w:multiLevelType w:val="hybridMultilevel"/>
    <w:tmpl w:val="96E8A89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B45110"/>
    <w:multiLevelType w:val="multilevel"/>
    <w:tmpl w:val="532C4E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6BAD11E1"/>
    <w:multiLevelType w:val="hybridMultilevel"/>
    <w:tmpl w:val="1426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6119F"/>
    <w:multiLevelType w:val="hybridMultilevel"/>
    <w:tmpl w:val="799AA192"/>
    <w:lvl w:ilvl="0" w:tplc="D2BC36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77178E"/>
    <w:multiLevelType w:val="hybridMultilevel"/>
    <w:tmpl w:val="935E0092"/>
    <w:lvl w:ilvl="0" w:tplc="8892B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F25C4C"/>
    <w:multiLevelType w:val="hybridMultilevel"/>
    <w:tmpl w:val="3CB41A2C"/>
    <w:lvl w:ilvl="0" w:tplc="B8589146">
      <w:start w:val="3"/>
      <w:numFmt w:val="decimal"/>
      <w:lvlText w:val="%1."/>
      <w:lvlJc w:val="left"/>
      <w:pPr>
        <w:ind w:left="720" w:hanging="360"/>
      </w:pPr>
      <w:rPr>
        <w:rFonts w:eastAsia="Calibri" w:cs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D353DA"/>
    <w:multiLevelType w:val="multilevel"/>
    <w:tmpl w:val="3266D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2" w15:restartNumberingAfterBreak="0">
    <w:nsid w:val="7E596569"/>
    <w:multiLevelType w:val="hybridMultilevel"/>
    <w:tmpl w:val="8D881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42"/>
  </w:num>
  <w:num w:numId="7">
    <w:abstractNumId w:val="59"/>
  </w:num>
  <w:num w:numId="8">
    <w:abstractNumId w:val="27"/>
  </w:num>
  <w:num w:numId="9">
    <w:abstractNumId w:val="55"/>
  </w:num>
  <w:num w:numId="10">
    <w:abstractNumId w:val="52"/>
  </w:num>
  <w:num w:numId="11">
    <w:abstractNumId w:val="46"/>
  </w:num>
  <w:num w:numId="12">
    <w:abstractNumId w:val="33"/>
  </w:num>
  <w:num w:numId="13">
    <w:abstractNumId w:val="28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3"/>
  </w:num>
  <w:num w:numId="23">
    <w:abstractNumId w:val="48"/>
  </w:num>
  <w:num w:numId="24">
    <w:abstractNumId w:val="58"/>
  </w:num>
  <w:num w:numId="25">
    <w:abstractNumId w:val="39"/>
  </w:num>
  <w:num w:numId="26">
    <w:abstractNumId w:val="57"/>
  </w:num>
  <w:num w:numId="27">
    <w:abstractNumId w:val="62"/>
  </w:num>
  <w:num w:numId="28">
    <w:abstractNumId w:val="25"/>
  </w:num>
  <w:num w:numId="29">
    <w:abstractNumId w:val="50"/>
  </w:num>
  <w:num w:numId="30">
    <w:abstractNumId w:val="41"/>
  </w:num>
  <w:num w:numId="31">
    <w:abstractNumId w:val="24"/>
  </w:num>
  <w:num w:numId="32">
    <w:abstractNumId w:val="54"/>
  </w:num>
  <w:num w:numId="33">
    <w:abstractNumId w:val="60"/>
  </w:num>
  <w:num w:numId="34">
    <w:abstractNumId w:val="37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2"/>
  </w:num>
  <w:num w:numId="38">
    <w:abstractNumId w:val="40"/>
  </w:num>
  <w:num w:numId="39">
    <w:abstractNumId w:val="31"/>
  </w:num>
  <w:num w:numId="40">
    <w:abstractNumId w:val="34"/>
  </w:num>
  <w:num w:numId="41">
    <w:abstractNumId w:val="51"/>
  </w:num>
  <w:num w:numId="42">
    <w:abstractNumId w:val="36"/>
  </w:num>
  <w:num w:numId="43">
    <w:abstractNumId w:val="26"/>
  </w:num>
  <w:num w:numId="44">
    <w:abstractNumId w:val="30"/>
  </w:num>
  <w:num w:numId="45">
    <w:abstractNumId w:val="29"/>
  </w:num>
  <w:num w:numId="46">
    <w:abstractNumId w:val="61"/>
  </w:num>
  <w:num w:numId="47">
    <w:abstractNumId w:val="53"/>
  </w:num>
  <w:num w:numId="48">
    <w:abstractNumId w:val="56"/>
  </w:num>
  <w:num w:numId="49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0E3"/>
    <w:rsid w:val="00005910"/>
    <w:rsid w:val="00011310"/>
    <w:rsid w:val="00012B88"/>
    <w:rsid w:val="00014536"/>
    <w:rsid w:val="000202CE"/>
    <w:rsid w:val="00020DCF"/>
    <w:rsid w:val="000220F6"/>
    <w:rsid w:val="0002494B"/>
    <w:rsid w:val="000313FA"/>
    <w:rsid w:val="00031C03"/>
    <w:rsid w:val="0003313D"/>
    <w:rsid w:val="00037797"/>
    <w:rsid w:val="0004301F"/>
    <w:rsid w:val="0004307C"/>
    <w:rsid w:val="000450B8"/>
    <w:rsid w:val="00045FF2"/>
    <w:rsid w:val="0004629D"/>
    <w:rsid w:val="00047173"/>
    <w:rsid w:val="00063F52"/>
    <w:rsid w:val="00070FF5"/>
    <w:rsid w:val="000823A6"/>
    <w:rsid w:val="00083036"/>
    <w:rsid w:val="000844EA"/>
    <w:rsid w:val="00087499"/>
    <w:rsid w:val="0009181A"/>
    <w:rsid w:val="00093645"/>
    <w:rsid w:val="000939CB"/>
    <w:rsid w:val="00095D84"/>
    <w:rsid w:val="000A04A5"/>
    <w:rsid w:val="000A1127"/>
    <w:rsid w:val="000A66D4"/>
    <w:rsid w:val="000B385C"/>
    <w:rsid w:val="000B63CD"/>
    <w:rsid w:val="000C3942"/>
    <w:rsid w:val="000C3A51"/>
    <w:rsid w:val="000C5F8D"/>
    <w:rsid w:val="000C78D2"/>
    <w:rsid w:val="000D4BF7"/>
    <w:rsid w:val="000D4DDC"/>
    <w:rsid w:val="000E2268"/>
    <w:rsid w:val="000E2AFF"/>
    <w:rsid w:val="000E4692"/>
    <w:rsid w:val="000F25FC"/>
    <w:rsid w:val="000F46E3"/>
    <w:rsid w:val="00101D21"/>
    <w:rsid w:val="00107F98"/>
    <w:rsid w:val="00117959"/>
    <w:rsid w:val="00120701"/>
    <w:rsid w:val="00125A01"/>
    <w:rsid w:val="001311E2"/>
    <w:rsid w:val="001339BD"/>
    <w:rsid w:val="00133D6E"/>
    <w:rsid w:val="001343FC"/>
    <w:rsid w:val="00136CD6"/>
    <w:rsid w:val="00141C04"/>
    <w:rsid w:val="00150A9E"/>
    <w:rsid w:val="0015319F"/>
    <w:rsid w:val="00154C02"/>
    <w:rsid w:val="00157EBF"/>
    <w:rsid w:val="0016338A"/>
    <w:rsid w:val="0016439D"/>
    <w:rsid w:val="00170A95"/>
    <w:rsid w:val="00171020"/>
    <w:rsid w:val="00171329"/>
    <w:rsid w:val="001726BA"/>
    <w:rsid w:val="00173FF1"/>
    <w:rsid w:val="00180131"/>
    <w:rsid w:val="00182058"/>
    <w:rsid w:val="00186B7A"/>
    <w:rsid w:val="00196530"/>
    <w:rsid w:val="00196557"/>
    <w:rsid w:val="001B083E"/>
    <w:rsid w:val="001B1010"/>
    <w:rsid w:val="001C05F5"/>
    <w:rsid w:val="001C3ECB"/>
    <w:rsid w:val="001C435D"/>
    <w:rsid w:val="001C553A"/>
    <w:rsid w:val="001D5DA9"/>
    <w:rsid w:val="001E47FC"/>
    <w:rsid w:val="001F0BD8"/>
    <w:rsid w:val="001F6CBD"/>
    <w:rsid w:val="00200EBD"/>
    <w:rsid w:val="00203B35"/>
    <w:rsid w:val="00206F7B"/>
    <w:rsid w:val="00207A34"/>
    <w:rsid w:val="00207CA7"/>
    <w:rsid w:val="00211E0A"/>
    <w:rsid w:val="00211FF0"/>
    <w:rsid w:val="00215097"/>
    <w:rsid w:val="0022083D"/>
    <w:rsid w:val="002251B0"/>
    <w:rsid w:val="00226424"/>
    <w:rsid w:val="002324C8"/>
    <w:rsid w:val="00234842"/>
    <w:rsid w:val="002349FA"/>
    <w:rsid w:val="0023648D"/>
    <w:rsid w:val="00236DA9"/>
    <w:rsid w:val="00237E03"/>
    <w:rsid w:val="002436CF"/>
    <w:rsid w:val="00245A9D"/>
    <w:rsid w:val="002516A2"/>
    <w:rsid w:val="00251F12"/>
    <w:rsid w:val="002529D5"/>
    <w:rsid w:val="00253DBA"/>
    <w:rsid w:val="00254947"/>
    <w:rsid w:val="00254B38"/>
    <w:rsid w:val="002568DF"/>
    <w:rsid w:val="00260802"/>
    <w:rsid w:val="00261824"/>
    <w:rsid w:val="00263F38"/>
    <w:rsid w:val="00265E76"/>
    <w:rsid w:val="00266176"/>
    <w:rsid w:val="00266D29"/>
    <w:rsid w:val="00267D9F"/>
    <w:rsid w:val="00267FDA"/>
    <w:rsid w:val="002708E7"/>
    <w:rsid w:val="00271A2E"/>
    <w:rsid w:val="002766C1"/>
    <w:rsid w:val="0028145D"/>
    <w:rsid w:val="00282EFD"/>
    <w:rsid w:val="00283C7D"/>
    <w:rsid w:val="00290479"/>
    <w:rsid w:val="002943A4"/>
    <w:rsid w:val="002A0DA7"/>
    <w:rsid w:val="002A14FA"/>
    <w:rsid w:val="002A230D"/>
    <w:rsid w:val="002A50A3"/>
    <w:rsid w:val="002A5841"/>
    <w:rsid w:val="002B02D1"/>
    <w:rsid w:val="002B3792"/>
    <w:rsid w:val="002B497C"/>
    <w:rsid w:val="002B7B41"/>
    <w:rsid w:val="002C53DC"/>
    <w:rsid w:val="002C6B8D"/>
    <w:rsid w:val="002D0B76"/>
    <w:rsid w:val="002D5A55"/>
    <w:rsid w:val="002D638A"/>
    <w:rsid w:val="002D7BC5"/>
    <w:rsid w:val="002D7CD7"/>
    <w:rsid w:val="002E00B0"/>
    <w:rsid w:val="002E3F39"/>
    <w:rsid w:val="002E4187"/>
    <w:rsid w:val="002E4758"/>
    <w:rsid w:val="002E515D"/>
    <w:rsid w:val="002F42F2"/>
    <w:rsid w:val="002F4CBC"/>
    <w:rsid w:val="00301BB2"/>
    <w:rsid w:val="00302221"/>
    <w:rsid w:val="00306255"/>
    <w:rsid w:val="00306DCA"/>
    <w:rsid w:val="00311581"/>
    <w:rsid w:val="00313B6A"/>
    <w:rsid w:val="00315270"/>
    <w:rsid w:val="0031737E"/>
    <w:rsid w:val="00317B1F"/>
    <w:rsid w:val="003261E1"/>
    <w:rsid w:val="00326E64"/>
    <w:rsid w:val="00327B4E"/>
    <w:rsid w:val="0033319D"/>
    <w:rsid w:val="00333B53"/>
    <w:rsid w:val="00340BF7"/>
    <w:rsid w:val="00342AA3"/>
    <w:rsid w:val="0034365B"/>
    <w:rsid w:val="00345BAE"/>
    <w:rsid w:val="00346A9A"/>
    <w:rsid w:val="00357C1A"/>
    <w:rsid w:val="00357D72"/>
    <w:rsid w:val="00357F6E"/>
    <w:rsid w:val="003618D2"/>
    <w:rsid w:val="00361D5D"/>
    <w:rsid w:val="003628CD"/>
    <w:rsid w:val="003726A6"/>
    <w:rsid w:val="00376872"/>
    <w:rsid w:val="00382F43"/>
    <w:rsid w:val="00385CCE"/>
    <w:rsid w:val="00386F6F"/>
    <w:rsid w:val="00390291"/>
    <w:rsid w:val="003906AC"/>
    <w:rsid w:val="00391A5D"/>
    <w:rsid w:val="003923C2"/>
    <w:rsid w:val="00393FB1"/>
    <w:rsid w:val="003947C7"/>
    <w:rsid w:val="00395201"/>
    <w:rsid w:val="003A5225"/>
    <w:rsid w:val="003A530D"/>
    <w:rsid w:val="003A6BDE"/>
    <w:rsid w:val="003A72FF"/>
    <w:rsid w:val="003B173F"/>
    <w:rsid w:val="003B1E97"/>
    <w:rsid w:val="003B255B"/>
    <w:rsid w:val="003B7DEE"/>
    <w:rsid w:val="003C2845"/>
    <w:rsid w:val="003D178E"/>
    <w:rsid w:val="003D5DFD"/>
    <w:rsid w:val="003D732D"/>
    <w:rsid w:val="003E2EA1"/>
    <w:rsid w:val="003E4C86"/>
    <w:rsid w:val="003E4D6B"/>
    <w:rsid w:val="003F1A89"/>
    <w:rsid w:val="00400533"/>
    <w:rsid w:val="004036FA"/>
    <w:rsid w:val="00407AFD"/>
    <w:rsid w:val="004117C0"/>
    <w:rsid w:val="00414309"/>
    <w:rsid w:val="004155F5"/>
    <w:rsid w:val="00417A85"/>
    <w:rsid w:val="00424709"/>
    <w:rsid w:val="004249FB"/>
    <w:rsid w:val="00424C9B"/>
    <w:rsid w:val="00427088"/>
    <w:rsid w:val="00427540"/>
    <w:rsid w:val="004346F0"/>
    <w:rsid w:val="0043496F"/>
    <w:rsid w:val="00436658"/>
    <w:rsid w:val="00441AD4"/>
    <w:rsid w:val="00457965"/>
    <w:rsid w:val="004647AE"/>
    <w:rsid w:val="00467DE4"/>
    <w:rsid w:val="00470724"/>
    <w:rsid w:val="004763B6"/>
    <w:rsid w:val="004767BA"/>
    <w:rsid w:val="0048330C"/>
    <w:rsid w:val="00484327"/>
    <w:rsid w:val="004869B4"/>
    <w:rsid w:val="0049168A"/>
    <w:rsid w:val="004960E6"/>
    <w:rsid w:val="00496DA3"/>
    <w:rsid w:val="004A6B68"/>
    <w:rsid w:val="004A70BE"/>
    <w:rsid w:val="004A7A8E"/>
    <w:rsid w:val="004B2CCF"/>
    <w:rsid w:val="004C4649"/>
    <w:rsid w:val="004C484D"/>
    <w:rsid w:val="004C4D6E"/>
    <w:rsid w:val="004C6063"/>
    <w:rsid w:val="004D1C96"/>
    <w:rsid w:val="004D25A3"/>
    <w:rsid w:val="004D539C"/>
    <w:rsid w:val="004D5CD6"/>
    <w:rsid w:val="004D67A4"/>
    <w:rsid w:val="004D78EF"/>
    <w:rsid w:val="004E3221"/>
    <w:rsid w:val="004F32FB"/>
    <w:rsid w:val="004F369A"/>
    <w:rsid w:val="004F3E26"/>
    <w:rsid w:val="004F66AE"/>
    <w:rsid w:val="005022EA"/>
    <w:rsid w:val="005078A5"/>
    <w:rsid w:val="00510216"/>
    <w:rsid w:val="00510BCF"/>
    <w:rsid w:val="00510C50"/>
    <w:rsid w:val="00512C2B"/>
    <w:rsid w:val="0051394E"/>
    <w:rsid w:val="00514476"/>
    <w:rsid w:val="00524C25"/>
    <w:rsid w:val="00524E21"/>
    <w:rsid w:val="0053331E"/>
    <w:rsid w:val="005341B5"/>
    <w:rsid w:val="00541AC6"/>
    <w:rsid w:val="00542EEF"/>
    <w:rsid w:val="00546B57"/>
    <w:rsid w:val="00546DB1"/>
    <w:rsid w:val="00547EE5"/>
    <w:rsid w:val="00552D4B"/>
    <w:rsid w:val="00553C32"/>
    <w:rsid w:val="005621E2"/>
    <w:rsid w:val="005639F7"/>
    <w:rsid w:val="00571E2D"/>
    <w:rsid w:val="00573400"/>
    <w:rsid w:val="00577A80"/>
    <w:rsid w:val="00580696"/>
    <w:rsid w:val="005820E3"/>
    <w:rsid w:val="00586AB9"/>
    <w:rsid w:val="00587670"/>
    <w:rsid w:val="0059290B"/>
    <w:rsid w:val="00593AA7"/>
    <w:rsid w:val="00596490"/>
    <w:rsid w:val="0059657A"/>
    <w:rsid w:val="005970D5"/>
    <w:rsid w:val="005971C2"/>
    <w:rsid w:val="005A6166"/>
    <w:rsid w:val="005A6572"/>
    <w:rsid w:val="005A7C63"/>
    <w:rsid w:val="005B48C7"/>
    <w:rsid w:val="005B6FBD"/>
    <w:rsid w:val="005B7CC2"/>
    <w:rsid w:val="005B7E55"/>
    <w:rsid w:val="005C3479"/>
    <w:rsid w:val="005C5353"/>
    <w:rsid w:val="005D0366"/>
    <w:rsid w:val="005D2F07"/>
    <w:rsid w:val="005D5D4E"/>
    <w:rsid w:val="005E0F5D"/>
    <w:rsid w:val="005E2078"/>
    <w:rsid w:val="005E2A47"/>
    <w:rsid w:val="005E4E42"/>
    <w:rsid w:val="005E69A9"/>
    <w:rsid w:val="005E7D97"/>
    <w:rsid w:val="005F31D9"/>
    <w:rsid w:val="005F51EE"/>
    <w:rsid w:val="005F5DFF"/>
    <w:rsid w:val="00600CF7"/>
    <w:rsid w:val="006057CA"/>
    <w:rsid w:val="006066AA"/>
    <w:rsid w:val="00607EB0"/>
    <w:rsid w:val="00612713"/>
    <w:rsid w:val="00612811"/>
    <w:rsid w:val="00616824"/>
    <w:rsid w:val="00617AAA"/>
    <w:rsid w:val="00617C52"/>
    <w:rsid w:val="00617D4F"/>
    <w:rsid w:val="00620FDF"/>
    <w:rsid w:val="006247AA"/>
    <w:rsid w:val="00630CF7"/>
    <w:rsid w:val="00632551"/>
    <w:rsid w:val="0063287B"/>
    <w:rsid w:val="00632E10"/>
    <w:rsid w:val="00634AA6"/>
    <w:rsid w:val="0063793B"/>
    <w:rsid w:val="006416B5"/>
    <w:rsid w:val="006459FF"/>
    <w:rsid w:val="006470D3"/>
    <w:rsid w:val="00651699"/>
    <w:rsid w:val="00661394"/>
    <w:rsid w:val="006641C5"/>
    <w:rsid w:val="00667286"/>
    <w:rsid w:val="006703BE"/>
    <w:rsid w:val="006733FC"/>
    <w:rsid w:val="00673AB1"/>
    <w:rsid w:val="00674F6D"/>
    <w:rsid w:val="0068011D"/>
    <w:rsid w:val="0068606F"/>
    <w:rsid w:val="00690EAC"/>
    <w:rsid w:val="00696508"/>
    <w:rsid w:val="006968D9"/>
    <w:rsid w:val="006971C6"/>
    <w:rsid w:val="006A19F4"/>
    <w:rsid w:val="006A52EE"/>
    <w:rsid w:val="006A53A7"/>
    <w:rsid w:val="006A679C"/>
    <w:rsid w:val="006B08E4"/>
    <w:rsid w:val="006B2F69"/>
    <w:rsid w:val="006B4EB7"/>
    <w:rsid w:val="006B6156"/>
    <w:rsid w:val="006C12D6"/>
    <w:rsid w:val="006C4FF1"/>
    <w:rsid w:val="006C5C93"/>
    <w:rsid w:val="006D03BC"/>
    <w:rsid w:val="006D073F"/>
    <w:rsid w:val="006D2F07"/>
    <w:rsid w:val="006D518F"/>
    <w:rsid w:val="006E456D"/>
    <w:rsid w:val="006E4A75"/>
    <w:rsid w:val="006E526A"/>
    <w:rsid w:val="006F6117"/>
    <w:rsid w:val="006F7BED"/>
    <w:rsid w:val="007004B2"/>
    <w:rsid w:val="0070155C"/>
    <w:rsid w:val="00704992"/>
    <w:rsid w:val="007059AA"/>
    <w:rsid w:val="0071184A"/>
    <w:rsid w:val="007118C6"/>
    <w:rsid w:val="007129FE"/>
    <w:rsid w:val="00714C4C"/>
    <w:rsid w:val="00714F54"/>
    <w:rsid w:val="00715DBB"/>
    <w:rsid w:val="007168E4"/>
    <w:rsid w:val="00717F05"/>
    <w:rsid w:val="00721E72"/>
    <w:rsid w:val="0073041A"/>
    <w:rsid w:val="00730721"/>
    <w:rsid w:val="00733DE3"/>
    <w:rsid w:val="00734861"/>
    <w:rsid w:val="0074176D"/>
    <w:rsid w:val="00741F28"/>
    <w:rsid w:val="0074276C"/>
    <w:rsid w:val="00746C5E"/>
    <w:rsid w:val="00747D23"/>
    <w:rsid w:val="007523BC"/>
    <w:rsid w:val="00752ABD"/>
    <w:rsid w:val="00760733"/>
    <w:rsid w:val="00761740"/>
    <w:rsid w:val="00761DA3"/>
    <w:rsid w:val="007637B1"/>
    <w:rsid w:val="0076427A"/>
    <w:rsid w:val="0076643B"/>
    <w:rsid w:val="007670A2"/>
    <w:rsid w:val="00773DD2"/>
    <w:rsid w:val="007750AB"/>
    <w:rsid w:val="007805DF"/>
    <w:rsid w:val="0078281A"/>
    <w:rsid w:val="007856B3"/>
    <w:rsid w:val="00786687"/>
    <w:rsid w:val="007869D2"/>
    <w:rsid w:val="0078766E"/>
    <w:rsid w:val="00787AE0"/>
    <w:rsid w:val="007926C8"/>
    <w:rsid w:val="007A363F"/>
    <w:rsid w:val="007A5A76"/>
    <w:rsid w:val="007B0726"/>
    <w:rsid w:val="007B378D"/>
    <w:rsid w:val="007C0495"/>
    <w:rsid w:val="007C1068"/>
    <w:rsid w:val="007C481D"/>
    <w:rsid w:val="007C4993"/>
    <w:rsid w:val="007C5C1A"/>
    <w:rsid w:val="007C730A"/>
    <w:rsid w:val="007E2723"/>
    <w:rsid w:val="007E4B9E"/>
    <w:rsid w:val="007E601F"/>
    <w:rsid w:val="007E667B"/>
    <w:rsid w:val="007E6AEF"/>
    <w:rsid w:val="007E6CD2"/>
    <w:rsid w:val="007E7170"/>
    <w:rsid w:val="007F5CF4"/>
    <w:rsid w:val="007F705D"/>
    <w:rsid w:val="008068D0"/>
    <w:rsid w:val="008074B1"/>
    <w:rsid w:val="00811EF2"/>
    <w:rsid w:val="0081318C"/>
    <w:rsid w:val="008142FD"/>
    <w:rsid w:val="00817915"/>
    <w:rsid w:val="00817EBD"/>
    <w:rsid w:val="0082150B"/>
    <w:rsid w:val="00825789"/>
    <w:rsid w:val="0082765C"/>
    <w:rsid w:val="0084189E"/>
    <w:rsid w:val="00845FDB"/>
    <w:rsid w:val="0084744A"/>
    <w:rsid w:val="00852908"/>
    <w:rsid w:val="00861008"/>
    <w:rsid w:val="008641DC"/>
    <w:rsid w:val="00865DA7"/>
    <w:rsid w:val="00866B2A"/>
    <w:rsid w:val="00870246"/>
    <w:rsid w:val="0087532B"/>
    <w:rsid w:val="00876D7D"/>
    <w:rsid w:val="00877163"/>
    <w:rsid w:val="00881C35"/>
    <w:rsid w:val="00893A71"/>
    <w:rsid w:val="008975C8"/>
    <w:rsid w:val="008A0DCC"/>
    <w:rsid w:val="008A1A00"/>
    <w:rsid w:val="008B1C86"/>
    <w:rsid w:val="008B26ED"/>
    <w:rsid w:val="008B4E52"/>
    <w:rsid w:val="008B7F91"/>
    <w:rsid w:val="008C2C09"/>
    <w:rsid w:val="008C34B9"/>
    <w:rsid w:val="008D00DF"/>
    <w:rsid w:val="008D44D1"/>
    <w:rsid w:val="008D6A37"/>
    <w:rsid w:val="008E00A4"/>
    <w:rsid w:val="008E07CC"/>
    <w:rsid w:val="008E2A64"/>
    <w:rsid w:val="008E3F60"/>
    <w:rsid w:val="008E42BC"/>
    <w:rsid w:val="008E48F4"/>
    <w:rsid w:val="008E4E34"/>
    <w:rsid w:val="008E4E91"/>
    <w:rsid w:val="008E60CA"/>
    <w:rsid w:val="008F0419"/>
    <w:rsid w:val="008F2AEC"/>
    <w:rsid w:val="008F627A"/>
    <w:rsid w:val="009037AE"/>
    <w:rsid w:val="0090412E"/>
    <w:rsid w:val="00907A78"/>
    <w:rsid w:val="009159B7"/>
    <w:rsid w:val="00916092"/>
    <w:rsid w:val="0091730E"/>
    <w:rsid w:val="00920736"/>
    <w:rsid w:val="0092167E"/>
    <w:rsid w:val="00922C5D"/>
    <w:rsid w:val="00922E17"/>
    <w:rsid w:val="00923001"/>
    <w:rsid w:val="009237E3"/>
    <w:rsid w:val="00923C76"/>
    <w:rsid w:val="00927C65"/>
    <w:rsid w:val="009350A2"/>
    <w:rsid w:val="00937268"/>
    <w:rsid w:val="009426A5"/>
    <w:rsid w:val="00944A12"/>
    <w:rsid w:val="00946D41"/>
    <w:rsid w:val="00953117"/>
    <w:rsid w:val="00953CD0"/>
    <w:rsid w:val="0096267B"/>
    <w:rsid w:val="00963B03"/>
    <w:rsid w:val="0096660F"/>
    <w:rsid w:val="00976206"/>
    <w:rsid w:val="00977C2F"/>
    <w:rsid w:val="0098024C"/>
    <w:rsid w:val="00986A24"/>
    <w:rsid w:val="00993C16"/>
    <w:rsid w:val="00994990"/>
    <w:rsid w:val="009966B7"/>
    <w:rsid w:val="00997488"/>
    <w:rsid w:val="009A119E"/>
    <w:rsid w:val="009A252E"/>
    <w:rsid w:val="009A4068"/>
    <w:rsid w:val="009A5CE5"/>
    <w:rsid w:val="009A6CE9"/>
    <w:rsid w:val="009A7211"/>
    <w:rsid w:val="009C173C"/>
    <w:rsid w:val="009C3582"/>
    <w:rsid w:val="009C3F91"/>
    <w:rsid w:val="009C3FE4"/>
    <w:rsid w:val="009C632B"/>
    <w:rsid w:val="009C7088"/>
    <w:rsid w:val="009D2612"/>
    <w:rsid w:val="009D35AE"/>
    <w:rsid w:val="009D54A9"/>
    <w:rsid w:val="009D5E5C"/>
    <w:rsid w:val="009D5F4E"/>
    <w:rsid w:val="009D61F0"/>
    <w:rsid w:val="009D64F0"/>
    <w:rsid w:val="009E296F"/>
    <w:rsid w:val="009E3CC2"/>
    <w:rsid w:val="009E7D2F"/>
    <w:rsid w:val="009F048D"/>
    <w:rsid w:val="009F05E4"/>
    <w:rsid w:val="009F08DD"/>
    <w:rsid w:val="009F18DA"/>
    <w:rsid w:val="009F5055"/>
    <w:rsid w:val="00A00CE9"/>
    <w:rsid w:val="00A01CFC"/>
    <w:rsid w:val="00A03181"/>
    <w:rsid w:val="00A106FB"/>
    <w:rsid w:val="00A13E70"/>
    <w:rsid w:val="00A21DAC"/>
    <w:rsid w:val="00A260F6"/>
    <w:rsid w:val="00A2708F"/>
    <w:rsid w:val="00A31A0B"/>
    <w:rsid w:val="00A376AA"/>
    <w:rsid w:val="00A376F9"/>
    <w:rsid w:val="00A51BDB"/>
    <w:rsid w:val="00A533FC"/>
    <w:rsid w:val="00A53C70"/>
    <w:rsid w:val="00A55F8A"/>
    <w:rsid w:val="00A6099E"/>
    <w:rsid w:val="00A60B22"/>
    <w:rsid w:val="00A61627"/>
    <w:rsid w:val="00A62E97"/>
    <w:rsid w:val="00A6568F"/>
    <w:rsid w:val="00A73BDC"/>
    <w:rsid w:val="00A77266"/>
    <w:rsid w:val="00A844A1"/>
    <w:rsid w:val="00A9268D"/>
    <w:rsid w:val="00A935CD"/>
    <w:rsid w:val="00A94A05"/>
    <w:rsid w:val="00A94C54"/>
    <w:rsid w:val="00A95E2D"/>
    <w:rsid w:val="00AA3163"/>
    <w:rsid w:val="00AB2AA6"/>
    <w:rsid w:val="00AB6176"/>
    <w:rsid w:val="00AC0A4C"/>
    <w:rsid w:val="00AC1406"/>
    <w:rsid w:val="00AC21D3"/>
    <w:rsid w:val="00AC4089"/>
    <w:rsid w:val="00AC5612"/>
    <w:rsid w:val="00AC62BE"/>
    <w:rsid w:val="00AD0733"/>
    <w:rsid w:val="00AD36A2"/>
    <w:rsid w:val="00AD3B8E"/>
    <w:rsid w:val="00AD644C"/>
    <w:rsid w:val="00AE36AF"/>
    <w:rsid w:val="00AF07E3"/>
    <w:rsid w:val="00AF1312"/>
    <w:rsid w:val="00AF1A69"/>
    <w:rsid w:val="00AF1C87"/>
    <w:rsid w:val="00AF21A0"/>
    <w:rsid w:val="00B02D1A"/>
    <w:rsid w:val="00B02E1F"/>
    <w:rsid w:val="00B03460"/>
    <w:rsid w:val="00B05848"/>
    <w:rsid w:val="00B06588"/>
    <w:rsid w:val="00B15787"/>
    <w:rsid w:val="00B17B11"/>
    <w:rsid w:val="00B212EE"/>
    <w:rsid w:val="00B241D0"/>
    <w:rsid w:val="00B2447A"/>
    <w:rsid w:val="00B2478C"/>
    <w:rsid w:val="00B37C88"/>
    <w:rsid w:val="00B40CC0"/>
    <w:rsid w:val="00B41951"/>
    <w:rsid w:val="00B41A49"/>
    <w:rsid w:val="00B43308"/>
    <w:rsid w:val="00B452EC"/>
    <w:rsid w:val="00B45A3C"/>
    <w:rsid w:val="00B62E65"/>
    <w:rsid w:val="00B637D3"/>
    <w:rsid w:val="00B65BC0"/>
    <w:rsid w:val="00B73654"/>
    <w:rsid w:val="00B73AD5"/>
    <w:rsid w:val="00B73BCA"/>
    <w:rsid w:val="00B7574C"/>
    <w:rsid w:val="00B7624E"/>
    <w:rsid w:val="00B76B48"/>
    <w:rsid w:val="00B816C1"/>
    <w:rsid w:val="00B81F1D"/>
    <w:rsid w:val="00B8286B"/>
    <w:rsid w:val="00B85AEA"/>
    <w:rsid w:val="00B90C2F"/>
    <w:rsid w:val="00B91DEF"/>
    <w:rsid w:val="00B92199"/>
    <w:rsid w:val="00B93A3F"/>
    <w:rsid w:val="00B97A5E"/>
    <w:rsid w:val="00BA1BEB"/>
    <w:rsid w:val="00BA74EF"/>
    <w:rsid w:val="00BB592D"/>
    <w:rsid w:val="00BC1294"/>
    <w:rsid w:val="00BC35B4"/>
    <w:rsid w:val="00BC3AC8"/>
    <w:rsid w:val="00BC3C63"/>
    <w:rsid w:val="00BC4D01"/>
    <w:rsid w:val="00BC618E"/>
    <w:rsid w:val="00BD0DEF"/>
    <w:rsid w:val="00BD1EA9"/>
    <w:rsid w:val="00BD33D3"/>
    <w:rsid w:val="00BD4EE9"/>
    <w:rsid w:val="00BD59DB"/>
    <w:rsid w:val="00BE13D0"/>
    <w:rsid w:val="00BF21D7"/>
    <w:rsid w:val="00BF2C74"/>
    <w:rsid w:val="00BF2CF3"/>
    <w:rsid w:val="00BF5E93"/>
    <w:rsid w:val="00BF7751"/>
    <w:rsid w:val="00C02833"/>
    <w:rsid w:val="00C1069F"/>
    <w:rsid w:val="00C110BE"/>
    <w:rsid w:val="00C170E2"/>
    <w:rsid w:val="00C2072F"/>
    <w:rsid w:val="00C26A62"/>
    <w:rsid w:val="00C272C4"/>
    <w:rsid w:val="00C27E5C"/>
    <w:rsid w:val="00C30665"/>
    <w:rsid w:val="00C32022"/>
    <w:rsid w:val="00C359CF"/>
    <w:rsid w:val="00C36118"/>
    <w:rsid w:val="00C3727E"/>
    <w:rsid w:val="00C40F1B"/>
    <w:rsid w:val="00C465CE"/>
    <w:rsid w:val="00C53F63"/>
    <w:rsid w:val="00C54BCC"/>
    <w:rsid w:val="00C579A7"/>
    <w:rsid w:val="00C62238"/>
    <w:rsid w:val="00C628C8"/>
    <w:rsid w:val="00C660AE"/>
    <w:rsid w:val="00C729AA"/>
    <w:rsid w:val="00C74034"/>
    <w:rsid w:val="00C755FE"/>
    <w:rsid w:val="00C81680"/>
    <w:rsid w:val="00C82866"/>
    <w:rsid w:val="00C874F6"/>
    <w:rsid w:val="00C91C7A"/>
    <w:rsid w:val="00C925D4"/>
    <w:rsid w:val="00C92797"/>
    <w:rsid w:val="00CA1D08"/>
    <w:rsid w:val="00CA23D8"/>
    <w:rsid w:val="00CA4EBF"/>
    <w:rsid w:val="00CA4F4B"/>
    <w:rsid w:val="00CA6EAE"/>
    <w:rsid w:val="00CA7FC9"/>
    <w:rsid w:val="00CB03F5"/>
    <w:rsid w:val="00CB1E7C"/>
    <w:rsid w:val="00CB608E"/>
    <w:rsid w:val="00CB6125"/>
    <w:rsid w:val="00CB6855"/>
    <w:rsid w:val="00CC00E9"/>
    <w:rsid w:val="00CC1F6C"/>
    <w:rsid w:val="00CC2338"/>
    <w:rsid w:val="00CC57DA"/>
    <w:rsid w:val="00CC59F8"/>
    <w:rsid w:val="00CE15A5"/>
    <w:rsid w:val="00CE3086"/>
    <w:rsid w:val="00CE3B57"/>
    <w:rsid w:val="00CE62A2"/>
    <w:rsid w:val="00CE7CB5"/>
    <w:rsid w:val="00CF1A17"/>
    <w:rsid w:val="00CF3EB0"/>
    <w:rsid w:val="00D0368E"/>
    <w:rsid w:val="00D04DB4"/>
    <w:rsid w:val="00D07FE6"/>
    <w:rsid w:val="00D1031E"/>
    <w:rsid w:val="00D1451C"/>
    <w:rsid w:val="00D16AA8"/>
    <w:rsid w:val="00D21793"/>
    <w:rsid w:val="00D21DD7"/>
    <w:rsid w:val="00D25825"/>
    <w:rsid w:val="00D306F9"/>
    <w:rsid w:val="00D41CD7"/>
    <w:rsid w:val="00D426EB"/>
    <w:rsid w:val="00D42937"/>
    <w:rsid w:val="00D44751"/>
    <w:rsid w:val="00D50A75"/>
    <w:rsid w:val="00D5349B"/>
    <w:rsid w:val="00D53808"/>
    <w:rsid w:val="00D555D0"/>
    <w:rsid w:val="00D61ACC"/>
    <w:rsid w:val="00D623D2"/>
    <w:rsid w:val="00D67619"/>
    <w:rsid w:val="00D706E9"/>
    <w:rsid w:val="00D72151"/>
    <w:rsid w:val="00D72CA3"/>
    <w:rsid w:val="00D80BD9"/>
    <w:rsid w:val="00D82C8A"/>
    <w:rsid w:val="00D83A41"/>
    <w:rsid w:val="00D84E34"/>
    <w:rsid w:val="00D8576E"/>
    <w:rsid w:val="00D86AA5"/>
    <w:rsid w:val="00D946A7"/>
    <w:rsid w:val="00DA34B1"/>
    <w:rsid w:val="00DA3F2A"/>
    <w:rsid w:val="00DA7114"/>
    <w:rsid w:val="00DA7344"/>
    <w:rsid w:val="00DB231E"/>
    <w:rsid w:val="00DB297C"/>
    <w:rsid w:val="00DB2DD7"/>
    <w:rsid w:val="00DB7CA9"/>
    <w:rsid w:val="00DC181A"/>
    <w:rsid w:val="00DC1D13"/>
    <w:rsid w:val="00DC27A5"/>
    <w:rsid w:val="00DC5E6B"/>
    <w:rsid w:val="00DC6547"/>
    <w:rsid w:val="00DC6B17"/>
    <w:rsid w:val="00DC6B78"/>
    <w:rsid w:val="00DD19D1"/>
    <w:rsid w:val="00DD7716"/>
    <w:rsid w:val="00DE2BCE"/>
    <w:rsid w:val="00DE374A"/>
    <w:rsid w:val="00DE39AA"/>
    <w:rsid w:val="00DF39F1"/>
    <w:rsid w:val="00DF3F5B"/>
    <w:rsid w:val="00DF66B3"/>
    <w:rsid w:val="00E04327"/>
    <w:rsid w:val="00E05054"/>
    <w:rsid w:val="00E10E35"/>
    <w:rsid w:val="00E11DFE"/>
    <w:rsid w:val="00E207EB"/>
    <w:rsid w:val="00E231E2"/>
    <w:rsid w:val="00E240A7"/>
    <w:rsid w:val="00E25D66"/>
    <w:rsid w:val="00E270C3"/>
    <w:rsid w:val="00E3099B"/>
    <w:rsid w:val="00E3176D"/>
    <w:rsid w:val="00E42C06"/>
    <w:rsid w:val="00E42D41"/>
    <w:rsid w:val="00E47EED"/>
    <w:rsid w:val="00E523E8"/>
    <w:rsid w:val="00E54264"/>
    <w:rsid w:val="00E54B1C"/>
    <w:rsid w:val="00E56449"/>
    <w:rsid w:val="00E629CE"/>
    <w:rsid w:val="00E67783"/>
    <w:rsid w:val="00E7013B"/>
    <w:rsid w:val="00E7046C"/>
    <w:rsid w:val="00E71680"/>
    <w:rsid w:val="00E71FDD"/>
    <w:rsid w:val="00E7211B"/>
    <w:rsid w:val="00E84024"/>
    <w:rsid w:val="00E93642"/>
    <w:rsid w:val="00E936F6"/>
    <w:rsid w:val="00E96A2E"/>
    <w:rsid w:val="00E971C4"/>
    <w:rsid w:val="00E97D6B"/>
    <w:rsid w:val="00EA6B35"/>
    <w:rsid w:val="00EA75D1"/>
    <w:rsid w:val="00EA7AD1"/>
    <w:rsid w:val="00EB353A"/>
    <w:rsid w:val="00EC1236"/>
    <w:rsid w:val="00EC6A43"/>
    <w:rsid w:val="00EC7457"/>
    <w:rsid w:val="00ED6FB1"/>
    <w:rsid w:val="00EE0C48"/>
    <w:rsid w:val="00EE1682"/>
    <w:rsid w:val="00EE1BF5"/>
    <w:rsid w:val="00EE55D6"/>
    <w:rsid w:val="00EE6D8C"/>
    <w:rsid w:val="00EE7391"/>
    <w:rsid w:val="00EF18CF"/>
    <w:rsid w:val="00EF7BAD"/>
    <w:rsid w:val="00F105DE"/>
    <w:rsid w:val="00F16C11"/>
    <w:rsid w:val="00F234DF"/>
    <w:rsid w:val="00F31ABF"/>
    <w:rsid w:val="00F3250B"/>
    <w:rsid w:val="00F332A4"/>
    <w:rsid w:val="00F34AFC"/>
    <w:rsid w:val="00F364A3"/>
    <w:rsid w:val="00F418BC"/>
    <w:rsid w:val="00F43E74"/>
    <w:rsid w:val="00F44759"/>
    <w:rsid w:val="00F45AEC"/>
    <w:rsid w:val="00F50689"/>
    <w:rsid w:val="00F50D26"/>
    <w:rsid w:val="00F5111A"/>
    <w:rsid w:val="00F56CA3"/>
    <w:rsid w:val="00F61F2D"/>
    <w:rsid w:val="00F63A85"/>
    <w:rsid w:val="00F66D43"/>
    <w:rsid w:val="00F6766C"/>
    <w:rsid w:val="00F740EF"/>
    <w:rsid w:val="00F74B22"/>
    <w:rsid w:val="00F7637D"/>
    <w:rsid w:val="00F849DC"/>
    <w:rsid w:val="00F8571E"/>
    <w:rsid w:val="00F97970"/>
    <w:rsid w:val="00F97C91"/>
    <w:rsid w:val="00FA0B59"/>
    <w:rsid w:val="00FA11FF"/>
    <w:rsid w:val="00FA3B36"/>
    <w:rsid w:val="00FA44C9"/>
    <w:rsid w:val="00FA6B09"/>
    <w:rsid w:val="00FA6D0B"/>
    <w:rsid w:val="00FB1412"/>
    <w:rsid w:val="00FC044A"/>
    <w:rsid w:val="00FC0658"/>
    <w:rsid w:val="00FC1D42"/>
    <w:rsid w:val="00FC3193"/>
    <w:rsid w:val="00FC55EA"/>
    <w:rsid w:val="00FD03B7"/>
    <w:rsid w:val="00FD2F17"/>
    <w:rsid w:val="00FD5D85"/>
    <w:rsid w:val="00FD6F18"/>
    <w:rsid w:val="00FE1E10"/>
    <w:rsid w:val="00FE4BC1"/>
    <w:rsid w:val="00FE532F"/>
    <w:rsid w:val="00FE766C"/>
    <w:rsid w:val="00FF4661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5826D"/>
  <w15:docId w15:val="{C35AEB54-D5FD-4395-B9A3-85A170A5D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19F"/>
  </w:style>
  <w:style w:type="paragraph" w:styleId="Nagwek1">
    <w:name w:val="heading 1"/>
    <w:basedOn w:val="Normalny"/>
    <w:next w:val="Normalny"/>
    <w:link w:val="Nagwek1Znak"/>
    <w:qFormat/>
    <w:rsid w:val="00A94C54"/>
    <w:pPr>
      <w:keepNext/>
      <w:numPr>
        <w:numId w:val="1"/>
      </w:numPr>
      <w:tabs>
        <w:tab w:val="left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6080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rsid w:val="00B02E1F"/>
    <w:rPr>
      <w:color w:val="0000FF"/>
      <w:u w:val="single"/>
    </w:rPr>
  </w:style>
  <w:style w:type="paragraph" w:customStyle="1" w:styleId="Default">
    <w:name w:val="Default"/>
    <w:rsid w:val="002A5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4C4C"/>
    <w:pPr>
      <w:ind w:left="720"/>
      <w:contextualSpacing/>
    </w:pPr>
  </w:style>
  <w:style w:type="paragraph" w:customStyle="1" w:styleId="TableContents">
    <w:name w:val="Table Contents"/>
    <w:basedOn w:val="Normalny"/>
    <w:rsid w:val="00C170E2"/>
    <w:pPr>
      <w:widowControl w:val="0"/>
      <w:suppressLineNumbers/>
      <w:suppressAutoHyphens/>
      <w:autoSpaceDN w:val="0"/>
      <w:spacing w:after="120" w:line="240" w:lineRule="auto"/>
      <w:textAlignment w:val="baseline"/>
    </w:pPr>
    <w:rPr>
      <w:rFonts w:ascii="Times New Roman" w:eastAsia="HG Mincho Light J" w:hAnsi="Times New Roman" w:cs="Arial Unicode MS"/>
      <w:color w:val="000000"/>
      <w:kern w:val="3"/>
      <w:sz w:val="24"/>
      <w:szCs w:val="24"/>
      <w:lang w:eastAsia="pl-PL" w:bidi="pl-PL"/>
    </w:rPr>
  </w:style>
  <w:style w:type="paragraph" w:customStyle="1" w:styleId="TableHeading">
    <w:name w:val="Table Heading"/>
    <w:basedOn w:val="TableContents"/>
    <w:rsid w:val="00C170E2"/>
    <w:pPr>
      <w:jc w:val="center"/>
    </w:pPr>
    <w:rPr>
      <w:b/>
      <w:i/>
    </w:rPr>
  </w:style>
  <w:style w:type="paragraph" w:styleId="Tekstpodstawowywcity">
    <w:name w:val="Body Text Indent"/>
    <w:basedOn w:val="Normalny"/>
    <w:link w:val="TekstpodstawowywcityZnak"/>
    <w:rsid w:val="008E48F4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48F4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E48F4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16"/>
      <w:szCs w:val="16"/>
      <w:lang w:eastAsia="zh-CN"/>
    </w:rPr>
  </w:style>
  <w:style w:type="paragraph" w:customStyle="1" w:styleId="tekstpodstawowy310">
    <w:name w:val="tekstpodstawowy31"/>
    <w:basedOn w:val="Normalny"/>
    <w:rsid w:val="008E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516A2"/>
    <w:pPr>
      <w:widowControl w:val="0"/>
      <w:suppressAutoHyphens/>
      <w:spacing w:after="12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2516A2"/>
    <w:rPr>
      <w:rFonts w:ascii="Times New Roman" w:eastAsia="Lucida Sans Unicode" w:hAnsi="Times New Roman" w:cs="Calibri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uiPriority w:val="99"/>
    <w:rsid w:val="002516A2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32"/>
      <w:lang w:eastAsia="zh-CN"/>
    </w:rPr>
  </w:style>
  <w:style w:type="paragraph" w:customStyle="1" w:styleId="Tekstpodstawowy32">
    <w:name w:val="Tekst podstawowy 32"/>
    <w:basedOn w:val="Normalny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  <w:lang w:eastAsia="zh-CN"/>
    </w:rPr>
  </w:style>
  <w:style w:type="paragraph" w:styleId="Tekstpodstawowy3">
    <w:name w:val="Body Text 3"/>
    <w:basedOn w:val="Normalny"/>
    <w:link w:val="Tekstpodstawowy3Znak"/>
    <w:rsid w:val="00251F1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251F12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51F12"/>
    <w:rPr>
      <w:rFonts w:ascii="Times New Roman" w:eastAsia="Lucida Sans Unicode" w:hAnsi="Times New Roman" w:cs="Times New Roman"/>
      <w:kern w:val="1"/>
      <w:sz w:val="16"/>
      <w:szCs w:val="16"/>
    </w:rPr>
  </w:style>
  <w:style w:type="paragraph" w:customStyle="1" w:styleId="Teksttreci2">
    <w:name w:val="Tekst treści (2)"/>
    <w:basedOn w:val="Normalny"/>
    <w:rsid w:val="00696508"/>
    <w:pPr>
      <w:shd w:val="clear" w:color="auto" w:fill="FFFFFF"/>
      <w:spacing w:before="240" w:after="0" w:line="274" w:lineRule="exact"/>
      <w:ind w:hanging="560"/>
      <w:jc w:val="both"/>
    </w:pPr>
    <w:rPr>
      <w:rFonts w:ascii="Times New Roman" w:eastAsia="Times New Roman" w:hAnsi="Times New Roman" w:cs="Times New Roman"/>
      <w:spacing w:val="-4"/>
      <w:kern w:val="1"/>
      <w:sz w:val="21"/>
      <w:szCs w:val="21"/>
      <w:lang w:eastAsia="ar-SA"/>
    </w:rPr>
  </w:style>
  <w:style w:type="paragraph" w:customStyle="1" w:styleId="BodyText21">
    <w:name w:val="Body Text 21"/>
    <w:basedOn w:val="Normalny"/>
    <w:rsid w:val="00DE39AA"/>
    <w:pPr>
      <w:autoSpaceDE w:val="0"/>
      <w:spacing w:after="0" w:line="240" w:lineRule="auto"/>
      <w:jc w:val="both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824"/>
  </w:style>
  <w:style w:type="paragraph" w:styleId="Stopka">
    <w:name w:val="footer"/>
    <w:basedOn w:val="Normalny"/>
    <w:link w:val="StopkaZnak"/>
    <w:uiPriority w:val="99"/>
    <w:unhideWhenUsed/>
    <w:rsid w:val="00616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824"/>
  </w:style>
  <w:style w:type="paragraph" w:styleId="Tekstdymka">
    <w:name w:val="Balloon Text"/>
    <w:basedOn w:val="Normalny"/>
    <w:link w:val="TekstdymkaZnak"/>
    <w:uiPriority w:val="99"/>
    <w:semiHidden/>
    <w:unhideWhenUsed/>
    <w:rsid w:val="006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82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94C54"/>
    <w:rPr>
      <w:rFonts w:ascii="Times New Roman" w:eastAsia="Times New Roman" w:hAnsi="Times New Roman" w:cs="Calibri"/>
      <w:b/>
      <w:kern w:val="1"/>
      <w:sz w:val="24"/>
      <w:szCs w:val="20"/>
      <w:lang w:eastAsia="zh-CN"/>
    </w:rPr>
  </w:style>
  <w:style w:type="paragraph" w:customStyle="1" w:styleId="LO-Normal">
    <w:name w:val="LO-Normal"/>
    <w:rsid w:val="00845FDB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5B6FBD"/>
    <w:pPr>
      <w:suppressLineNumbers/>
    </w:pPr>
    <w:rPr>
      <w:rFonts w:ascii="Thorndale" w:eastAsia="HG Mincho Light J" w:hAnsi="Thorndale" w:cs="Arial Unicode MS"/>
      <w:color w:val="000000"/>
      <w:kern w:val="0"/>
      <w:lang w:eastAsia="pl-PL" w:bidi="pl-PL"/>
    </w:rPr>
  </w:style>
  <w:style w:type="paragraph" w:customStyle="1" w:styleId="Tekstpodstawowywcity31">
    <w:name w:val="Tekst podstawowy wcięty 31"/>
    <w:basedOn w:val="Normalny"/>
    <w:rsid w:val="00E5426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7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7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7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7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7B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6F611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4869B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F0419"/>
  </w:style>
  <w:style w:type="table" w:customStyle="1" w:styleId="Tabela-Siatka1">
    <w:name w:val="Tabela - Siatka1"/>
    <w:basedOn w:val="Standardowy"/>
    <w:next w:val="Tabela-Siatka"/>
    <w:uiPriority w:val="39"/>
    <w:rsid w:val="008F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01CFC"/>
    <w:pPr>
      <w:spacing w:after="0" w:line="240" w:lineRule="auto"/>
    </w:pPr>
  </w:style>
  <w:style w:type="character" w:customStyle="1" w:styleId="xbe">
    <w:name w:val="_xbe"/>
    <w:basedOn w:val="Domylnaczcionkaakapitu"/>
    <w:rsid w:val="0082150B"/>
  </w:style>
  <w:style w:type="character" w:styleId="Pogrubienie">
    <w:name w:val="Strong"/>
    <w:basedOn w:val="Domylnaczcionkaakapitu"/>
    <w:uiPriority w:val="22"/>
    <w:qFormat/>
    <w:rsid w:val="00FF4661"/>
    <w:rPr>
      <w:b/>
      <w:bCs/>
    </w:rPr>
  </w:style>
  <w:style w:type="paragraph" w:styleId="Tytu">
    <w:name w:val="Title"/>
    <w:basedOn w:val="Normalny"/>
    <w:link w:val="TytuZnak"/>
    <w:qFormat/>
    <w:rsid w:val="00A95E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A95E2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paragraph" w:customStyle="1" w:styleId="Tekstpodstawowywcity21">
    <w:name w:val="Tekst podstawowy wcięty 21"/>
    <w:basedOn w:val="Normalny"/>
    <w:rsid w:val="00A95E2D"/>
    <w:pPr>
      <w:spacing w:after="120" w:line="480" w:lineRule="auto"/>
      <w:ind w:left="283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F302C-BCC4-4B1C-A246-3FFA3055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Maciasowicz Anna</dc:creator>
  <cp:lastModifiedBy>Leszek M</cp:lastModifiedBy>
  <cp:revision>2</cp:revision>
  <cp:lastPrinted>2018-07-06T11:10:00Z</cp:lastPrinted>
  <dcterms:created xsi:type="dcterms:W3CDTF">2018-07-06T11:16:00Z</dcterms:created>
  <dcterms:modified xsi:type="dcterms:W3CDTF">2018-07-06T11:16:00Z</dcterms:modified>
</cp:coreProperties>
</file>