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5AD8" w14:textId="77777777" w:rsidR="0003313D" w:rsidRPr="0003313D" w:rsidRDefault="0003313D" w:rsidP="00B81F1D">
      <w:pPr>
        <w:pStyle w:val="Tekstpodstawowy"/>
        <w:rPr>
          <w:rFonts w:asciiTheme="minorHAnsi" w:hAnsiTheme="minorHAnsi"/>
          <w:sz w:val="22"/>
          <w:szCs w:val="22"/>
        </w:rPr>
      </w:pPr>
    </w:p>
    <w:p w14:paraId="69A38989" w14:textId="77777777" w:rsidR="0004301F" w:rsidRPr="0003313D" w:rsidRDefault="0004301F" w:rsidP="00B81F1D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41E02C3A" w14:textId="77777777" w:rsidR="00261824" w:rsidRPr="0003313D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500D96A5" w14:textId="656FC5AB" w:rsidR="007C730A" w:rsidRPr="0003313D" w:rsidRDefault="00251F12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O</w:t>
      </w:r>
      <w:r w:rsidR="002F4CBC" w:rsidRPr="0003313D">
        <w:rPr>
          <w:rFonts w:asciiTheme="minorHAnsi" w:hAnsiTheme="minorHAnsi" w:cstheme="minorHAnsi"/>
          <w:sz w:val="20"/>
          <w:szCs w:val="20"/>
        </w:rPr>
        <w:t>FERTA NA USŁUGI SPOŁECZNE</w:t>
      </w:r>
      <w:r w:rsidR="004D539C" w:rsidRPr="0003313D">
        <w:rPr>
          <w:rFonts w:asciiTheme="minorHAnsi" w:hAnsiTheme="minorHAnsi" w:cstheme="minorHAnsi"/>
          <w:sz w:val="20"/>
          <w:szCs w:val="20"/>
        </w:rPr>
        <w:br/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Organizacja </w:t>
      </w:r>
      <w:r w:rsidR="00117959" w:rsidRPr="0003313D">
        <w:rPr>
          <w:rFonts w:asciiTheme="minorHAnsi" w:hAnsiTheme="minorHAnsi" w:cstheme="minorHAnsi"/>
          <w:sz w:val="20"/>
          <w:szCs w:val="20"/>
        </w:rPr>
        <w:t>w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ydarzenia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romującego </w:t>
      </w:r>
      <w:r w:rsidR="00117959" w:rsidRPr="0003313D">
        <w:rPr>
          <w:rFonts w:asciiTheme="minorHAnsi" w:hAnsiTheme="minorHAnsi" w:cstheme="minorHAnsi"/>
          <w:sz w:val="20"/>
          <w:szCs w:val="20"/>
        </w:rPr>
        <w:t>r</w:t>
      </w:r>
      <w:r w:rsidR="009D5E5C" w:rsidRPr="0003313D">
        <w:rPr>
          <w:rFonts w:asciiTheme="minorHAnsi" w:hAnsiTheme="minorHAnsi" w:cstheme="minorHAnsi"/>
          <w:sz w:val="20"/>
          <w:szCs w:val="20"/>
        </w:rPr>
        <w:t xml:space="preserve">odzinną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ieczę </w:t>
      </w:r>
      <w:r w:rsidR="00117959" w:rsidRPr="0003313D">
        <w:rPr>
          <w:rFonts w:asciiTheme="minorHAnsi" w:hAnsiTheme="minorHAnsi" w:cstheme="minorHAnsi"/>
          <w:sz w:val="20"/>
          <w:szCs w:val="20"/>
        </w:rPr>
        <w:t>z</w:t>
      </w:r>
      <w:r w:rsidR="009D35AE" w:rsidRPr="0003313D">
        <w:rPr>
          <w:rFonts w:asciiTheme="minorHAnsi" w:hAnsiTheme="minorHAnsi" w:cstheme="minorHAnsi"/>
          <w:sz w:val="20"/>
          <w:szCs w:val="20"/>
        </w:rPr>
        <w:t>astępczą</w:t>
      </w:r>
      <w:r w:rsidR="00117959" w:rsidRPr="0003313D">
        <w:rPr>
          <w:rFonts w:asciiTheme="minorHAnsi" w:hAnsiTheme="minorHAnsi" w:cstheme="minorHAnsi"/>
          <w:sz w:val="20"/>
          <w:szCs w:val="20"/>
        </w:rPr>
        <w:t xml:space="preserve"> pn. „</w:t>
      </w:r>
      <w:r w:rsidR="000823A6" w:rsidRPr="0003313D">
        <w:rPr>
          <w:rFonts w:asciiTheme="minorHAnsi" w:hAnsiTheme="minorHAnsi" w:cstheme="minorHAnsi"/>
          <w:sz w:val="20"/>
          <w:szCs w:val="20"/>
        </w:rPr>
        <w:t xml:space="preserve"> Dzień z rodziną”</w:t>
      </w:r>
    </w:p>
    <w:p w14:paraId="34590F29" w14:textId="77777777" w:rsidR="00DC1D13" w:rsidRPr="0003313D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57A75BDA" w14:textId="77777777" w:rsidR="00DC1D13" w:rsidRPr="0003313D" w:rsidRDefault="00DC1D13" w:rsidP="00B81F1D">
      <w:pPr>
        <w:spacing w:after="120" w:line="276" w:lineRule="auto"/>
        <w:rPr>
          <w:rFonts w:cstheme="minorHAnsi"/>
        </w:rPr>
      </w:pPr>
      <w:r w:rsidRPr="0003313D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03313D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03313D">
        <w:rPr>
          <w:rFonts w:cstheme="minorHAnsi"/>
          <w:vertAlign w:val="superscript"/>
        </w:rPr>
        <w:t>(firma i siedziba Wykonawcy)</w:t>
      </w:r>
    </w:p>
    <w:p w14:paraId="4A7BB0BB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 xml:space="preserve">Ustalam adres do korespondencji </w:t>
      </w:r>
      <w:r w:rsidRPr="0003313D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03313D">
        <w:rPr>
          <w:rFonts w:cstheme="minorHAnsi"/>
          <w:sz w:val="20"/>
          <w:szCs w:val="20"/>
        </w:rPr>
        <w:t>:………………</w:t>
      </w:r>
      <w:r w:rsidR="00D1031E" w:rsidRPr="0003313D">
        <w:rPr>
          <w:rFonts w:cstheme="minorHAnsi"/>
          <w:sz w:val="20"/>
          <w:szCs w:val="20"/>
        </w:rPr>
        <w:t>………….</w:t>
      </w:r>
      <w:r w:rsidRPr="0003313D">
        <w:rPr>
          <w:rFonts w:cstheme="minorHAnsi"/>
          <w:sz w:val="20"/>
          <w:szCs w:val="20"/>
        </w:rPr>
        <w:t>……</w:t>
      </w:r>
      <w:r w:rsidR="00236DA9" w:rsidRPr="0003313D">
        <w:rPr>
          <w:rFonts w:cstheme="minorHAnsi"/>
          <w:sz w:val="20"/>
          <w:szCs w:val="20"/>
        </w:rPr>
        <w:t>………………</w:t>
      </w:r>
      <w:r w:rsidR="003726A6" w:rsidRPr="0003313D">
        <w:rPr>
          <w:rFonts w:cstheme="minorHAnsi"/>
          <w:sz w:val="20"/>
          <w:szCs w:val="20"/>
        </w:rPr>
        <w:t>……….</w:t>
      </w:r>
      <w:r w:rsidR="00236DA9" w:rsidRPr="0003313D">
        <w:rPr>
          <w:rFonts w:cstheme="minorHAnsi"/>
          <w:sz w:val="20"/>
          <w:szCs w:val="20"/>
        </w:rPr>
        <w:t>….</w:t>
      </w:r>
      <w:r w:rsidRPr="0003313D">
        <w:rPr>
          <w:rFonts w:cstheme="minorHAnsi"/>
          <w:sz w:val="20"/>
          <w:szCs w:val="20"/>
        </w:rPr>
        <w:t>………………………….</w:t>
      </w:r>
    </w:p>
    <w:p w14:paraId="0637DD6A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>NIP:</w:t>
      </w:r>
      <w:r w:rsidRPr="0003313D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03313D">
        <w:rPr>
          <w:rFonts w:cstheme="minorHAnsi"/>
          <w:sz w:val="20"/>
          <w:szCs w:val="20"/>
          <w:lang w:val="pt-PT"/>
        </w:rPr>
        <w:t>......</w:t>
      </w:r>
      <w:r w:rsidRPr="0003313D">
        <w:rPr>
          <w:rFonts w:cstheme="minorHAnsi"/>
          <w:sz w:val="20"/>
          <w:szCs w:val="20"/>
          <w:lang w:val="pt-PT"/>
        </w:rPr>
        <w:t>… REGON:…………</w:t>
      </w:r>
      <w:r w:rsidR="00236DA9" w:rsidRPr="0003313D">
        <w:rPr>
          <w:rFonts w:cstheme="minorHAnsi"/>
          <w:sz w:val="20"/>
          <w:szCs w:val="20"/>
          <w:lang w:val="pt-PT"/>
        </w:rPr>
        <w:t>.........</w:t>
      </w:r>
      <w:r w:rsidRPr="0003313D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03313D">
        <w:rPr>
          <w:rFonts w:cstheme="minorHAnsi"/>
          <w:sz w:val="20"/>
          <w:szCs w:val="20"/>
          <w:lang w:val="pt-PT"/>
        </w:rPr>
        <w:t>............</w:t>
      </w:r>
      <w:r w:rsidRPr="0003313D">
        <w:rPr>
          <w:rFonts w:cstheme="minorHAnsi"/>
          <w:sz w:val="20"/>
          <w:szCs w:val="20"/>
          <w:lang w:val="pt-PT"/>
        </w:rPr>
        <w:t>……… Faks:……</w:t>
      </w:r>
      <w:r w:rsidR="00236DA9" w:rsidRPr="0003313D">
        <w:rPr>
          <w:rFonts w:cstheme="minorHAnsi"/>
          <w:sz w:val="20"/>
          <w:szCs w:val="20"/>
          <w:lang w:val="pt-PT"/>
        </w:rPr>
        <w:t>.</w:t>
      </w:r>
      <w:r w:rsidRPr="0003313D">
        <w:rPr>
          <w:rFonts w:cstheme="minorHAnsi"/>
          <w:sz w:val="20"/>
          <w:szCs w:val="20"/>
          <w:lang w:val="pt-PT"/>
        </w:rPr>
        <w:t>……</w:t>
      </w:r>
      <w:r w:rsidR="00236DA9" w:rsidRPr="0003313D">
        <w:rPr>
          <w:rFonts w:cstheme="minorHAnsi"/>
          <w:sz w:val="20"/>
          <w:szCs w:val="20"/>
          <w:lang w:val="pt-PT"/>
        </w:rPr>
        <w:t>........</w:t>
      </w:r>
      <w:r w:rsidRPr="0003313D">
        <w:rPr>
          <w:rFonts w:cstheme="minorHAnsi"/>
          <w:sz w:val="20"/>
          <w:szCs w:val="20"/>
          <w:lang w:val="pt-PT"/>
        </w:rPr>
        <w:t>……... E-mail:…</w:t>
      </w:r>
      <w:r w:rsidR="00236DA9" w:rsidRPr="0003313D">
        <w:rPr>
          <w:rFonts w:cstheme="minorHAnsi"/>
          <w:sz w:val="20"/>
          <w:szCs w:val="20"/>
          <w:lang w:val="pt-PT"/>
        </w:rPr>
        <w:t>..</w:t>
      </w:r>
      <w:r w:rsidRPr="0003313D">
        <w:rPr>
          <w:rFonts w:cstheme="minorHAnsi"/>
          <w:sz w:val="20"/>
          <w:szCs w:val="20"/>
          <w:lang w:val="pt-PT"/>
        </w:rPr>
        <w:t>……………....</w:t>
      </w:r>
    </w:p>
    <w:p w14:paraId="2835D911" w14:textId="77777777" w:rsidR="00251F12" w:rsidRPr="0003313D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Składam </w:t>
      </w:r>
      <w:r w:rsidRPr="0003313D">
        <w:rPr>
          <w:rFonts w:cstheme="minorHAnsi"/>
          <w:bCs/>
          <w:sz w:val="20"/>
          <w:szCs w:val="20"/>
        </w:rPr>
        <w:t>(my)</w:t>
      </w:r>
      <w:r w:rsidRPr="0003313D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03313D">
        <w:rPr>
          <w:rFonts w:cstheme="minorHAnsi"/>
          <w:sz w:val="20"/>
          <w:szCs w:val="20"/>
        </w:rPr>
        <w:t>...........................</w:t>
      </w:r>
      <w:r w:rsidRPr="0003313D">
        <w:rPr>
          <w:rFonts w:cstheme="minorHAnsi"/>
          <w:sz w:val="20"/>
          <w:szCs w:val="20"/>
        </w:rPr>
        <w:t xml:space="preserve">............... (nazwa lidera)*.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03313D">
        <w:rPr>
          <w:rFonts w:cstheme="minorHAnsi"/>
          <w:sz w:val="20"/>
          <w:szCs w:val="20"/>
        </w:rPr>
        <w:t>………………………………………………………………….</w:t>
      </w:r>
      <w:r w:rsidRPr="0003313D">
        <w:rPr>
          <w:rFonts w:cstheme="minorHAnsi"/>
          <w:sz w:val="20"/>
          <w:szCs w:val="20"/>
        </w:rPr>
        <w:t xml:space="preserve">…………… </w:t>
      </w:r>
      <w:r w:rsidRPr="0003313D">
        <w:rPr>
          <w:rFonts w:cstheme="minorHAnsi"/>
          <w:sz w:val="20"/>
          <w:szCs w:val="20"/>
          <w:vertAlign w:val="superscript"/>
        </w:rPr>
        <w:t>(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03313D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34D52570" w14:textId="77777777" w:rsidR="00994990" w:rsidRPr="0003313D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 xml:space="preserve">, że zapoznałem się z </w:t>
      </w:r>
      <w:r w:rsidR="000220F6" w:rsidRPr="0003313D">
        <w:rPr>
          <w:rFonts w:cstheme="minorHAnsi"/>
          <w:sz w:val="20"/>
          <w:szCs w:val="20"/>
        </w:rPr>
        <w:t>o</w:t>
      </w:r>
      <w:r w:rsidRPr="0003313D">
        <w:rPr>
          <w:rFonts w:cstheme="minorHAnsi"/>
          <w:sz w:val="20"/>
          <w:szCs w:val="20"/>
        </w:rPr>
        <w:t xml:space="preserve">głoszeniem o zamówieniu </w:t>
      </w:r>
      <w:r w:rsidR="000220F6" w:rsidRPr="0003313D">
        <w:rPr>
          <w:rFonts w:cstheme="minorHAnsi"/>
          <w:sz w:val="20"/>
          <w:szCs w:val="20"/>
        </w:rPr>
        <w:t>(ogłoszenia)</w:t>
      </w:r>
      <w:r w:rsidRPr="0003313D">
        <w:rPr>
          <w:rFonts w:cstheme="minorHAnsi"/>
          <w:sz w:val="20"/>
          <w:szCs w:val="20"/>
        </w:rPr>
        <w:t xml:space="preserve"> udostępnionym przez Zamawiającego,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nie wnoszę do nie</w:t>
      </w:r>
      <w:r w:rsidR="00994990" w:rsidRPr="0003313D">
        <w:rPr>
          <w:rFonts w:cstheme="minorHAnsi"/>
          <w:sz w:val="20"/>
          <w:szCs w:val="20"/>
        </w:rPr>
        <w:t>go</w:t>
      </w:r>
      <w:r w:rsidRPr="0003313D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03313D">
        <w:rPr>
          <w:rFonts w:cstheme="minorHAnsi"/>
          <w:sz w:val="20"/>
          <w:szCs w:val="20"/>
        </w:rPr>
        <w:t>.</w:t>
      </w:r>
    </w:p>
    <w:p w14:paraId="7009FF5E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03313D">
        <w:rPr>
          <w:rFonts w:cstheme="minorHAnsi"/>
          <w:sz w:val="20"/>
          <w:szCs w:val="20"/>
        </w:rPr>
        <w:t>…………………………</w:t>
      </w:r>
      <w:r w:rsidRPr="0003313D">
        <w:rPr>
          <w:rFonts w:cstheme="minorHAnsi"/>
          <w:sz w:val="20"/>
          <w:szCs w:val="20"/>
        </w:rPr>
        <w:t>…………………………………</w:t>
      </w:r>
      <w:r w:rsidR="00DC1D13" w:rsidRPr="0003313D">
        <w:rPr>
          <w:rFonts w:cstheme="minorHAnsi"/>
          <w:sz w:val="20"/>
          <w:szCs w:val="20"/>
        </w:rPr>
        <w:t>…………………………….</w:t>
      </w:r>
      <w:r w:rsidRPr="0003313D">
        <w:rPr>
          <w:rFonts w:cstheme="minorHAnsi"/>
          <w:sz w:val="20"/>
          <w:szCs w:val="20"/>
        </w:rPr>
        <w:br/>
        <w:t>firmy …</w:t>
      </w:r>
      <w:r w:rsidR="00673AB1" w:rsidRPr="0003313D">
        <w:rPr>
          <w:rFonts w:cstheme="minorHAnsi"/>
          <w:sz w:val="20"/>
          <w:szCs w:val="20"/>
        </w:rPr>
        <w:t>……………..</w:t>
      </w:r>
      <w:r w:rsidRPr="0003313D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03313D">
        <w:rPr>
          <w:rFonts w:cstheme="minorHAnsi"/>
          <w:sz w:val="20"/>
          <w:szCs w:val="20"/>
        </w:rPr>
        <w:t xml:space="preserve">………………………. </w:t>
      </w:r>
      <w:r w:rsidRPr="0003313D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A96B681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12E4485C" w14:textId="77777777" w:rsidR="00E93642" w:rsidRPr="0003313D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posiada</w:t>
      </w:r>
      <w:r w:rsidR="0002494B" w:rsidRPr="0003313D">
        <w:rPr>
          <w:rFonts w:cstheme="minorHAnsi"/>
          <w:sz w:val="20"/>
          <w:szCs w:val="20"/>
        </w:rPr>
        <w:t>m</w:t>
      </w:r>
      <w:r w:rsidRPr="0003313D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5AB8AE90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w razie wybrania naszej oferty zob</w:t>
      </w:r>
      <w:r w:rsidR="0033319D" w:rsidRPr="0003313D">
        <w:rPr>
          <w:rFonts w:cstheme="minorHAnsi"/>
          <w:sz w:val="20"/>
          <w:szCs w:val="20"/>
        </w:rPr>
        <w:t>owiązujemy się do zawarcia umów</w:t>
      </w:r>
      <w:r w:rsidRPr="0003313D">
        <w:rPr>
          <w:rFonts w:cstheme="minorHAnsi"/>
          <w:sz w:val="20"/>
          <w:szCs w:val="20"/>
        </w:rPr>
        <w:t xml:space="preserve"> (zgodnie </w:t>
      </w:r>
      <w:r w:rsidR="004D539C" w:rsidRPr="0003313D">
        <w:rPr>
          <w:rFonts w:cstheme="minorHAnsi"/>
          <w:sz w:val="20"/>
          <w:szCs w:val="20"/>
        </w:rPr>
        <w:br/>
      </w:r>
      <w:r w:rsidR="0002494B" w:rsidRPr="0003313D">
        <w:rPr>
          <w:rFonts w:cstheme="minorHAnsi"/>
          <w:sz w:val="20"/>
          <w:szCs w:val="20"/>
        </w:rPr>
        <w:t xml:space="preserve">z </w:t>
      </w:r>
      <w:r w:rsidRPr="0003313D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03313D">
        <w:rPr>
          <w:rFonts w:cstheme="minorHAnsi"/>
          <w:sz w:val="20"/>
          <w:szCs w:val="20"/>
        </w:rPr>
        <w:t>ogłoszeniu</w:t>
      </w:r>
      <w:r w:rsidR="000220F6"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 w miejscu i terminie określonym przez Zamawiającego.</w:t>
      </w:r>
    </w:p>
    <w:p w14:paraId="7A0DAC8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03313D">
        <w:rPr>
          <w:rFonts w:cstheme="minorHAnsi"/>
          <w:sz w:val="20"/>
          <w:szCs w:val="20"/>
        </w:rPr>
        <w:t>ogłoszenia</w:t>
      </w:r>
      <w:r w:rsidRPr="0003313D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79A12F5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(my),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iż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uczestniczę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jakiejkolwiek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innej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ofercie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dotyczącej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samego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postępowania.</w:t>
      </w:r>
    </w:p>
    <w:p w14:paraId="37A28E66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03313D">
        <w:rPr>
          <w:rFonts w:eastAsia="Times New Roman" w:cstheme="minorHAnsi"/>
          <w:sz w:val="20"/>
          <w:szCs w:val="20"/>
          <w:lang w:eastAsia="pl-PL"/>
        </w:rPr>
        <w:t>ogłoszeniu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03313D">
        <w:rPr>
          <w:rFonts w:eastAsia="Times New Roman" w:cstheme="minorHAnsi"/>
          <w:sz w:val="20"/>
          <w:szCs w:val="20"/>
          <w:lang w:eastAsia="pl-PL"/>
        </w:rPr>
        <w:br/>
      </w:r>
      <w:r w:rsidRPr="0003313D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723DBEE3" w14:textId="77777777" w:rsidR="000450B8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>, iż jestem/nie jestem mał</w:t>
      </w:r>
      <w:r w:rsidR="004D539C" w:rsidRPr="0003313D">
        <w:rPr>
          <w:rFonts w:cstheme="minorHAnsi"/>
          <w:sz w:val="20"/>
          <w:szCs w:val="20"/>
        </w:rPr>
        <w:t xml:space="preserve">ym lub średnim przedsiębiorcą. </w:t>
      </w:r>
      <w:r w:rsidRPr="0003313D">
        <w:rPr>
          <w:rFonts w:cstheme="minorHAnsi"/>
          <w:sz w:val="20"/>
          <w:szCs w:val="20"/>
        </w:rPr>
        <w:t>*</w:t>
      </w:r>
      <w:r w:rsidRPr="0003313D">
        <w:rPr>
          <w:rFonts w:cstheme="minorHAnsi"/>
          <w:sz w:val="20"/>
          <w:szCs w:val="20"/>
          <w:vertAlign w:val="superscript"/>
        </w:rPr>
        <w:t>niepotrzebne skreślić</w:t>
      </w:r>
    </w:p>
    <w:p w14:paraId="45D0F084" w14:textId="77777777" w:rsidR="008F627A" w:rsidRPr="0003313D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Oświadczam</w:t>
      </w:r>
      <w:r w:rsidR="008D6A37" w:rsidRPr="0003313D">
        <w:rPr>
          <w:rFonts w:eastAsia="Calibri" w:cstheme="minorHAnsi"/>
          <w:sz w:val="20"/>
          <w:szCs w:val="20"/>
        </w:rPr>
        <w:t xml:space="preserve"> (my)</w:t>
      </w:r>
      <w:r w:rsidRPr="0003313D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7BA7E113" w14:textId="0F26A284" w:rsidR="00FE766C" w:rsidRPr="0003313D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03313D">
        <w:rPr>
          <w:rFonts w:ascii="Cambria" w:hAnsi="Cambria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3313D">
        <w:t xml:space="preserve"> </w:t>
      </w:r>
      <w:r w:rsidRPr="0003313D">
        <w:rPr>
          <w:vertAlign w:val="superscript"/>
        </w:rPr>
        <w:t>(</w:t>
      </w:r>
      <w:r w:rsidRPr="0003313D">
        <w:rPr>
          <w:rFonts w:ascii="Cambria" w:hAnsi="Cambria"/>
          <w:sz w:val="18"/>
          <w:szCs w:val="18"/>
          <w:vertAlign w:val="superscript"/>
        </w:rPr>
        <w:t>*</w:t>
      </w:r>
      <w:r w:rsidRPr="0003313D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03313D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03313D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03313D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03313D">
        <w:rPr>
          <w:rFonts w:ascii="Cambria" w:hAnsi="Cambria"/>
          <w:sz w:val="18"/>
          <w:szCs w:val="18"/>
          <w:vertAlign w:val="superscript"/>
        </w:rPr>
        <w:t>)</w:t>
      </w:r>
    </w:p>
    <w:p w14:paraId="72729008" w14:textId="77777777" w:rsidR="008068D0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03313D">
        <w:rPr>
          <w:rFonts w:cstheme="minorHAnsi"/>
          <w:b/>
          <w:sz w:val="20"/>
          <w:szCs w:val="20"/>
        </w:rPr>
        <w:t>cenę</w:t>
      </w:r>
      <w:r w:rsidR="00173FF1" w:rsidRPr="0003313D">
        <w:rPr>
          <w:rFonts w:cstheme="minorHAnsi"/>
          <w:b/>
          <w:sz w:val="20"/>
          <w:szCs w:val="20"/>
        </w:rPr>
        <w:t>:</w:t>
      </w:r>
      <w:r w:rsidR="00963B03" w:rsidRPr="0003313D">
        <w:rPr>
          <w:rFonts w:cstheme="minorHAnsi"/>
          <w:b/>
          <w:sz w:val="20"/>
          <w:szCs w:val="20"/>
        </w:rPr>
        <w:t xml:space="preserve"> </w:t>
      </w:r>
      <w:r w:rsidR="00661394" w:rsidRPr="0003313D">
        <w:rPr>
          <w:rFonts w:cstheme="minorHAnsi"/>
          <w:b/>
          <w:sz w:val="20"/>
          <w:szCs w:val="20"/>
        </w:rPr>
        <w:t>………………</w:t>
      </w:r>
      <w:r w:rsidR="003726A6" w:rsidRPr="0003313D">
        <w:rPr>
          <w:rFonts w:cstheme="minorHAnsi"/>
          <w:b/>
          <w:sz w:val="20"/>
          <w:szCs w:val="20"/>
        </w:rPr>
        <w:t>……………………..………</w:t>
      </w:r>
      <w:r w:rsidR="00661394" w:rsidRPr="0003313D">
        <w:rPr>
          <w:rFonts w:cstheme="minorHAnsi"/>
          <w:b/>
          <w:sz w:val="20"/>
          <w:szCs w:val="20"/>
        </w:rPr>
        <w:t>………….</w:t>
      </w:r>
      <w:r w:rsidR="00173FF1" w:rsidRPr="0003313D">
        <w:rPr>
          <w:rFonts w:cstheme="minorHAnsi"/>
          <w:b/>
          <w:sz w:val="20"/>
          <w:szCs w:val="20"/>
        </w:rPr>
        <w:t xml:space="preserve"> złotych brutto</w:t>
      </w:r>
      <w:r w:rsidR="008068D0" w:rsidRPr="0003313D">
        <w:rPr>
          <w:rFonts w:eastAsia="Times New Roman" w:cstheme="minorHAnsi"/>
          <w:b/>
          <w:i/>
          <w:sz w:val="16"/>
          <w:szCs w:val="16"/>
          <w:lang w:eastAsia="pl-PL"/>
        </w:rPr>
        <w:t xml:space="preserve"> </w:t>
      </w:r>
    </w:p>
    <w:p w14:paraId="300C861B" w14:textId="1F8D69F5" w:rsidR="008F627A" w:rsidRPr="0003313D" w:rsidRDefault="00173FF1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theme="minorHAnsi"/>
          <w:i/>
          <w:sz w:val="16"/>
          <w:szCs w:val="16"/>
          <w:vertAlign w:val="superscript"/>
        </w:rPr>
      </w:pPr>
      <w:r w:rsidRPr="0003313D">
        <w:rPr>
          <w:rFonts w:cstheme="minorHAnsi"/>
          <w:sz w:val="20"/>
          <w:szCs w:val="20"/>
        </w:rPr>
        <w:t>Stosownie do pobran</w:t>
      </w:r>
      <w:r w:rsidR="00133D6E" w:rsidRPr="0003313D">
        <w:rPr>
          <w:rFonts w:cstheme="minorHAnsi"/>
          <w:sz w:val="20"/>
          <w:szCs w:val="20"/>
        </w:rPr>
        <w:t xml:space="preserve">ego ogłoszenia </w:t>
      </w:r>
      <w:r w:rsidRPr="0003313D">
        <w:rPr>
          <w:rFonts w:cstheme="minorHAnsi"/>
          <w:sz w:val="20"/>
          <w:szCs w:val="20"/>
        </w:rPr>
        <w:t xml:space="preserve">oferuję </w:t>
      </w:r>
      <w:r w:rsidR="0003313D">
        <w:rPr>
          <w:rFonts w:cstheme="minorHAnsi"/>
          <w:bCs/>
          <w:sz w:val="20"/>
          <w:szCs w:val="20"/>
        </w:rPr>
        <w:t>o</w:t>
      </w:r>
      <w:r w:rsidRPr="0003313D">
        <w:rPr>
          <w:rFonts w:cstheme="minorHAnsi"/>
          <w:bCs/>
          <w:sz w:val="20"/>
          <w:szCs w:val="20"/>
        </w:rPr>
        <w:t>rganizację</w:t>
      </w:r>
      <w:r w:rsidR="008D6A37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w</w:t>
      </w:r>
      <w:r w:rsidR="00786687" w:rsidRPr="0003313D">
        <w:rPr>
          <w:rFonts w:cstheme="minorHAnsi"/>
          <w:bCs/>
          <w:sz w:val="20"/>
          <w:szCs w:val="20"/>
        </w:rPr>
        <w:t xml:space="preserve">ydarzenia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 xml:space="preserve">romującego </w:t>
      </w:r>
      <w:r w:rsidR="00117959" w:rsidRPr="0003313D">
        <w:rPr>
          <w:rFonts w:cstheme="minorHAnsi"/>
          <w:bCs/>
          <w:sz w:val="20"/>
          <w:szCs w:val="20"/>
        </w:rPr>
        <w:t>r</w:t>
      </w:r>
      <w:r w:rsidR="00786687" w:rsidRPr="0003313D">
        <w:rPr>
          <w:rFonts w:cstheme="minorHAnsi"/>
          <w:bCs/>
          <w:sz w:val="20"/>
          <w:szCs w:val="20"/>
        </w:rPr>
        <w:t xml:space="preserve">odzinną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>ieczę</w:t>
      </w:r>
      <w:r w:rsidR="005341B5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z</w:t>
      </w:r>
      <w:r w:rsidR="005341B5" w:rsidRPr="0003313D">
        <w:rPr>
          <w:rFonts w:cstheme="minorHAnsi"/>
          <w:bCs/>
          <w:sz w:val="20"/>
          <w:szCs w:val="20"/>
        </w:rPr>
        <w:t>astępcz</w:t>
      </w:r>
      <w:r w:rsidR="00786687" w:rsidRPr="0003313D">
        <w:rPr>
          <w:rFonts w:cstheme="minorHAnsi"/>
          <w:bCs/>
          <w:sz w:val="20"/>
          <w:szCs w:val="20"/>
        </w:rPr>
        <w:t>ą</w:t>
      </w:r>
      <w:r w:rsidR="00117959" w:rsidRPr="0003313D">
        <w:rPr>
          <w:rFonts w:cstheme="minorHAnsi"/>
          <w:bCs/>
          <w:sz w:val="20"/>
          <w:szCs w:val="20"/>
        </w:rPr>
        <w:t xml:space="preserve"> pn. „</w:t>
      </w:r>
      <w:r w:rsidR="000823A6" w:rsidRPr="0003313D">
        <w:rPr>
          <w:rFonts w:cstheme="minorHAnsi"/>
          <w:bCs/>
          <w:sz w:val="20"/>
          <w:szCs w:val="20"/>
        </w:rPr>
        <w:t>Dzień z rodziną”</w:t>
      </w:r>
      <w:r w:rsidR="0003313D">
        <w:rPr>
          <w:rFonts w:cstheme="minorHAnsi"/>
          <w:bCs/>
          <w:sz w:val="20"/>
          <w:szCs w:val="20"/>
        </w:rPr>
        <w:t xml:space="preserve"> </w:t>
      </w:r>
      <w:r w:rsidR="008F627A" w:rsidRPr="0003313D">
        <w:rPr>
          <w:rFonts w:cstheme="minorHAnsi"/>
          <w:bCs/>
          <w:iCs/>
          <w:sz w:val="20"/>
          <w:szCs w:val="20"/>
        </w:rPr>
        <w:t>(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na terenie </w:t>
      </w:r>
      <w:r w:rsidR="0003313D">
        <w:rPr>
          <w:rFonts w:cstheme="minorHAnsi"/>
          <w:bCs/>
          <w:iCs/>
          <w:sz w:val="20"/>
          <w:szCs w:val="20"/>
        </w:rPr>
        <w:t>P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owiatu </w:t>
      </w:r>
      <w:r w:rsidR="0003313D">
        <w:rPr>
          <w:rFonts w:cstheme="minorHAnsi"/>
          <w:bCs/>
          <w:iCs/>
          <w:sz w:val="20"/>
          <w:szCs w:val="20"/>
        </w:rPr>
        <w:t>W</w:t>
      </w:r>
      <w:r w:rsidR="005341B5" w:rsidRPr="0003313D">
        <w:rPr>
          <w:rFonts w:cstheme="minorHAnsi"/>
          <w:bCs/>
          <w:iCs/>
          <w:sz w:val="20"/>
          <w:szCs w:val="20"/>
        </w:rPr>
        <w:t>schowskiego</w:t>
      </w:r>
      <w:r w:rsidR="008F627A" w:rsidRPr="0003313D">
        <w:rPr>
          <w:rFonts w:cstheme="minorHAnsi"/>
          <w:bCs/>
          <w:iCs/>
          <w:sz w:val="20"/>
          <w:szCs w:val="20"/>
        </w:rPr>
        <w:t>)</w:t>
      </w:r>
      <w:r w:rsidR="0003313D">
        <w:rPr>
          <w:rFonts w:cstheme="minorHAnsi"/>
          <w:bCs/>
          <w:iCs/>
          <w:sz w:val="20"/>
          <w:szCs w:val="20"/>
        </w:rPr>
        <w:t xml:space="preserve"> :</w:t>
      </w:r>
      <w:r w:rsidR="008F627A" w:rsidRPr="0003313D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03313D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  <w:r w:rsidR="00157EBF" w:rsidRPr="0003313D">
        <w:rPr>
          <w:rFonts w:cstheme="minorHAnsi"/>
          <w:b/>
          <w:sz w:val="20"/>
          <w:szCs w:val="20"/>
        </w:rPr>
        <w:t>:</w:t>
      </w:r>
      <w:r w:rsidR="004D539C" w:rsidRPr="0003313D">
        <w:rPr>
          <w:rFonts w:cstheme="minorHAnsi"/>
          <w:b/>
          <w:sz w:val="20"/>
          <w:szCs w:val="20"/>
        </w:rPr>
        <w:t xml:space="preserve"> …………………..</w:t>
      </w:r>
      <w:r w:rsidR="008F627A" w:rsidRPr="0003313D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B8195BE" w14:textId="1956521B" w:rsidR="00173FF1" w:rsidRPr="0003313D" w:rsidRDefault="008F627A" w:rsidP="00B81F1D">
      <w:pPr>
        <w:pStyle w:val="Akapitzlist"/>
        <w:spacing w:after="120" w:line="276" w:lineRule="auto"/>
        <w:contextualSpacing w:val="0"/>
        <w:jc w:val="center"/>
        <w:rPr>
          <w:rFonts w:eastAsia="Calibri" w:cstheme="minorHAnsi"/>
        </w:rPr>
      </w:pPr>
      <w:r w:rsidRPr="0003313D">
        <w:rPr>
          <w:rFonts w:cstheme="minorHAnsi"/>
          <w:b/>
          <w:sz w:val="16"/>
          <w:szCs w:val="16"/>
        </w:rPr>
        <w:t xml:space="preserve">( </w:t>
      </w:r>
      <w:r w:rsidR="00117959" w:rsidRPr="0003313D">
        <w:rPr>
          <w:rFonts w:cstheme="minorHAnsi"/>
          <w:b/>
          <w:sz w:val="16"/>
          <w:szCs w:val="16"/>
        </w:rPr>
        <w:t xml:space="preserve">miejscowość, </w:t>
      </w:r>
      <w:r w:rsidRPr="0003313D">
        <w:rPr>
          <w:rFonts w:cstheme="minorHAnsi"/>
          <w:b/>
          <w:sz w:val="16"/>
          <w:szCs w:val="16"/>
        </w:rPr>
        <w:t>ulica</w:t>
      </w:r>
      <w:r w:rsidR="005341B5" w:rsidRPr="0003313D">
        <w:rPr>
          <w:rFonts w:cstheme="minorHAnsi"/>
          <w:b/>
          <w:sz w:val="16"/>
          <w:szCs w:val="16"/>
        </w:rPr>
        <w:t xml:space="preserve">, nr działki </w:t>
      </w:r>
      <w:r w:rsidR="00617AAA" w:rsidRPr="0003313D">
        <w:rPr>
          <w:rFonts w:cstheme="minorHAnsi"/>
          <w:b/>
          <w:sz w:val="16"/>
          <w:szCs w:val="16"/>
        </w:rPr>
        <w:t>i/</w:t>
      </w:r>
      <w:r w:rsidR="005341B5" w:rsidRPr="0003313D">
        <w:rPr>
          <w:rFonts w:cstheme="minorHAnsi"/>
          <w:b/>
          <w:sz w:val="16"/>
          <w:szCs w:val="16"/>
        </w:rPr>
        <w:t>lub nazwa miejsca</w:t>
      </w:r>
      <w:r w:rsidRPr="0003313D">
        <w:rPr>
          <w:rFonts w:cstheme="minorHAnsi"/>
          <w:b/>
          <w:sz w:val="16"/>
          <w:szCs w:val="16"/>
        </w:rPr>
        <w:t>)</w:t>
      </w:r>
    </w:p>
    <w:p w14:paraId="655A955A" w14:textId="77777777" w:rsidR="003726A6" w:rsidRPr="0003313D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5F209D4C" w14:textId="77777777" w:rsidR="00251F12" w:rsidRPr="0003313D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Załącznikami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niniejszego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formularza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stanowiącymi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integralną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część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są:</w:t>
      </w:r>
    </w:p>
    <w:p w14:paraId="013F5344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i/>
          <w:kern w:val="1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pełnomocnictwo, jeżeli zachodzą okoliczności powodujące konieczność dołączenia do oferty takiego dokumentu – załącznik nr 2 do Ogłoszenia;</w:t>
      </w:r>
    </w:p>
    <w:p w14:paraId="756A0555" w14:textId="77777777" w:rsidR="00617AAA" w:rsidRPr="0003313D" w:rsidRDefault="00D21DD7" w:rsidP="00B81F1D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Wykaz wykonanych usług</w:t>
      </w:r>
      <w:r w:rsidR="00617AAA" w:rsidRPr="0003313D">
        <w:rPr>
          <w:rFonts w:eastAsia="Calibri" w:cs="Times New Roman"/>
          <w:sz w:val="20"/>
          <w:szCs w:val="20"/>
        </w:rPr>
        <w:t xml:space="preserve"> – załącznik nr 3 do Ogłoszenia;</w:t>
      </w:r>
    </w:p>
    <w:p w14:paraId="7F5B7F78" w14:textId="2EDC435F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 xml:space="preserve">Program </w:t>
      </w:r>
      <w:r w:rsidR="002D7CD7" w:rsidRPr="0003313D">
        <w:rPr>
          <w:rFonts w:eastAsia="Calibri" w:cs="Times New Roman"/>
          <w:kern w:val="1"/>
          <w:sz w:val="20"/>
          <w:szCs w:val="20"/>
        </w:rPr>
        <w:t xml:space="preserve">organizacji </w:t>
      </w:r>
      <w:r w:rsidR="000E2AFF" w:rsidRPr="0003313D">
        <w:rPr>
          <w:rFonts w:eastAsia="Calibri" w:cs="Times New Roman"/>
          <w:kern w:val="1"/>
          <w:sz w:val="20"/>
          <w:szCs w:val="20"/>
        </w:rPr>
        <w:t>wydarzenia promującego rodzinną pieczę zastępczą pn. „</w:t>
      </w:r>
      <w:r w:rsidR="000823A6" w:rsidRPr="0003313D">
        <w:rPr>
          <w:rFonts w:eastAsia="Calibri" w:cs="Times New Roman"/>
          <w:kern w:val="1"/>
          <w:sz w:val="20"/>
          <w:szCs w:val="20"/>
        </w:rPr>
        <w:t xml:space="preserve">Dzień z rodziną” </w:t>
      </w:r>
      <w:r w:rsidRPr="0003313D">
        <w:rPr>
          <w:rFonts w:eastAsia="Calibri" w:cs="Times New Roman"/>
          <w:kern w:val="1"/>
          <w:sz w:val="20"/>
          <w:szCs w:val="20"/>
        </w:rPr>
        <w:t xml:space="preserve"> uwzględniający warunki zamówienia ze wskazaniem planowanych animacji;</w:t>
      </w:r>
    </w:p>
    <w:p w14:paraId="7436120E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>wykaz dodatkowych atrakcji (do udokumentowania kryterium „ATRAKCYJNOŚĆ”).</w:t>
      </w:r>
    </w:p>
    <w:p w14:paraId="595F9FD7" w14:textId="77777777" w:rsidR="004D539C" w:rsidRPr="0003313D" w:rsidRDefault="004D539C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4483E594" w14:textId="77777777" w:rsidR="00047173" w:rsidRPr="0003313D" w:rsidRDefault="00047173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130B3CE1" w14:textId="77777777" w:rsidR="00047173" w:rsidRPr="0003313D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03313D">
        <w:rPr>
          <w:rFonts w:cstheme="minorHAnsi"/>
        </w:rPr>
        <w:t>..............................................................</w:t>
      </w:r>
    </w:p>
    <w:p w14:paraId="312B3C9C" w14:textId="77777777" w:rsidR="00047173" w:rsidRPr="0003313D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03313D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62C10157" w14:textId="3BCFF0A5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15D4A30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12F3D647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F70162B" w14:textId="77777777" w:rsidR="00251F12" w:rsidRPr="0003313D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03313D">
        <w:rPr>
          <w:rFonts w:cstheme="minorHAnsi"/>
          <w:vertAlign w:val="subscript"/>
        </w:rPr>
        <w:t xml:space="preserve">            </w:t>
      </w:r>
      <w:r w:rsidR="00251F12" w:rsidRPr="0003313D">
        <w:rPr>
          <w:rFonts w:cstheme="minorHAnsi"/>
        </w:rPr>
        <w:t>...............................................................................</w:t>
      </w:r>
    </w:p>
    <w:p w14:paraId="7A0F482F" w14:textId="77777777" w:rsidR="00251F12" w:rsidRPr="0003313D" w:rsidRDefault="00251F12" w:rsidP="00B81F1D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</w:rPr>
        <w:t xml:space="preserve">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03313D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375127BD" w14:textId="77777777" w:rsidR="00267FDA" w:rsidRPr="0003313D" w:rsidRDefault="00267FDA" w:rsidP="00B81F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3F6E5075" w14:textId="77777777" w:rsidR="00BF21D7" w:rsidRPr="0003313D" w:rsidRDefault="00BF21D7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6116755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64B5DEA6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302B7E0B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F8F2984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238654E" w14:textId="77777777" w:rsidR="004D539C" w:rsidRPr="0003313D" w:rsidRDefault="004D539C" w:rsidP="00B81F1D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4893053A" w14:textId="77777777" w:rsidR="00FB1412" w:rsidRPr="0003313D" w:rsidRDefault="00FB1412" w:rsidP="00B81F1D">
      <w:pPr>
        <w:pStyle w:val="Tekstpodstawowy"/>
      </w:pPr>
    </w:p>
    <w:p w14:paraId="4B3C5C23" w14:textId="77777777" w:rsidR="005341B5" w:rsidRPr="0003313D" w:rsidRDefault="005341B5" w:rsidP="00B81F1D">
      <w:pPr>
        <w:pStyle w:val="Tekstpodstawowy"/>
      </w:pPr>
      <w:bookmarkStart w:id="0" w:name="_GoBack"/>
      <w:bookmarkEnd w:id="0"/>
    </w:p>
    <w:sectPr w:rsidR="005341B5" w:rsidRPr="0003313D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9165" w14:textId="77777777" w:rsidR="00D47544" w:rsidRDefault="00D47544" w:rsidP="00616824">
      <w:pPr>
        <w:spacing w:after="0" w:line="240" w:lineRule="auto"/>
      </w:pPr>
      <w:r>
        <w:separator/>
      </w:r>
    </w:p>
  </w:endnote>
  <w:endnote w:type="continuationSeparator" w:id="0">
    <w:p w14:paraId="64167D40" w14:textId="77777777" w:rsidR="00D47544" w:rsidRDefault="00D47544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D47544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7818" w14:textId="77777777" w:rsidR="00D47544" w:rsidRDefault="00D47544" w:rsidP="00616824">
      <w:pPr>
        <w:spacing w:after="0" w:line="240" w:lineRule="auto"/>
      </w:pPr>
      <w:r>
        <w:separator/>
      </w:r>
    </w:p>
  </w:footnote>
  <w:footnote w:type="continuationSeparator" w:id="0">
    <w:p w14:paraId="555DA248" w14:textId="77777777" w:rsidR="00D47544" w:rsidRDefault="00D47544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77777777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PCPR.230.5.2018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7544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3F9C-1C6B-4485-A6B1-09D38BCE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2</cp:revision>
  <cp:lastPrinted>2018-07-06T11:10:00Z</cp:lastPrinted>
  <dcterms:created xsi:type="dcterms:W3CDTF">2018-07-06T11:13:00Z</dcterms:created>
  <dcterms:modified xsi:type="dcterms:W3CDTF">2018-07-06T11:13:00Z</dcterms:modified>
</cp:coreProperties>
</file>